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74" w:rsidRDefault="00FC6474" w:rsidP="006D5300">
      <w:pPr>
        <w:jc w:val="right"/>
        <w:rPr>
          <w:b/>
        </w:rPr>
      </w:pPr>
    </w:p>
    <w:p w:rsidR="00FC6474" w:rsidRPr="001F28C5" w:rsidRDefault="00FC6474" w:rsidP="006D5300">
      <w:pPr>
        <w:jc w:val="right"/>
        <w:rPr>
          <w:b/>
        </w:rPr>
      </w:pPr>
    </w:p>
    <w:p w:rsidR="006D5300" w:rsidRPr="00000954" w:rsidRDefault="006D5300" w:rsidP="006D5300">
      <w:pPr>
        <w:jc w:val="center"/>
        <w:rPr>
          <w:b/>
          <w:lang w:eastAsia="ru-RU"/>
        </w:rPr>
      </w:pPr>
      <w:r w:rsidRPr="00000954">
        <w:rPr>
          <w:b/>
          <w:lang w:eastAsia="ru-RU"/>
        </w:rPr>
        <w:t xml:space="preserve">ПРОТОКОЛ № </w:t>
      </w:r>
    </w:p>
    <w:p w:rsidR="006D5300" w:rsidRPr="00000954" w:rsidRDefault="006D5300" w:rsidP="006D5300">
      <w:pPr>
        <w:jc w:val="center"/>
        <w:rPr>
          <w:lang w:eastAsia="ru-RU"/>
        </w:rPr>
      </w:pPr>
      <w:r>
        <w:rPr>
          <w:lang w:eastAsia="ru-RU"/>
        </w:rPr>
        <w:t>з</w:t>
      </w:r>
      <w:r w:rsidRPr="00000954">
        <w:rPr>
          <w:lang w:eastAsia="ru-RU"/>
        </w:rPr>
        <w:t>аседания ревизионной комиссии</w:t>
      </w:r>
      <w:r>
        <w:rPr>
          <w:lang w:eastAsia="ru-RU"/>
        </w:rPr>
        <w:t xml:space="preserve"> первичной профсоюзной организации</w:t>
      </w:r>
    </w:p>
    <w:p w:rsidR="006D5300" w:rsidRPr="00000954" w:rsidRDefault="006D5300" w:rsidP="006D5300">
      <w:pPr>
        <w:jc w:val="center"/>
        <w:rPr>
          <w:lang w:eastAsia="ru-RU"/>
        </w:rPr>
      </w:pPr>
    </w:p>
    <w:p w:rsidR="006D5300" w:rsidRPr="00000954" w:rsidRDefault="006D5300" w:rsidP="006D5300">
      <w:pPr>
        <w:jc w:val="center"/>
        <w:rPr>
          <w:lang w:eastAsia="ru-RU"/>
        </w:rPr>
      </w:pPr>
      <w:r w:rsidRPr="00000954">
        <w:rPr>
          <w:lang w:eastAsia="ru-RU"/>
        </w:rPr>
        <w:t xml:space="preserve"> _________________________________________________________________</w:t>
      </w:r>
    </w:p>
    <w:p w:rsidR="006D5300" w:rsidRPr="00000954" w:rsidRDefault="006D5300" w:rsidP="006D5300">
      <w:pPr>
        <w:jc w:val="center"/>
        <w:rPr>
          <w:sz w:val="14"/>
          <w:szCs w:val="14"/>
          <w:lang w:eastAsia="ru-RU"/>
        </w:rPr>
      </w:pPr>
      <w:r w:rsidRPr="00000954">
        <w:rPr>
          <w:sz w:val="14"/>
          <w:szCs w:val="14"/>
          <w:lang w:eastAsia="ru-RU"/>
        </w:rPr>
        <w:t>(наименование профсоюзной организации)</w:t>
      </w: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г.______________                                                                  «       »   ____________ 20____ г.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Всего членов ревизионной комиссии - _____ человек.</w:t>
      </w:r>
    </w:p>
    <w:p w:rsidR="006D5300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Присутствовали: _____________</w:t>
      </w:r>
      <w:r>
        <w:rPr>
          <w:lang w:eastAsia="ru-RU"/>
        </w:rPr>
        <w:t>___________________________________</w:t>
      </w:r>
      <w:r w:rsidRPr="00000954">
        <w:rPr>
          <w:lang w:eastAsia="ru-RU"/>
        </w:rPr>
        <w:t xml:space="preserve">_______________ </w:t>
      </w: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center"/>
        <w:rPr>
          <w:b/>
        </w:rPr>
      </w:pPr>
      <w:r w:rsidRPr="00000954">
        <w:rPr>
          <w:b/>
        </w:rPr>
        <w:t>ПОВЕСТКА ДНЯ:</w:t>
      </w:r>
    </w:p>
    <w:p w:rsidR="006D5300" w:rsidRPr="00000954" w:rsidRDefault="006D5300" w:rsidP="006D5300">
      <w:pPr>
        <w:ind w:firstLine="540"/>
        <w:jc w:val="both"/>
        <w:rPr>
          <w:b/>
          <w:sz w:val="16"/>
          <w:szCs w:val="16"/>
        </w:rPr>
      </w:pP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 xml:space="preserve">1. О выборах председателя ревизионной комиссии </w:t>
      </w:r>
      <w:r>
        <w:rPr>
          <w:sz w:val="28"/>
          <w:szCs w:val="28"/>
        </w:rPr>
        <w:t>первичной профсоюзной</w:t>
      </w:r>
      <w:r w:rsidRPr="00000954">
        <w:rPr>
          <w:sz w:val="28"/>
          <w:szCs w:val="28"/>
        </w:rPr>
        <w:t xml:space="preserve"> организации.</w:t>
      </w:r>
    </w:p>
    <w:p w:rsidR="006D5300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 выборах заместителя</w:t>
      </w:r>
      <w:r w:rsidRPr="00000954">
        <w:rPr>
          <w:sz w:val="28"/>
          <w:szCs w:val="28"/>
        </w:rPr>
        <w:t xml:space="preserve"> председателя ревизионной комиссии </w:t>
      </w:r>
      <w:r>
        <w:rPr>
          <w:sz w:val="28"/>
          <w:szCs w:val="28"/>
        </w:rPr>
        <w:t>первичной профсоюзной</w:t>
      </w:r>
      <w:r w:rsidRPr="00000954">
        <w:rPr>
          <w:sz w:val="28"/>
          <w:szCs w:val="28"/>
        </w:rPr>
        <w:t xml:space="preserve"> организации.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 выборах секретаря</w:t>
      </w:r>
      <w:r w:rsidRPr="00000954">
        <w:rPr>
          <w:sz w:val="28"/>
          <w:szCs w:val="28"/>
        </w:rPr>
        <w:t xml:space="preserve"> ревизионной комиссии </w:t>
      </w:r>
      <w:r>
        <w:rPr>
          <w:sz w:val="28"/>
          <w:szCs w:val="28"/>
        </w:rPr>
        <w:t>первичной профсоюзной</w:t>
      </w:r>
      <w:r w:rsidRPr="00000954">
        <w:rPr>
          <w:sz w:val="28"/>
          <w:szCs w:val="28"/>
        </w:rPr>
        <w:t xml:space="preserve"> организации.</w:t>
      </w:r>
    </w:p>
    <w:p w:rsidR="006D5300" w:rsidRPr="00000954" w:rsidRDefault="006D5300" w:rsidP="006D5300">
      <w:pPr>
        <w:ind w:firstLine="540"/>
        <w:jc w:val="both"/>
        <w:rPr>
          <w:sz w:val="16"/>
          <w:szCs w:val="16"/>
        </w:rPr>
      </w:pPr>
    </w:p>
    <w:p w:rsidR="006D5300" w:rsidRPr="00000954" w:rsidRDefault="006D5300" w:rsidP="006D5300">
      <w:pPr>
        <w:ind w:firstLine="540"/>
        <w:jc w:val="center"/>
        <w:rPr>
          <w:b/>
        </w:rPr>
      </w:pPr>
      <w:r w:rsidRPr="00000954">
        <w:rPr>
          <w:b/>
        </w:rPr>
        <w:t>РЕШЕНИЕ:</w:t>
      </w:r>
    </w:p>
    <w:p w:rsidR="006D5300" w:rsidRPr="00000954" w:rsidRDefault="006D5300" w:rsidP="006D5300">
      <w:pPr>
        <w:ind w:firstLine="540"/>
        <w:jc w:val="both"/>
        <w:rPr>
          <w:sz w:val="16"/>
          <w:szCs w:val="16"/>
        </w:rPr>
      </w:pP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 xml:space="preserve">1. Избрать председателем ревизионной комиссии </w:t>
      </w:r>
      <w:r>
        <w:rPr>
          <w:sz w:val="28"/>
          <w:szCs w:val="28"/>
        </w:rPr>
        <w:t>первичной профсоюзной</w:t>
      </w:r>
      <w:r w:rsidRPr="00000954">
        <w:rPr>
          <w:sz w:val="28"/>
          <w:szCs w:val="28"/>
        </w:rPr>
        <w:t xml:space="preserve"> организации  _____________________________________.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>2. Избрать зам</w:t>
      </w:r>
      <w:r>
        <w:rPr>
          <w:sz w:val="28"/>
          <w:szCs w:val="28"/>
        </w:rPr>
        <w:t>естителем</w:t>
      </w:r>
      <w:r w:rsidRPr="00000954">
        <w:rPr>
          <w:sz w:val="28"/>
          <w:szCs w:val="28"/>
        </w:rPr>
        <w:t xml:space="preserve"> председателя ревизионной комиссии </w:t>
      </w:r>
      <w:r>
        <w:rPr>
          <w:sz w:val="28"/>
          <w:szCs w:val="28"/>
        </w:rPr>
        <w:t>первичной профсоюзной</w:t>
      </w:r>
      <w:r w:rsidRPr="00000954">
        <w:rPr>
          <w:sz w:val="28"/>
          <w:szCs w:val="28"/>
        </w:rPr>
        <w:t xml:space="preserve"> организации  _____________________________________.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954">
        <w:rPr>
          <w:sz w:val="28"/>
          <w:szCs w:val="28"/>
        </w:rPr>
        <w:t xml:space="preserve">. Избрать </w:t>
      </w:r>
      <w:r>
        <w:rPr>
          <w:sz w:val="28"/>
          <w:szCs w:val="28"/>
        </w:rPr>
        <w:t>секретарем</w:t>
      </w:r>
      <w:r w:rsidRPr="00000954">
        <w:rPr>
          <w:sz w:val="28"/>
          <w:szCs w:val="28"/>
        </w:rPr>
        <w:t xml:space="preserve"> ревизионной комиссии </w:t>
      </w:r>
      <w:r>
        <w:rPr>
          <w:sz w:val="28"/>
          <w:szCs w:val="28"/>
        </w:rPr>
        <w:t>первичной профсоюзной</w:t>
      </w:r>
      <w:r w:rsidRPr="00000954">
        <w:rPr>
          <w:sz w:val="28"/>
          <w:szCs w:val="28"/>
        </w:rPr>
        <w:t xml:space="preserve"> организации  _____________________________________.</w:t>
      </w: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Голосование: «За» - _______; «Против» - _______, «Воздержались» - ______</w:t>
      </w:r>
      <w:proofErr w:type="gramStart"/>
      <w:r w:rsidRPr="00000954">
        <w:rPr>
          <w:lang w:eastAsia="ru-RU"/>
        </w:rPr>
        <w:t>_ .</w:t>
      </w:r>
      <w:proofErr w:type="gramEnd"/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Принято единогласно.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 xml:space="preserve">Председатель ревизионной комиссии                                        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Члены комиссии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B90707" w:rsidRDefault="00B90707" w:rsidP="006D5300">
      <w:pPr>
        <w:ind w:firstLine="540"/>
        <w:jc w:val="both"/>
        <w:rPr>
          <w:lang w:eastAsia="ru-RU"/>
        </w:rPr>
      </w:pPr>
    </w:p>
    <w:p w:rsidR="00B90707" w:rsidRDefault="00B90707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B90707" w:rsidRDefault="00B90707" w:rsidP="006D5300">
      <w:pPr>
        <w:jc w:val="center"/>
        <w:rPr>
          <w:b/>
          <w:lang w:eastAsia="ru-RU"/>
        </w:rPr>
      </w:pPr>
    </w:p>
    <w:p w:rsidR="006D5300" w:rsidRPr="00000954" w:rsidRDefault="006D5300" w:rsidP="006D5300">
      <w:pPr>
        <w:jc w:val="center"/>
        <w:rPr>
          <w:b/>
          <w:lang w:eastAsia="ru-RU"/>
        </w:rPr>
      </w:pPr>
      <w:r w:rsidRPr="00000954">
        <w:rPr>
          <w:b/>
          <w:lang w:eastAsia="ru-RU"/>
        </w:rPr>
        <w:t xml:space="preserve">ПРОТОКОЛ № </w:t>
      </w:r>
    </w:p>
    <w:p w:rsidR="006D5300" w:rsidRPr="00000954" w:rsidRDefault="006D5300" w:rsidP="006D5300">
      <w:pPr>
        <w:jc w:val="center"/>
        <w:rPr>
          <w:lang w:eastAsia="ru-RU"/>
        </w:rPr>
      </w:pPr>
      <w:r>
        <w:rPr>
          <w:lang w:eastAsia="ru-RU"/>
        </w:rPr>
        <w:t>з</w:t>
      </w:r>
      <w:r w:rsidRPr="00000954">
        <w:rPr>
          <w:lang w:eastAsia="ru-RU"/>
        </w:rPr>
        <w:t>аседания ревизионной комиссии</w:t>
      </w:r>
      <w:r>
        <w:rPr>
          <w:lang w:eastAsia="ru-RU"/>
        </w:rPr>
        <w:t xml:space="preserve"> первичной профсоюзной организации</w:t>
      </w:r>
    </w:p>
    <w:p w:rsidR="006D5300" w:rsidRPr="00000954" w:rsidRDefault="006D5300" w:rsidP="006D5300">
      <w:pPr>
        <w:jc w:val="center"/>
        <w:rPr>
          <w:lang w:eastAsia="ru-RU"/>
        </w:rPr>
      </w:pPr>
    </w:p>
    <w:p w:rsidR="006D5300" w:rsidRPr="00000954" w:rsidRDefault="006D5300" w:rsidP="006D5300">
      <w:pPr>
        <w:jc w:val="center"/>
        <w:rPr>
          <w:lang w:eastAsia="ru-RU"/>
        </w:rPr>
      </w:pPr>
      <w:r w:rsidRPr="00000954">
        <w:rPr>
          <w:lang w:eastAsia="ru-RU"/>
        </w:rPr>
        <w:t xml:space="preserve"> _________________________________________________________________</w:t>
      </w:r>
    </w:p>
    <w:p w:rsidR="006D5300" w:rsidRPr="00000954" w:rsidRDefault="006D5300" w:rsidP="006D5300">
      <w:pPr>
        <w:jc w:val="center"/>
        <w:rPr>
          <w:sz w:val="14"/>
          <w:szCs w:val="14"/>
          <w:lang w:eastAsia="ru-RU"/>
        </w:rPr>
      </w:pPr>
      <w:r w:rsidRPr="00000954">
        <w:rPr>
          <w:sz w:val="14"/>
          <w:szCs w:val="14"/>
          <w:lang w:eastAsia="ru-RU"/>
        </w:rPr>
        <w:t>(наименование профсоюзной организации)</w:t>
      </w: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г.______________                                                                  «       »   ____________ 20____ г.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Всего членов ревизионной комиссии - _____ человек.</w:t>
      </w:r>
    </w:p>
    <w:p w:rsidR="006D5300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Присутствовали: _____________</w:t>
      </w:r>
      <w:r>
        <w:rPr>
          <w:lang w:eastAsia="ru-RU"/>
        </w:rPr>
        <w:t>___________________________________</w:t>
      </w:r>
      <w:r w:rsidRPr="00000954">
        <w:rPr>
          <w:lang w:eastAsia="ru-RU"/>
        </w:rPr>
        <w:t xml:space="preserve">_______________ </w:t>
      </w: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center"/>
        <w:rPr>
          <w:b/>
        </w:rPr>
      </w:pPr>
      <w:r w:rsidRPr="00000954">
        <w:rPr>
          <w:b/>
        </w:rPr>
        <w:t>ПОВЕСТКА ДНЯ:</w:t>
      </w:r>
    </w:p>
    <w:p w:rsidR="006D5300" w:rsidRPr="00000954" w:rsidRDefault="006D5300" w:rsidP="006D5300">
      <w:pPr>
        <w:ind w:firstLine="540"/>
        <w:jc w:val="both"/>
        <w:rPr>
          <w:b/>
          <w:sz w:val="16"/>
          <w:szCs w:val="16"/>
        </w:rPr>
      </w:pP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0954">
        <w:rPr>
          <w:sz w:val="28"/>
          <w:szCs w:val="28"/>
        </w:rPr>
        <w:t xml:space="preserve">. Утверждение плана работы ревизионной комиссии на </w:t>
      </w:r>
      <w:r>
        <w:rPr>
          <w:sz w:val="28"/>
          <w:szCs w:val="28"/>
        </w:rPr>
        <w:t>_________ год.</w:t>
      </w:r>
    </w:p>
    <w:p w:rsidR="006D5300" w:rsidRPr="00000954" w:rsidRDefault="006D5300" w:rsidP="006D5300">
      <w:pPr>
        <w:ind w:firstLine="540"/>
        <w:jc w:val="both"/>
        <w:rPr>
          <w:sz w:val="16"/>
          <w:szCs w:val="16"/>
        </w:rPr>
      </w:pPr>
    </w:p>
    <w:p w:rsidR="006D5300" w:rsidRPr="00000954" w:rsidRDefault="006D5300" w:rsidP="006D5300">
      <w:pPr>
        <w:ind w:firstLine="540"/>
        <w:jc w:val="center"/>
        <w:rPr>
          <w:b/>
        </w:rPr>
      </w:pPr>
      <w:r w:rsidRPr="00000954">
        <w:rPr>
          <w:b/>
        </w:rPr>
        <w:t>РЕШЕНИЕ:</w:t>
      </w:r>
    </w:p>
    <w:p w:rsidR="006D5300" w:rsidRPr="00000954" w:rsidRDefault="006D5300" w:rsidP="006D5300">
      <w:pPr>
        <w:ind w:firstLine="540"/>
        <w:jc w:val="both"/>
        <w:rPr>
          <w:sz w:val="16"/>
          <w:szCs w:val="16"/>
        </w:rPr>
      </w:pP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0954">
        <w:rPr>
          <w:sz w:val="28"/>
          <w:szCs w:val="28"/>
        </w:rPr>
        <w:t xml:space="preserve">. Утвердить план работы ревизионной комиссии на </w:t>
      </w:r>
      <w:r>
        <w:rPr>
          <w:sz w:val="28"/>
          <w:szCs w:val="28"/>
        </w:rPr>
        <w:t>__________  год.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954">
        <w:rPr>
          <w:sz w:val="28"/>
          <w:szCs w:val="28"/>
        </w:rPr>
        <w:t xml:space="preserve">. Ознакомить выборные органы </w:t>
      </w:r>
      <w:r>
        <w:rPr>
          <w:sz w:val="28"/>
          <w:szCs w:val="28"/>
        </w:rPr>
        <w:t>первичной профсоюзной организации</w:t>
      </w:r>
      <w:r w:rsidRPr="00000954">
        <w:rPr>
          <w:sz w:val="28"/>
          <w:szCs w:val="28"/>
        </w:rPr>
        <w:t xml:space="preserve"> с планом работы ревизионной комиссии.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954">
        <w:rPr>
          <w:sz w:val="28"/>
          <w:szCs w:val="28"/>
        </w:rPr>
        <w:t>. Контроль за выполнением принятых решений возложить на ревизионную комиссию</w:t>
      </w:r>
      <w:r>
        <w:rPr>
          <w:sz w:val="28"/>
          <w:szCs w:val="28"/>
        </w:rPr>
        <w:t xml:space="preserve"> первичной профсоюзной организации</w:t>
      </w:r>
      <w:r w:rsidRPr="00000954">
        <w:rPr>
          <w:sz w:val="28"/>
          <w:szCs w:val="28"/>
        </w:rPr>
        <w:t>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Голосование: «За» - _______; «Против» - _______, «Воздержались» - ______</w:t>
      </w:r>
      <w:proofErr w:type="gramStart"/>
      <w:r w:rsidRPr="00000954">
        <w:rPr>
          <w:lang w:eastAsia="ru-RU"/>
        </w:rPr>
        <w:t>_ .</w:t>
      </w:r>
      <w:proofErr w:type="gramEnd"/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Принято единогласно.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 xml:space="preserve">Председатель ревизионной комиссии                                        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Члены комиссии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1F28C5" w:rsidRDefault="001F28C5" w:rsidP="006D5300">
      <w:pPr>
        <w:jc w:val="right"/>
        <w:rPr>
          <w:b/>
        </w:rPr>
      </w:pPr>
    </w:p>
    <w:p w:rsidR="00B90707" w:rsidRDefault="00B90707" w:rsidP="006D5300">
      <w:pPr>
        <w:jc w:val="right"/>
        <w:rPr>
          <w:b/>
        </w:rPr>
      </w:pPr>
    </w:p>
    <w:p w:rsidR="00B90707" w:rsidRPr="001F28C5" w:rsidRDefault="00B90707" w:rsidP="006D5300">
      <w:pPr>
        <w:jc w:val="right"/>
        <w:rPr>
          <w:b/>
        </w:rPr>
      </w:pPr>
    </w:p>
    <w:p w:rsidR="006D5300" w:rsidRPr="00000954" w:rsidRDefault="006D5300" w:rsidP="006D5300">
      <w:pPr>
        <w:jc w:val="center"/>
        <w:rPr>
          <w:b/>
          <w:lang w:eastAsia="ru-RU"/>
        </w:rPr>
      </w:pPr>
      <w:r w:rsidRPr="00000954">
        <w:rPr>
          <w:b/>
          <w:lang w:eastAsia="ru-RU"/>
        </w:rPr>
        <w:lastRenderedPageBreak/>
        <w:t xml:space="preserve">ПРОТОКОЛ № </w:t>
      </w:r>
    </w:p>
    <w:p w:rsidR="006D5300" w:rsidRPr="00000954" w:rsidRDefault="006D5300" w:rsidP="006D5300">
      <w:pPr>
        <w:jc w:val="center"/>
        <w:rPr>
          <w:lang w:eastAsia="ru-RU"/>
        </w:rPr>
      </w:pPr>
      <w:r>
        <w:rPr>
          <w:lang w:eastAsia="ru-RU"/>
        </w:rPr>
        <w:t>з</w:t>
      </w:r>
      <w:r w:rsidRPr="00000954">
        <w:rPr>
          <w:lang w:eastAsia="ru-RU"/>
        </w:rPr>
        <w:t>аседания ревизионной комиссии</w:t>
      </w:r>
      <w:r>
        <w:rPr>
          <w:lang w:eastAsia="ru-RU"/>
        </w:rPr>
        <w:t xml:space="preserve"> первичной профсоюзной организации</w:t>
      </w:r>
    </w:p>
    <w:p w:rsidR="006D5300" w:rsidRPr="00000954" w:rsidRDefault="006D5300" w:rsidP="006D5300">
      <w:pPr>
        <w:jc w:val="center"/>
        <w:rPr>
          <w:lang w:eastAsia="ru-RU"/>
        </w:rPr>
      </w:pPr>
    </w:p>
    <w:p w:rsidR="006D5300" w:rsidRPr="00000954" w:rsidRDefault="006D5300" w:rsidP="006D5300">
      <w:pPr>
        <w:jc w:val="center"/>
        <w:rPr>
          <w:lang w:eastAsia="ru-RU"/>
        </w:rPr>
      </w:pPr>
      <w:r w:rsidRPr="00000954">
        <w:rPr>
          <w:lang w:eastAsia="ru-RU"/>
        </w:rPr>
        <w:t xml:space="preserve"> _________________________________________________________________</w:t>
      </w:r>
    </w:p>
    <w:p w:rsidR="006D5300" w:rsidRPr="00000954" w:rsidRDefault="006D5300" w:rsidP="006D5300">
      <w:pPr>
        <w:jc w:val="center"/>
        <w:rPr>
          <w:sz w:val="14"/>
          <w:szCs w:val="14"/>
          <w:lang w:eastAsia="ru-RU"/>
        </w:rPr>
      </w:pPr>
      <w:r w:rsidRPr="00000954">
        <w:rPr>
          <w:sz w:val="14"/>
          <w:szCs w:val="14"/>
          <w:lang w:eastAsia="ru-RU"/>
        </w:rPr>
        <w:t>(наименование профсоюзной организации)</w:t>
      </w: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г.______________                                                                  «       »   ____________ 20____ г.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Всего членов ревизионной комиссии - _____ человек.</w:t>
      </w:r>
    </w:p>
    <w:p w:rsidR="006D5300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Присутствовали: _____________</w:t>
      </w:r>
      <w:r>
        <w:rPr>
          <w:lang w:eastAsia="ru-RU"/>
        </w:rPr>
        <w:t>___________________________________</w:t>
      </w:r>
      <w:r w:rsidRPr="00000954">
        <w:rPr>
          <w:lang w:eastAsia="ru-RU"/>
        </w:rPr>
        <w:t xml:space="preserve">_______________ </w:t>
      </w:r>
    </w:p>
    <w:p w:rsidR="006D5300" w:rsidRPr="00000954" w:rsidRDefault="006D5300" w:rsidP="006D5300">
      <w:pPr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center"/>
        <w:rPr>
          <w:b/>
        </w:rPr>
      </w:pPr>
      <w:r w:rsidRPr="00000954">
        <w:rPr>
          <w:b/>
        </w:rPr>
        <w:t>ПОВЕСТКА ДНЯ:</w:t>
      </w:r>
    </w:p>
    <w:p w:rsidR="006D5300" w:rsidRPr="00000954" w:rsidRDefault="006D5300" w:rsidP="006D5300">
      <w:pPr>
        <w:ind w:firstLine="540"/>
        <w:jc w:val="both"/>
        <w:rPr>
          <w:b/>
          <w:sz w:val="28"/>
          <w:szCs w:val="28"/>
        </w:rPr>
      </w:pP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 xml:space="preserve">1. О порядке проведения ревизий </w:t>
      </w:r>
      <w:r w:rsidR="00B64EA5">
        <w:rPr>
          <w:sz w:val="28"/>
          <w:szCs w:val="28"/>
        </w:rPr>
        <w:t xml:space="preserve">организационной и </w:t>
      </w:r>
      <w:r w:rsidRPr="00000954">
        <w:rPr>
          <w:sz w:val="28"/>
          <w:szCs w:val="28"/>
        </w:rPr>
        <w:t xml:space="preserve">финансово-хозяйственной деятельности  </w:t>
      </w:r>
      <w:r>
        <w:rPr>
          <w:sz w:val="28"/>
          <w:szCs w:val="28"/>
        </w:rPr>
        <w:t xml:space="preserve">первичной </w:t>
      </w:r>
      <w:r w:rsidRPr="00000954">
        <w:rPr>
          <w:sz w:val="28"/>
          <w:szCs w:val="28"/>
        </w:rPr>
        <w:t>профсоюзн</w:t>
      </w:r>
      <w:r>
        <w:rPr>
          <w:sz w:val="28"/>
          <w:szCs w:val="28"/>
        </w:rPr>
        <w:t>ой</w:t>
      </w:r>
      <w:r w:rsidRPr="0000095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00954">
        <w:rPr>
          <w:sz w:val="28"/>
          <w:szCs w:val="28"/>
        </w:rPr>
        <w:t>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 xml:space="preserve">2. О работе ревизионной комиссии в </w:t>
      </w:r>
      <w:r>
        <w:rPr>
          <w:sz w:val="28"/>
          <w:szCs w:val="28"/>
        </w:rPr>
        <w:t>__________ году</w:t>
      </w:r>
      <w:r w:rsidRPr="00000954">
        <w:rPr>
          <w:sz w:val="28"/>
          <w:szCs w:val="28"/>
        </w:rPr>
        <w:t>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Рассмотрение результатов ревизии </w:t>
      </w:r>
      <w:r w:rsidR="00B64EA5">
        <w:rPr>
          <w:sz w:val="28"/>
          <w:szCs w:val="28"/>
        </w:rPr>
        <w:t xml:space="preserve">организационной и </w:t>
      </w:r>
      <w:r>
        <w:rPr>
          <w:sz w:val="28"/>
          <w:szCs w:val="28"/>
        </w:rPr>
        <w:t>финансово-хозяйственной деятельности первичной профсоюзной организации.</w:t>
      </w:r>
    </w:p>
    <w:p w:rsidR="006D5300" w:rsidRPr="00000954" w:rsidRDefault="006D5300" w:rsidP="006D5300">
      <w:pPr>
        <w:ind w:firstLine="540"/>
        <w:jc w:val="center"/>
        <w:rPr>
          <w:b/>
        </w:rPr>
      </w:pPr>
      <w:r w:rsidRPr="00000954">
        <w:rPr>
          <w:b/>
        </w:rPr>
        <w:t>РЕШЕНИЕ: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 w:rsidRPr="00000954">
        <w:rPr>
          <w:sz w:val="28"/>
          <w:szCs w:val="28"/>
        </w:rPr>
        <w:t>1.</w:t>
      </w:r>
      <w:r w:rsidRPr="00000954">
        <w:t xml:space="preserve"> </w:t>
      </w:r>
      <w:r w:rsidRPr="00000954">
        <w:rPr>
          <w:sz w:val="28"/>
          <w:szCs w:val="28"/>
        </w:rPr>
        <w:t xml:space="preserve">Принять к сведению информацию о порядке проведения ревизий </w:t>
      </w:r>
      <w:r w:rsidR="00B64EA5">
        <w:rPr>
          <w:sz w:val="28"/>
          <w:szCs w:val="28"/>
        </w:rPr>
        <w:t xml:space="preserve">организационной и </w:t>
      </w:r>
      <w:r w:rsidRPr="00000954">
        <w:rPr>
          <w:sz w:val="28"/>
          <w:szCs w:val="28"/>
        </w:rPr>
        <w:t xml:space="preserve">финансово-хозяйственной деятельности </w:t>
      </w:r>
      <w:r>
        <w:rPr>
          <w:sz w:val="28"/>
          <w:szCs w:val="28"/>
        </w:rPr>
        <w:t xml:space="preserve">первичной </w:t>
      </w:r>
      <w:r w:rsidRPr="00000954">
        <w:rPr>
          <w:sz w:val="28"/>
          <w:szCs w:val="28"/>
        </w:rPr>
        <w:t>профсоюзн</w:t>
      </w:r>
      <w:r>
        <w:rPr>
          <w:sz w:val="28"/>
          <w:szCs w:val="28"/>
        </w:rPr>
        <w:t>ой</w:t>
      </w:r>
      <w:r w:rsidRPr="0000095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00954">
        <w:rPr>
          <w:sz w:val="28"/>
          <w:szCs w:val="28"/>
        </w:rPr>
        <w:t>.</w:t>
      </w:r>
    </w:p>
    <w:p w:rsidR="006D5300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954">
        <w:rPr>
          <w:sz w:val="28"/>
          <w:szCs w:val="28"/>
        </w:rPr>
        <w:t xml:space="preserve">. Принять к сведению информацию о работе ревизионной комиссии в </w:t>
      </w:r>
      <w:r>
        <w:rPr>
          <w:sz w:val="28"/>
          <w:szCs w:val="28"/>
        </w:rPr>
        <w:t>______ году.</w:t>
      </w:r>
    </w:p>
    <w:p w:rsidR="006D5300" w:rsidRPr="00000954" w:rsidRDefault="006D5300" w:rsidP="006D5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результаты ревизии </w:t>
      </w:r>
      <w:r w:rsidR="00B64EA5">
        <w:rPr>
          <w:sz w:val="28"/>
          <w:szCs w:val="28"/>
        </w:rPr>
        <w:t xml:space="preserve">организационной и </w:t>
      </w:r>
      <w:r>
        <w:rPr>
          <w:sz w:val="28"/>
          <w:szCs w:val="28"/>
        </w:rPr>
        <w:t>финансово-хозяйственной деятельности первичной профсоюзной организации.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Голосование: «За» - _______; «Против» - _______, «Воздержались» - ______</w:t>
      </w:r>
      <w:proofErr w:type="gramStart"/>
      <w:r w:rsidRPr="00000954">
        <w:rPr>
          <w:lang w:eastAsia="ru-RU"/>
        </w:rPr>
        <w:t>_ .</w:t>
      </w:r>
      <w:proofErr w:type="gramEnd"/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Принято единогласно.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 xml:space="preserve">Председатель ревизионной комиссии                                        </w:t>
      </w: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  <w:r w:rsidRPr="00000954">
        <w:rPr>
          <w:lang w:eastAsia="ru-RU"/>
        </w:rPr>
        <w:t>Члены комиссии</w:t>
      </w: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</w:p>
    <w:p w:rsidR="000371D8" w:rsidRPr="00000954" w:rsidRDefault="000371D8" w:rsidP="006D5300">
      <w:pPr>
        <w:ind w:firstLine="540"/>
        <w:jc w:val="both"/>
        <w:rPr>
          <w:lang w:eastAsia="ru-RU"/>
        </w:rPr>
      </w:pPr>
    </w:p>
    <w:p w:rsidR="006D5300" w:rsidRPr="00000954" w:rsidRDefault="006D5300" w:rsidP="006D5300">
      <w:pPr>
        <w:ind w:firstLine="540"/>
        <w:jc w:val="both"/>
        <w:rPr>
          <w:lang w:eastAsia="ru-RU"/>
        </w:rPr>
      </w:pPr>
    </w:p>
    <w:p w:rsidR="001F28C5" w:rsidRDefault="001F28C5" w:rsidP="006D5300">
      <w:pPr>
        <w:jc w:val="right"/>
        <w:rPr>
          <w:b/>
        </w:rPr>
      </w:pPr>
    </w:p>
    <w:p w:rsidR="00B90707" w:rsidRDefault="00B90707" w:rsidP="006D5300">
      <w:pPr>
        <w:jc w:val="right"/>
        <w:rPr>
          <w:b/>
        </w:rPr>
      </w:pPr>
    </w:p>
    <w:p w:rsidR="00B90707" w:rsidRDefault="00B90707" w:rsidP="006D5300">
      <w:pPr>
        <w:jc w:val="right"/>
        <w:rPr>
          <w:b/>
        </w:rPr>
      </w:pPr>
    </w:p>
    <w:p w:rsidR="00B90707" w:rsidRPr="001F28C5" w:rsidRDefault="00B90707" w:rsidP="006D5300">
      <w:pPr>
        <w:jc w:val="right"/>
        <w:rPr>
          <w:b/>
        </w:rPr>
      </w:pPr>
      <w:bookmarkStart w:id="0" w:name="_GoBack"/>
      <w:bookmarkEnd w:id="0"/>
    </w:p>
    <w:sectPr w:rsidR="00B90707" w:rsidRPr="001F28C5" w:rsidSect="001E525D">
      <w:footerReference w:type="default" r:id="rId8"/>
      <w:pgSz w:w="11906" w:h="16838"/>
      <w:pgMar w:top="709" w:right="850" w:bottom="567" w:left="1134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24" w:rsidRDefault="00E41624" w:rsidP="001E525D">
      <w:r>
        <w:separator/>
      </w:r>
    </w:p>
  </w:endnote>
  <w:endnote w:type="continuationSeparator" w:id="0">
    <w:p w:rsidR="00E41624" w:rsidRDefault="00E41624" w:rsidP="001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41562"/>
      <w:docPartObj>
        <w:docPartGallery w:val="Page Numbers (Bottom of Page)"/>
        <w:docPartUnique/>
      </w:docPartObj>
    </w:sdtPr>
    <w:sdtEndPr/>
    <w:sdtContent>
      <w:p w:rsidR="00FC6474" w:rsidRDefault="00FC64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6F">
          <w:rPr>
            <w:noProof/>
          </w:rPr>
          <w:t>2</w:t>
        </w:r>
        <w:r>
          <w:fldChar w:fldCharType="end"/>
        </w:r>
      </w:p>
    </w:sdtContent>
  </w:sdt>
  <w:p w:rsidR="00FC6474" w:rsidRDefault="00FC64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24" w:rsidRDefault="00E41624" w:rsidP="001E525D">
      <w:r>
        <w:separator/>
      </w:r>
    </w:p>
  </w:footnote>
  <w:footnote w:type="continuationSeparator" w:id="0">
    <w:p w:rsidR="00E41624" w:rsidRDefault="00E41624" w:rsidP="001E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95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bullet"/>
      <w:lvlText w:val="◦"/>
      <w:lvlJc w:val="left"/>
      <w:pPr>
        <w:tabs>
          <w:tab w:val="num" w:pos="1530"/>
        </w:tabs>
        <w:ind w:left="153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/>
      </w:rPr>
    </w:lvl>
  </w:abstractNum>
  <w:abstractNum w:abstractNumId="21" w15:restartNumberingAfterBreak="0">
    <w:nsid w:val="09D6751C"/>
    <w:multiLevelType w:val="hybridMultilevel"/>
    <w:tmpl w:val="06762E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C63653A"/>
    <w:multiLevelType w:val="hybridMultilevel"/>
    <w:tmpl w:val="6B922D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0D884EB5"/>
    <w:multiLevelType w:val="hybridMultilevel"/>
    <w:tmpl w:val="8A8E04D8"/>
    <w:lvl w:ilvl="0" w:tplc="1048DC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2FA7C51"/>
    <w:multiLevelType w:val="hybridMultilevel"/>
    <w:tmpl w:val="E512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14EB9"/>
    <w:multiLevelType w:val="hybridMultilevel"/>
    <w:tmpl w:val="882EC410"/>
    <w:lvl w:ilvl="0" w:tplc="86AE3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076E25"/>
    <w:multiLevelType w:val="hybridMultilevel"/>
    <w:tmpl w:val="A7B2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059B"/>
    <w:multiLevelType w:val="hybridMultilevel"/>
    <w:tmpl w:val="6E78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3774F"/>
    <w:multiLevelType w:val="hybridMultilevel"/>
    <w:tmpl w:val="72D83436"/>
    <w:lvl w:ilvl="0" w:tplc="617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8140F2"/>
    <w:multiLevelType w:val="hybridMultilevel"/>
    <w:tmpl w:val="89947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EA4C59"/>
    <w:multiLevelType w:val="hybridMultilevel"/>
    <w:tmpl w:val="794E0290"/>
    <w:lvl w:ilvl="0" w:tplc="42B0E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950F2B"/>
    <w:multiLevelType w:val="hybridMultilevel"/>
    <w:tmpl w:val="969ED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3F1543"/>
    <w:multiLevelType w:val="hybridMultilevel"/>
    <w:tmpl w:val="88F0F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BE18DD"/>
    <w:multiLevelType w:val="hybridMultilevel"/>
    <w:tmpl w:val="7016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9"/>
  </w:num>
  <w:num w:numId="25">
    <w:abstractNumId w:val="33"/>
  </w:num>
  <w:num w:numId="26">
    <w:abstractNumId w:val="23"/>
  </w:num>
  <w:num w:numId="27">
    <w:abstractNumId w:val="0"/>
  </w:num>
  <w:num w:numId="28">
    <w:abstractNumId w:val="1"/>
  </w:num>
  <w:num w:numId="29">
    <w:abstractNumId w:val="21"/>
  </w:num>
  <w:num w:numId="30">
    <w:abstractNumId w:val="27"/>
  </w:num>
  <w:num w:numId="31">
    <w:abstractNumId w:val="26"/>
  </w:num>
  <w:num w:numId="32">
    <w:abstractNumId w:val="25"/>
  </w:num>
  <w:num w:numId="33">
    <w:abstractNumId w:val="30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92"/>
    <w:rsid w:val="00026190"/>
    <w:rsid w:val="000371D8"/>
    <w:rsid w:val="000407B4"/>
    <w:rsid w:val="000455C8"/>
    <w:rsid w:val="0005572E"/>
    <w:rsid w:val="000818EC"/>
    <w:rsid w:val="00121468"/>
    <w:rsid w:val="0013362E"/>
    <w:rsid w:val="00166154"/>
    <w:rsid w:val="001E07D9"/>
    <w:rsid w:val="001E525D"/>
    <w:rsid w:val="001F1B3B"/>
    <w:rsid w:val="001F28C5"/>
    <w:rsid w:val="001F31D6"/>
    <w:rsid w:val="00291C0E"/>
    <w:rsid w:val="002C451A"/>
    <w:rsid w:val="002E71C5"/>
    <w:rsid w:val="002F380C"/>
    <w:rsid w:val="00301B7F"/>
    <w:rsid w:val="00331215"/>
    <w:rsid w:val="00355547"/>
    <w:rsid w:val="003F107C"/>
    <w:rsid w:val="00420C43"/>
    <w:rsid w:val="0043490D"/>
    <w:rsid w:val="00463125"/>
    <w:rsid w:val="004635A1"/>
    <w:rsid w:val="00466078"/>
    <w:rsid w:val="00472FBF"/>
    <w:rsid w:val="004A1C07"/>
    <w:rsid w:val="004B395B"/>
    <w:rsid w:val="004C5192"/>
    <w:rsid w:val="004C6EFA"/>
    <w:rsid w:val="004D2ABF"/>
    <w:rsid w:val="005024B0"/>
    <w:rsid w:val="00510A22"/>
    <w:rsid w:val="005313C4"/>
    <w:rsid w:val="00563758"/>
    <w:rsid w:val="00592CE8"/>
    <w:rsid w:val="005C3C4E"/>
    <w:rsid w:val="005D6E08"/>
    <w:rsid w:val="005E3315"/>
    <w:rsid w:val="00614F44"/>
    <w:rsid w:val="00653152"/>
    <w:rsid w:val="00660AA5"/>
    <w:rsid w:val="00665D59"/>
    <w:rsid w:val="00677A39"/>
    <w:rsid w:val="0069530B"/>
    <w:rsid w:val="006953ED"/>
    <w:rsid w:val="006A5EA6"/>
    <w:rsid w:val="006B11F6"/>
    <w:rsid w:val="006D5300"/>
    <w:rsid w:val="006F08BB"/>
    <w:rsid w:val="006F0D03"/>
    <w:rsid w:val="006F13B1"/>
    <w:rsid w:val="00702258"/>
    <w:rsid w:val="00716C86"/>
    <w:rsid w:val="00717622"/>
    <w:rsid w:val="00723A4A"/>
    <w:rsid w:val="00730CE5"/>
    <w:rsid w:val="00741222"/>
    <w:rsid w:val="00797E84"/>
    <w:rsid w:val="007A0D4C"/>
    <w:rsid w:val="007B3075"/>
    <w:rsid w:val="007C5064"/>
    <w:rsid w:val="007D40F9"/>
    <w:rsid w:val="007E260D"/>
    <w:rsid w:val="00810B2A"/>
    <w:rsid w:val="008300F8"/>
    <w:rsid w:val="00831A51"/>
    <w:rsid w:val="008545A2"/>
    <w:rsid w:val="00886999"/>
    <w:rsid w:val="008B5EE3"/>
    <w:rsid w:val="008E2392"/>
    <w:rsid w:val="008F1B96"/>
    <w:rsid w:val="00901AFF"/>
    <w:rsid w:val="00907621"/>
    <w:rsid w:val="00925CD7"/>
    <w:rsid w:val="00931C47"/>
    <w:rsid w:val="00957BF2"/>
    <w:rsid w:val="00982C63"/>
    <w:rsid w:val="009D0148"/>
    <w:rsid w:val="009E6F5F"/>
    <w:rsid w:val="009F0E3E"/>
    <w:rsid w:val="00A149F5"/>
    <w:rsid w:val="00A2360E"/>
    <w:rsid w:val="00A408ED"/>
    <w:rsid w:val="00A5086E"/>
    <w:rsid w:val="00A50967"/>
    <w:rsid w:val="00A56AE1"/>
    <w:rsid w:val="00A862AF"/>
    <w:rsid w:val="00AA4AA5"/>
    <w:rsid w:val="00B64EA5"/>
    <w:rsid w:val="00B73AB3"/>
    <w:rsid w:val="00B77DF8"/>
    <w:rsid w:val="00B8138E"/>
    <w:rsid w:val="00B844FA"/>
    <w:rsid w:val="00B90707"/>
    <w:rsid w:val="00BA7653"/>
    <w:rsid w:val="00BF71B8"/>
    <w:rsid w:val="00C0018D"/>
    <w:rsid w:val="00C67635"/>
    <w:rsid w:val="00CE3836"/>
    <w:rsid w:val="00D77DCC"/>
    <w:rsid w:val="00DA2715"/>
    <w:rsid w:val="00DC2024"/>
    <w:rsid w:val="00DC6F76"/>
    <w:rsid w:val="00E30AB7"/>
    <w:rsid w:val="00E41624"/>
    <w:rsid w:val="00E91020"/>
    <w:rsid w:val="00E97487"/>
    <w:rsid w:val="00EA7DA1"/>
    <w:rsid w:val="00EC6B56"/>
    <w:rsid w:val="00EF01FD"/>
    <w:rsid w:val="00EF2B71"/>
    <w:rsid w:val="00F05488"/>
    <w:rsid w:val="00F15AFA"/>
    <w:rsid w:val="00F277A2"/>
    <w:rsid w:val="00F401CD"/>
    <w:rsid w:val="00F4556F"/>
    <w:rsid w:val="00F6049D"/>
    <w:rsid w:val="00F637F3"/>
    <w:rsid w:val="00F63B25"/>
    <w:rsid w:val="00F656E6"/>
    <w:rsid w:val="00F80691"/>
    <w:rsid w:val="00FA6520"/>
    <w:rsid w:val="00FB458E"/>
    <w:rsid w:val="00FB52DD"/>
    <w:rsid w:val="00FC6474"/>
    <w:rsid w:val="00FE0F69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49B2-E1ED-4AF1-AC04-2CFC6B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52DD"/>
    <w:pPr>
      <w:suppressLineNumbers/>
    </w:pPr>
  </w:style>
  <w:style w:type="paragraph" w:styleId="a4">
    <w:name w:val="List Paragraph"/>
    <w:basedOn w:val="a"/>
    <w:uiPriority w:val="34"/>
    <w:qFormat/>
    <w:rsid w:val="00DC2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5">
    <w:name w:val="Table Grid"/>
    <w:basedOn w:val="a1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49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0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B844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D40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D40F9"/>
    <w:rPr>
      <w:b/>
      <w:bCs/>
    </w:rPr>
  </w:style>
  <w:style w:type="character" w:customStyle="1" w:styleId="apple-converted-space">
    <w:name w:val="apple-converted-space"/>
    <w:basedOn w:val="a0"/>
    <w:rsid w:val="007D40F9"/>
  </w:style>
  <w:style w:type="paragraph" w:styleId="ac">
    <w:name w:val="header"/>
    <w:basedOn w:val="a"/>
    <w:link w:val="ad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98F8-BEFF-43CC-B68E-E15579B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2018-03-15T08:38:00Z</cp:lastPrinted>
  <dcterms:created xsi:type="dcterms:W3CDTF">2019-10-08T12:39:00Z</dcterms:created>
  <dcterms:modified xsi:type="dcterms:W3CDTF">2022-10-05T14:14:00Z</dcterms:modified>
</cp:coreProperties>
</file>