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74" w:rsidRDefault="00FC6474" w:rsidP="006D5300">
      <w:pPr>
        <w:jc w:val="right"/>
        <w:rPr>
          <w:b/>
        </w:rPr>
      </w:pPr>
    </w:p>
    <w:p w:rsidR="00B90707" w:rsidRPr="001F28C5" w:rsidRDefault="00B90707" w:rsidP="006D5300">
      <w:pPr>
        <w:jc w:val="right"/>
        <w:rPr>
          <w:b/>
        </w:rPr>
      </w:pPr>
    </w:p>
    <w:p w:rsidR="006D5300" w:rsidRPr="00855D98" w:rsidRDefault="006D5300" w:rsidP="006D5300">
      <w:pPr>
        <w:jc w:val="right"/>
        <w:rPr>
          <w:lang w:eastAsia="ru-RU"/>
        </w:rPr>
      </w:pPr>
      <w:r w:rsidRPr="00855D98">
        <w:rPr>
          <w:lang w:eastAsia="ru-RU"/>
        </w:rPr>
        <w:t>УТВЕРЖДЕНО</w:t>
      </w:r>
    </w:p>
    <w:p w:rsidR="006D5300" w:rsidRPr="00855D98" w:rsidRDefault="006D5300" w:rsidP="006D5300">
      <w:pPr>
        <w:jc w:val="right"/>
        <w:rPr>
          <w:lang w:eastAsia="ru-RU"/>
        </w:rPr>
      </w:pPr>
      <w:r w:rsidRPr="00855D98">
        <w:rPr>
          <w:lang w:eastAsia="ru-RU"/>
        </w:rPr>
        <w:t xml:space="preserve">На заседании ревизионной комиссии </w:t>
      </w:r>
    </w:p>
    <w:p w:rsidR="006D5300" w:rsidRPr="00855D98" w:rsidRDefault="006D5300" w:rsidP="006D5300">
      <w:pPr>
        <w:jc w:val="right"/>
        <w:rPr>
          <w:lang w:eastAsia="ru-RU"/>
        </w:rPr>
      </w:pPr>
      <w:r w:rsidRPr="00855D98">
        <w:rPr>
          <w:lang w:eastAsia="ru-RU"/>
        </w:rPr>
        <w:t>________________________________</w:t>
      </w:r>
    </w:p>
    <w:p w:rsidR="006D5300" w:rsidRPr="00855D98" w:rsidRDefault="006D5300" w:rsidP="006D5300">
      <w:pPr>
        <w:jc w:val="right"/>
        <w:rPr>
          <w:lang w:eastAsia="ru-RU"/>
        </w:rPr>
      </w:pPr>
      <w:r w:rsidRPr="00855D98">
        <w:rPr>
          <w:lang w:eastAsia="ru-RU"/>
        </w:rPr>
        <w:t>________________________________</w:t>
      </w:r>
    </w:p>
    <w:p w:rsidR="006D5300" w:rsidRPr="00855D98" w:rsidRDefault="006D5300" w:rsidP="006D5300">
      <w:pPr>
        <w:jc w:val="right"/>
        <w:rPr>
          <w:lang w:eastAsia="ru-RU"/>
        </w:rPr>
      </w:pPr>
    </w:p>
    <w:p w:rsidR="006D5300" w:rsidRPr="00855D98" w:rsidRDefault="006D5300" w:rsidP="006D5300">
      <w:pPr>
        <w:jc w:val="right"/>
        <w:rPr>
          <w:lang w:eastAsia="ru-RU"/>
        </w:rPr>
      </w:pPr>
      <w:r w:rsidRPr="00855D98">
        <w:rPr>
          <w:lang w:eastAsia="ru-RU"/>
        </w:rPr>
        <w:t>«    »   ______________  20____ г.,   протокол №_____</w:t>
      </w:r>
    </w:p>
    <w:p w:rsidR="006D5300" w:rsidRPr="00855D98" w:rsidRDefault="006D5300" w:rsidP="006D5300">
      <w:pPr>
        <w:jc w:val="right"/>
        <w:rPr>
          <w:lang w:eastAsia="ru-RU"/>
        </w:rPr>
      </w:pPr>
    </w:p>
    <w:p w:rsidR="006D5300" w:rsidRPr="00855D98" w:rsidRDefault="006D5300" w:rsidP="006D5300">
      <w:pPr>
        <w:jc w:val="center"/>
        <w:rPr>
          <w:b/>
          <w:lang w:eastAsia="ru-RU"/>
        </w:rPr>
      </w:pPr>
      <w:r w:rsidRPr="00855D98">
        <w:rPr>
          <w:b/>
          <w:lang w:eastAsia="ru-RU"/>
        </w:rPr>
        <w:t>ПЛАН</w:t>
      </w:r>
    </w:p>
    <w:p w:rsidR="006D5300" w:rsidRPr="00855D98" w:rsidRDefault="006D5300" w:rsidP="006D5300">
      <w:pPr>
        <w:jc w:val="center"/>
        <w:rPr>
          <w:b/>
          <w:lang w:eastAsia="ru-RU"/>
        </w:rPr>
      </w:pPr>
      <w:r w:rsidRPr="00855D98">
        <w:rPr>
          <w:b/>
          <w:lang w:eastAsia="ru-RU"/>
        </w:rPr>
        <w:t xml:space="preserve">работы ревизионной комиссии </w:t>
      </w:r>
      <w:r>
        <w:rPr>
          <w:b/>
          <w:lang w:eastAsia="ru-RU"/>
        </w:rPr>
        <w:t>первичной профсоюзной организации</w:t>
      </w:r>
    </w:p>
    <w:p w:rsidR="006D5300" w:rsidRPr="00855D98" w:rsidRDefault="006D5300" w:rsidP="006D5300">
      <w:pPr>
        <w:jc w:val="center"/>
        <w:rPr>
          <w:b/>
          <w:lang w:eastAsia="ru-RU"/>
        </w:rPr>
      </w:pPr>
      <w:r w:rsidRPr="00855D98">
        <w:rPr>
          <w:b/>
          <w:lang w:eastAsia="ru-RU"/>
        </w:rPr>
        <w:t>______________________________________________________________________</w:t>
      </w:r>
    </w:p>
    <w:p w:rsidR="006D5300" w:rsidRPr="00653660" w:rsidRDefault="006D5300" w:rsidP="006D5300">
      <w:pPr>
        <w:jc w:val="center"/>
        <w:rPr>
          <w:sz w:val="16"/>
          <w:szCs w:val="16"/>
          <w:lang w:eastAsia="ru-RU"/>
        </w:rPr>
      </w:pPr>
      <w:r w:rsidRPr="00653660">
        <w:rPr>
          <w:sz w:val="16"/>
          <w:szCs w:val="16"/>
          <w:lang w:eastAsia="ru-RU"/>
        </w:rPr>
        <w:t>(наименование профсоюзной организации)</w:t>
      </w:r>
    </w:p>
    <w:p w:rsidR="006D5300" w:rsidRPr="00653660" w:rsidRDefault="006D5300" w:rsidP="006D5300">
      <w:pPr>
        <w:jc w:val="center"/>
        <w:rPr>
          <w:b/>
          <w:sz w:val="16"/>
          <w:szCs w:val="16"/>
          <w:lang w:eastAsia="ru-RU"/>
        </w:rPr>
      </w:pPr>
    </w:p>
    <w:p w:rsidR="006D5300" w:rsidRPr="00855D98" w:rsidRDefault="006D5300" w:rsidP="006D5300">
      <w:pPr>
        <w:jc w:val="center"/>
        <w:rPr>
          <w:lang w:eastAsia="ru-RU"/>
        </w:rPr>
      </w:pPr>
      <w:r w:rsidRPr="00855D98">
        <w:rPr>
          <w:b/>
          <w:lang w:eastAsia="ru-RU"/>
        </w:rPr>
        <w:t>на 20____  -  20____ гг.</w:t>
      </w:r>
    </w:p>
    <w:p w:rsidR="006D5300" w:rsidRPr="003F7E31" w:rsidRDefault="006D5300" w:rsidP="006D5300">
      <w:pPr>
        <w:jc w:val="both"/>
        <w:rPr>
          <w:sz w:val="16"/>
          <w:szCs w:val="16"/>
          <w:lang w:eastAsia="ru-RU"/>
        </w:rPr>
      </w:pPr>
    </w:p>
    <w:tbl>
      <w:tblPr>
        <w:tblStyle w:val="a5"/>
        <w:tblW w:w="9575" w:type="dxa"/>
        <w:jc w:val="center"/>
        <w:tblLook w:val="01E0" w:firstRow="1" w:lastRow="1" w:firstColumn="1" w:lastColumn="1" w:noHBand="0" w:noVBand="0"/>
      </w:tblPr>
      <w:tblGrid>
        <w:gridCol w:w="720"/>
        <w:gridCol w:w="4423"/>
        <w:gridCol w:w="1855"/>
        <w:gridCol w:w="2577"/>
      </w:tblGrid>
      <w:tr w:rsidR="006D5300" w:rsidRPr="00855D98" w:rsidTr="00717622">
        <w:trPr>
          <w:jc w:val="center"/>
        </w:trPr>
        <w:tc>
          <w:tcPr>
            <w:tcW w:w="720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>№ п/п</w:t>
            </w:r>
          </w:p>
        </w:tc>
        <w:tc>
          <w:tcPr>
            <w:tcW w:w="4423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55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577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>Ответственное лицо</w:t>
            </w:r>
          </w:p>
        </w:tc>
      </w:tr>
      <w:tr w:rsidR="006D5300" w:rsidRPr="00855D98" w:rsidTr="00717622">
        <w:trPr>
          <w:jc w:val="center"/>
        </w:trPr>
        <w:tc>
          <w:tcPr>
            <w:tcW w:w="720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</w:tr>
      <w:tr w:rsidR="006D5300" w:rsidRPr="00855D98" w:rsidTr="00717622">
        <w:trPr>
          <w:jc w:val="center"/>
        </w:trPr>
        <w:tc>
          <w:tcPr>
            <w:tcW w:w="720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>1</w:t>
            </w:r>
          </w:p>
        </w:tc>
        <w:tc>
          <w:tcPr>
            <w:tcW w:w="4423" w:type="dxa"/>
          </w:tcPr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>Проведение заседаний ревизионной комиссии</w:t>
            </w:r>
          </w:p>
        </w:tc>
        <w:tc>
          <w:tcPr>
            <w:tcW w:w="1855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</w:tr>
      <w:tr w:rsidR="006D5300" w:rsidRPr="00855D98" w:rsidTr="00717622">
        <w:trPr>
          <w:jc w:val="center"/>
        </w:trPr>
        <w:tc>
          <w:tcPr>
            <w:tcW w:w="720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 xml:space="preserve">1. утверждение плана работы ревизионной комиссии </w:t>
            </w:r>
            <w:proofErr w:type="gramStart"/>
            <w:r w:rsidRPr="006D5300">
              <w:rPr>
                <w:sz w:val="20"/>
                <w:szCs w:val="20"/>
              </w:rPr>
              <w:t>на  _</w:t>
            </w:r>
            <w:proofErr w:type="gramEnd"/>
            <w:r w:rsidRPr="006D5300">
              <w:rPr>
                <w:sz w:val="20"/>
                <w:szCs w:val="20"/>
              </w:rPr>
              <w:t>_____ г.</w:t>
            </w:r>
          </w:p>
        </w:tc>
        <w:tc>
          <w:tcPr>
            <w:tcW w:w="1855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>Председатель ревизионной комиссии</w:t>
            </w:r>
          </w:p>
        </w:tc>
      </w:tr>
      <w:tr w:rsidR="006D5300" w:rsidRPr="00855D98" w:rsidTr="00717622">
        <w:trPr>
          <w:jc w:val="center"/>
        </w:trPr>
        <w:tc>
          <w:tcPr>
            <w:tcW w:w="720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 xml:space="preserve">2. о порядке проведения ревизий </w:t>
            </w:r>
            <w:r w:rsidR="00B64EA5">
              <w:rPr>
                <w:sz w:val="20"/>
                <w:szCs w:val="20"/>
              </w:rPr>
              <w:t xml:space="preserve">организационной и </w:t>
            </w:r>
            <w:r w:rsidRPr="006D5300">
              <w:rPr>
                <w:sz w:val="20"/>
                <w:szCs w:val="20"/>
              </w:rPr>
              <w:t>финансово-хозяйственной деятельности</w:t>
            </w:r>
            <w:r w:rsidR="00B64EA5">
              <w:rPr>
                <w:sz w:val="20"/>
                <w:szCs w:val="20"/>
              </w:rPr>
              <w:t xml:space="preserve"> первичной профсоюзной организации</w:t>
            </w:r>
          </w:p>
        </w:tc>
        <w:tc>
          <w:tcPr>
            <w:tcW w:w="1855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>Председатель ревизионной комиссии</w:t>
            </w:r>
          </w:p>
        </w:tc>
      </w:tr>
      <w:tr w:rsidR="006D5300" w:rsidRPr="00855D98" w:rsidTr="00717622">
        <w:trPr>
          <w:jc w:val="center"/>
        </w:trPr>
        <w:tc>
          <w:tcPr>
            <w:tcW w:w="720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>3. итоги работы ревизионной комиссии в _____ г.</w:t>
            </w:r>
          </w:p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 xml:space="preserve">    - утверждение отчета о работе ревизионной комиссии,</w:t>
            </w:r>
          </w:p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 xml:space="preserve">    - утверждение акта ревизии </w:t>
            </w:r>
            <w:r w:rsidR="00B64EA5">
              <w:rPr>
                <w:sz w:val="20"/>
                <w:szCs w:val="20"/>
              </w:rPr>
              <w:t xml:space="preserve">организационной и </w:t>
            </w:r>
            <w:r w:rsidRPr="006D5300">
              <w:rPr>
                <w:sz w:val="20"/>
                <w:szCs w:val="20"/>
              </w:rPr>
              <w:t xml:space="preserve">финансово-хозяйственной деятельности </w:t>
            </w:r>
            <w:r w:rsidR="00B64EA5">
              <w:rPr>
                <w:sz w:val="20"/>
                <w:szCs w:val="20"/>
              </w:rPr>
              <w:t>первичной профсоюзной организации</w:t>
            </w:r>
          </w:p>
        </w:tc>
        <w:tc>
          <w:tcPr>
            <w:tcW w:w="1855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>Председатель ревизионной комиссии</w:t>
            </w:r>
          </w:p>
        </w:tc>
      </w:tr>
      <w:tr w:rsidR="006D5300" w:rsidRPr="00855D98" w:rsidTr="00717622">
        <w:trPr>
          <w:jc w:val="center"/>
        </w:trPr>
        <w:tc>
          <w:tcPr>
            <w:tcW w:w="720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 xml:space="preserve">4. результаты ревизий </w:t>
            </w:r>
            <w:r w:rsidR="00B64EA5">
              <w:rPr>
                <w:sz w:val="20"/>
                <w:szCs w:val="20"/>
              </w:rPr>
              <w:t xml:space="preserve">организационной и </w:t>
            </w:r>
            <w:r w:rsidRPr="006D5300">
              <w:rPr>
                <w:sz w:val="20"/>
                <w:szCs w:val="20"/>
              </w:rPr>
              <w:t>финансово-хозяйственной деятельности первичной профсоюзной организации</w:t>
            </w:r>
          </w:p>
        </w:tc>
        <w:tc>
          <w:tcPr>
            <w:tcW w:w="1855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>Члены ревизионной комиссии</w:t>
            </w:r>
          </w:p>
        </w:tc>
      </w:tr>
      <w:tr w:rsidR="006D5300" w:rsidRPr="00855D98" w:rsidTr="00717622">
        <w:trPr>
          <w:jc w:val="center"/>
        </w:trPr>
        <w:tc>
          <w:tcPr>
            <w:tcW w:w="720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>2</w:t>
            </w:r>
          </w:p>
        </w:tc>
        <w:tc>
          <w:tcPr>
            <w:tcW w:w="4423" w:type="dxa"/>
          </w:tcPr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 xml:space="preserve">Ревизии </w:t>
            </w:r>
            <w:r w:rsidR="00B64EA5">
              <w:rPr>
                <w:sz w:val="20"/>
                <w:szCs w:val="20"/>
              </w:rPr>
              <w:t xml:space="preserve">организационной и </w:t>
            </w:r>
            <w:r w:rsidRPr="006D5300">
              <w:rPr>
                <w:sz w:val="20"/>
                <w:szCs w:val="20"/>
              </w:rPr>
              <w:t>финансово-хозяйственной деятельности первичной профсоюзной организации:</w:t>
            </w:r>
          </w:p>
        </w:tc>
        <w:tc>
          <w:tcPr>
            <w:tcW w:w="1855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</w:tr>
      <w:tr w:rsidR="006D5300" w:rsidRPr="00855D98" w:rsidTr="00717622">
        <w:trPr>
          <w:jc w:val="center"/>
        </w:trPr>
        <w:tc>
          <w:tcPr>
            <w:tcW w:w="720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 xml:space="preserve">    - контроль за соблюдением требований Устава,</w:t>
            </w:r>
          </w:p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 xml:space="preserve">    - проверка порядка учета членов профсоюза, своевременности и полноты уплаты членских профсоюзных взносов, </w:t>
            </w:r>
          </w:p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 xml:space="preserve">    - состояние организационной работы,</w:t>
            </w:r>
          </w:p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 xml:space="preserve">    - проверка наличия и исполнения в установленном порядке сметы профсоюзного бюджета, </w:t>
            </w:r>
          </w:p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 xml:space="preserve">    - проверка правильности оформления полученных доходов,</w:t>
            </w:r>
          </w:p>
          <w:p w:rsidR="006D5300" w:rsidRPr="006D5300" w:rsidRDefault="006D5300" w:rsidP="00717622">
            <w:pPr>
              <w:ind w:right="-111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 xml:space="preserve">    - проверка правильности учета расходов      </w:t>
            </w:r>
          </w:p>
        </w:tc>
        <w:tc>
          <w:tcPr>
            <w:tcW w:w="1855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6D5300" w:rsidRPr="006D5300" w:rsidRDefault="006D5300" w:rsidP="00717622">
            <w:pPr>
              <w:jc w:val="center"/>
              <w:rPr>
                <w:sz w:val="20"/>
                <w:szCs w:val="20"/>
              </w:rPr>
            </w:pPr>
            <w:r w:rsidRPr="006D5300">
              <w:rPr>
                <w:sz w:val="20"/>
                <w:szCs w:val="20"/>
              </w:rPr>
              <w:t>Председатель ревизионной комиссии</w:t>
            </w:r>
          </w:p>
        </w:tc>
      </w:tr>
    </w:tbl>
    <w:p w:rsidR="006D5300" w:rsidRPr="00855D98" w:rsidRDefault="006D5300" w:rsidP="006D5300">
      <w:pPr>
        <w:jc w:val="both"/>
        <w:rPr>
          <w:lang w:eastAsia="ru-RU"/>
        </w:rPr>
      </w:pPr>
    </w:p>
    <w:p w:rsidR="006D5300" w:rsidRDefault="006D5300" w:rsidP="006D5300">
      <w:pPr>
        <w:ind w:firstLine="540"/>
        <w:jc w:val="both"/>
        <w:rPr>
          <w:lang w:eastAsia="ru-RU"/>
        </w:rPr>
      </w:pPr>
      <w:r w:rsidRPr="00855D98">
        <w:rPr>
          <w:lang w:eastAsia="ru-RU"/>
        </w:rPr>
        <w:t xml:space="preserve">Председатель ревизионной комиссии                                                </w:t>
      </w: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716C86" w:rsidRDefault="00716C86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B90707" w:rsidRDefault="00B90707" w:rsidP="006D5300">
      <w:pPr>
        <w:jc w:val="right"/>
      </w:pPr>
    </w:p>
    <w:p w:rsidR="00B90707" w:rsidRDefault="00B90707" w:rsidP="006D5300">
      <w:pPr>
        <w:jc w:val="right"/>
      </w:pPr>
      <w:bookmarkStart w:id="0" w:name="_GoBack"/>
      <w:bookmarkEnd w:id="0"/>
    </w:p>
    <w:sectPr w:rsidR="00B90707" w:rsidSect="001E525D">
      <w:footerReference w:type="default" r:id="rId8"/>
      <w:pgSz w:w="11906" w:h="16838"/>
      <w:pgMar w:top="709" w:right="850" w:bottom="567" w:left="1134" w:header="708" w:footer="1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992" w:rsidRDefault="00480992" w:rsidP="001E525D">
      <w:r>
        <w:separator/>
      </w:r>
    </w:p>
  </w:endnote>
  <w:endnote w:type="continuationSeparator" w:id="0">
    <w:p w:rsidR="00480992" w:rsidRDefault="00480992" w:rsidP="001E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41562"/>
      <w:docPartObj>
        <w:docPartGallery w:val="Page Numbers (Bottom of Page)"/>
        <w:docPartUnique/>
      </w:docPartObj>
    </w:sdtPr>
    <w:sdtEndPr/>
    <w:sdtContent>
      <w:p w:rsidR="00FC6474" w:rsidRDefault="00FC647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6F">
          <w:rPr>
            <w:noProof/>
          </w:rPr>
          <w:t>2</w:t>
        </w:r>
        <w:r>
          <w:fldChar w:fldCharType="end"/>
        </w:r>
      </w:p>
    </w:sdtContent>
  </w:sdt>
  <w:p w:rsidR="00FC6474" w:rsidRDefault="00FC64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992" w:rsidRDefault="00480992" w:rsidP="001E525D">
      <w:r>
        <w:separator/>
      </w:r>
    </w:p>
  </w:footnote>
  <w:footnote w:type="continuationSeparator" w:id="0">
    <w:p w:rsidR="00480992" w:rsidRDefault="00480992" w:rsidP="001E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37"/>
        </w:tabs>
        <w:ind w:left="16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05"/>
        </w:tabs>
        <w:ind w:left="31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85"/>
        </w:tabs>
        <w:ind w:left="4185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95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8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bullet"/>
      <w:lvlText w:val="◦"/>
      <w:lvlJc w:val="left"/>
      <w:pPr>
        <w:tabs>
          <w:tab w:val="num" w:pos="1530"/>
        </w:tabs>
        <w:ind w:left="153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890"/>
        </w:tabs>
        <w:ind w:left="18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50"/>
        </w:tabs>
        <w:ind w:left="40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10"/>
        </w:tabs>
        <w:ind w:left="4410" w:hanging="360"/>
      </w:pPr>
      <w:rPr>
        <w:rFonts w:ascii="OpenSymbol" w:hAnsi="OpenSymbol" w:cs="OpenSymbol"/>
      </w:rPr>
    </w:lvl>
  </w:abstractNum>
  <w:abstractNum w:abstractNumId="21" w15:restartNumberingAfterBreak="0">
    <w:nsid w:val="09D6751C"/>
    <w:multiLevelType w:val="hybridMultilevel"/>
    <w:tmpl w:val="06762E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0C63653A"/>
    <w:multiLevelType w:val="hybridMultilevel"/>
    <w:tmpl w:val="6B922D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0D884EB5"/>
    <w:multiLevelType w:val="hybridMultilevel"/>
    <w:tmpl w:val="8A8E04D8"/>
    <w:lvl w:ilvl="0" w:tplc="1048DC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2FA7C51"/>
    <w:multiLevelType w:val="hybridMultilevel"/>
    <w:tmpl w:val="E5129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5414EB9"/>
    <w:multiLevelType w:val="hybridMultilevel"/>
    <w:tmpl w:val="882EC410"/>
    <w:lvl w:ilvl="0" w:tplc="86AE3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076E25"/>
    <w:multiLevelType w:val="hybridMultilevel"/>
    <w:tmpl w:val="A7B2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0059B"/>
    <w:multiLevelType w:val="hybridMultilevel"/>
    <w:tmpl w:val="6E78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3774F"/>
    <w:multiLevelType w:val="hybridMultilevel"/>
    <w:tmpl w:val="72D83436"/>
    <w:lvl w:ilvl="0" w:tplc="617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8140F2"/>
    <w:multiLevelType w:val="hybridMultilevel"/>
    <w:tmpl w:val="89947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EA4C59"/>
    <w:multiLevelType w:val="hybridMultilevel"/>
    <w:tmpl w:val="794E0290"/>
    <w:lvl w:ilvl="0" w:tplc="42B0E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950F2B"/>
    <w:multiLevelType w:val="hybridMultilevel"/>
    <w:tmpl w:val="969ED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F3F1543"/>
    <w:multiLevelType w:val="hybridMultilevel"/>
    <w:tmpl w:val="88F0F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BE18DD"/>
    <w:multiLevelType w:val="hybridMultilevel"/>
    <w:tmpl w:val="7016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3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4"/>
  </w:num>
  <w:num w:numId="24">
    <w:abstractNumId w:val="29"/>
  </w:num>
  <w:num w:numId="25">
    <w:abstractNumId w:val="33"/>
  </w:num>
  <w:num w:numId="26">
    <w:abstractNumId w:val="23"/>
  </w:num>
  <w:num w:numId="27">
    <w:abstractNumId w:val="0"/>
  </w:num>
  <w:num w:numId="28">
    <w:abstractNumId w:val="1"/>
  </w:num>
  <w:num w:numId="29">
    <w:abstractNumId w:val="21"/>
  </w:num>
  <w:num w:numId="30">
    <w:abstractNumId w:val="27"/>
  </w:num>
  <w:num w:numId="31">
    <w:abstractNumId w:val="26"/>
  </w:num>
  <w:num w:numId="32">
    <w:abstractNumId w:val="25"/>
  </w:num>
  <w:num w:numId="33">
    <w:abstractNumId w:val="30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192"/>
    <w:rsid w:val="00026190"/>
    <w:rsid w:val="000371D8"/>
    <w:rsid w:val="000407B4"/>
    <w:rsid w:val="000455C8"/>
    <w:rsid w:val="0005572E"/>
    <w:rsid w:val="000818EC"/>
    <w:rsid w:val="00121468"/>
    <w:rsid w:val="0013362E"/>
    <w:rsid w:val="00166154"/>
    <w:rsid w:val="001D1D01"/>
    <w:rsid w:val="001E07D9"/>
    <w:rsid w:val="001E525D"/>
    <w:rsid w:val="001F1B3B"/>
    <w:rsid w:val="001F28C5"/>
    <w:rsid w:val="001F31D6"/>
    <w:rsid w:val="00291C0E"/>
    <w:rsid w:val="002C451A"/>
    <w:rsid w:val="002E71C5"/>
    <w:rsid w:val="002F380C"/>
    <w:rsid w:val="00301B7F"/>
    <w:rsid w:val="00331215"/>
    <w:rsid w:val="00355547"/>
    <w:rsid w:val="003F107C"/>
    <w:rsid w:val="00420C43"/>
    <w:rsid w:val="0043490D"/>
    <w:rsid w:val="00463125"/>
    <w:rsid w:val="004635A1"/>
    <w:rsid w:val="00466078"/>
    <w:rsid w:val="00472FBF"/>
    <w:rsid w:val="00480992"/>
    <w:rsid w:val="004A1C07"/>
    <w:rsid w:val="004B395B"/>
    <w:rsid w:val="004C5192"/>
    <w:rsid w:val="004D2ABF"/>
    <w:rsid w:val="005024B0"/>
    <w:rsid w:val="00510A22"/>
    <w:rsid w:val="005313C4"/>
    <w:rsid w:val="00563758"/>
    <w:rsid w:val="00592CE8"/>
    <w:rsid w:val="005C3C4E"/>
    <w:rsid w:val="005D6E08"/>
    <w:rsid w:val="005E3315"/>
    <w:rsid w:val="00614F44"/>
    <w:rsid w:val="00653152"/>
    <w:rsid w:val="00660AA5"/>
    <w:rsid w:val="00665D59"/>
    <w:rsid w:val="00677A39"/>
    <w:rsid w:val="0069530B"/>
    <w:rsid w:val="006953ED"/>
    <w:rsid w:val="006A5EA6"/>
    <w:rsid w:val="006B11F6"/>
    <w:rsid w:val="006D5300"/>
    <w:rsid w:val="006F08BB"/>
    <w:rsid w:val="006F0D03"/>
    <w:rsid w:val="006F13B1"/>
    <w:rsid w:val="00702258"/>
    <w:rsid w:val="00716C86"/>
    <w:rsid w:val="00717622"/>
    <w:rsid w:val="00723A4A"/>
    <w:rsid w:val="00730CE5"/>
    <w:rsid w:val="00741222"/>
    <w:rsid w:val="00797E84"/>
    <w:rsid w:val="007A0D4C"/>
    <w:rsid w:val="007B3075"/>
    <w:rsid w:val="007C5064"/>
    <w:rsid w:val="007D40F9"/>
    <w:rsid w:val="007E260D"/>
    <w:rsid w:val="00810B2A"/>
    <w:rsid w:val="008300F8"/>
    <w:rsid w:val="00831A51"/>
    <w:rsid w:val="008545A2"/>
    <w:rsid w:val="00886999"/>
    <w:rsid w:val="008B5EE3"/>
    <w:rsid w:val="008E2392"/>
    <w:rsid w:val="008F1B96"/>
    <w:rsid w:val="00901AFF"/>
    <w:rsid w:val="00907621"/>
    <w:rsid w:val="00925CD7"/>
    <w:rsid w:val="00931C47"/>
    <w:rsid w:val="00957BF2"/>
    <w:rsid w:val="00982C63"/>
    <w:rsid w:val="009D0148"/>
    <w:rsid w:val="009E6F5F"/>
    <w:rsid w:val="009F0E3E"/>
    <w:rsid w:val="00A149F5"/>
    <w:rsid w:val="00A2360E"/>
    <w:rsid w:val="00A408ED"/>
    <w:rsid w:val="00A5086E"/>
    <w:rsid w:val="00A50967"/>
    <w:rsid w:val="00A56AE1"/>
    <w:rsid w:val="00A862AF"/>
    <w:rsid w:val="00AA4AA5"/>
    <w:rsid w:val="00B64EA5"/>
    <w:rsid w:val="00B73AB3"/>
    <w:rsid w:val="00B77DF8"/>
    <w:rsid w:val="00B8138E"/>
    <w:rsid w:val="00B844FA"/>
    <w:rsid w:val="00B90707"/>
    <w:rsid w:val="00BA7653"/>
    <w:rsid w:val="00BF71B8"/>
    <w:rsid w:val="00C0018D"/>
    <w:rsid w:val="00C67635"/>
    <w:rsid w:val="00CE3836"/>
    <w:rsid w:val="00D77DCC"/>
    <w:rsid w:val="00DA2715"/>
    <w:rsid w:val="00DC2024"/>
    <w:rsid w:val="00DC6F76"/>
    <w:rsid w:val="00E30AB7"/>
    <w:rsid w:val="00E91020"/>
    <w:rsid w:val="00E97487"/>
    <w:rsid w:val="00EA7DA1"/>
    <w:rsid w:val="00EC6B56"/>
    <w:rsid w:val="00EF01FD"/>
    <w:rsid w:val="00EF2B71"/>
    <w:rsid w:val="00F05488"/>
    <w:rsid w:val="00F15AFA"/>
    <w:rsid w:val="00F277A2"/>
    <w:rsid w:val="00F401CD"/>
    <w:rsid w:val="00F4556F"/>
    <w:rsid w:val="00F6049D"/>
    <w:rsid w:val="00F637F3"/>
    <w:rsid w:val="00F63B25"/>
    <w:rsid w:val="00F656E6"/>
    <w:rsid w:val="00F80691"/>
    <w:rsid w:val="00FA6520"/>
    <w:rsid w:val="00FB458E"/>
    <w:rsid w:val="00FB52DD"/>
    <w:rsid w:val="00FC6474"/>
    <w:rsid w:val="00FE0F69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49B2-E1ED-4AF1-AC04-2CFC6BE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B52DD"/>
    <w:pPr>
      <w:suppressLineNumbers/>
    </w:pPr>
  </w:style>
  <w:style w:type="paragraph" w:styleId="a4">
    <w:name w:val="List Paragraph"/>
    <w:basedOn w:val="a"/>
    <w:uiPriority w:val="34"/>
    <w:qFormat/>
    <w:rsid w:val="00DC20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45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a5">
    <w:name w:val="Table Grid"/>
    <w:basedOn w:val="a1"/>
    <w:rsid w:val="006D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6D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349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26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60D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B844F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7D40F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7D40F9"/>
    <w:rPr>
      <w:b/>
      <w:bCs/>
    </w:rPr>
  </w:style>
  <w:style w:type="character" w:customStyle="1" w:styleId="apple-converted-space">
    <w:name w:val="apple-converted-space"/>
    <w:basedOn w:val="a0"/>
    <w:rsid w:val="007D40F9"/>
  </w:style>
  <w:style w:type="paragraph" w:styleId="ac">
    <w:name w:val="header"/>
    <w:basedOn w:val="a"/>
    <w:link w:val="ad"/>
    <w:uiPriority w:val="99"/>
    <w:unhideWhenUsed/>
    <w:rsid w:val="001E52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52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E52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52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DDD4-F8F6-4D03-AAFD-EC37A6F1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2018-03-15T08:38:00Z</cp:lastPrinted>
  <dcterms:created xsi:type="dcterms:W3CDTF">2019-10-08T12:39:00Z</dcterms:created>
  <dcterms:modified xsi:type="dcterms:W3CDTF">2022-10-05T14:14:00Z</dcterms:modified>
</cp:coreProperties>
</file>