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74" w:rsidRDefault="00FC6474" w:rsidP="006D5300">
      <w:pPr>
        <w:jc w:val="right"/>
        <w:rPr>
          <w:b/>
        </w:rPr>
      </w:pPr>
    </w:p>
    <w:p w:rsidR="007A3D59" w:rsidRPr="001F28C5" w:rsidRDefault="007A3D59" w:rsidP="006D5300">
      <w:pPr>
        <w:jc w:val="right"/>
        <w:rPr>
          <w:b/>
        </w:rPr>
      </w:pPr>
    </w:p>
    <w:p w:rsidR="006B11F6" w:rsidRPr="00725060" w:rsidRDefault="006B11F6" w:rsidP="006B11F6">
      <w:pPr>
        <w:jc w:val="right"/>
        <w:rPr>
          <w:lang w:eastAsia="hi-IN" w:bidi="hi-IN"/>
        </w:rPr>
      </w:pPr>
      <w:r w:rsidRPr="00725060">
        <w:rPr>
          <w:lang w:eastAsia="hi-IN" w:bidi="hi-IN"/>
        </w:rPr>
        <w:t>УТВЕРЖДЕНО</w:t>
      </w:r>
    </w:p>
    <w:p w:rsidR="006B11F6" w:rsidRPr="00725060" w:rsidRDefault="006B11F6" w:rsidP="006B11F6">
      <w:pPr>
        <w:jc w:val="right"/>
        <w:rPr>
          <w:lang w:eastAsia="hi-IN" w:bidi="hi-IN"/>
        </w:rPr>
      </w:pPr>
      <w:r w:rsidRPr="00725060">
        <w:rPr>
          <w:lang w:eastAsia="hi-IN" w:bidi="hi-IN"/>
        </w:rPr>
        <w:t xml:space="preserve">на заседании ревизионной комиссии </w:t>
      </w:r>
    </w:p>
    <w:p w:rsidR="006B11F6" w:rsidRPr="00725060" w:rsidRDefault="006B11F6" w:rsidP="006B11F6">
      <w:pPr>
        <w:jc w:val="right"/>
        <w:rPr>
          <w:lang w:eastAsia="hi-IN" w:bidi="hi-IN"/>
        </w:rPr>
      </w:pPr>
      <w:r w:rsidRPr="00725060">
        <w:rPr>
          <w:lang w:eastAsia="hi-IN" w:bidi="hi-IN"/>
        </w:rPr>
        <w:t>________________________________</w:t>
      </w:r>
    </w:p>
    <w:p w:rsidR="006B11F6" w:rsidRPr="00A40D4F" w:rsidRDefault="006B11F6" w:rsidP="006B11F6">
      <w:pPr>
        <w:jc w:val="right"/>
        <w:rPr>
          <w:lang w:eastAsia="hi-IN" w:bidi="hi-IN"/>
        </w:rPr>
      </w:pPr>
      <w:r w:rsidRPr="00A40D4F">
        <w:rPr>
          <w:lang w:eastAsia="hi-IN" w:bidi="hi-IN"/>
        </w:rPr>
        <w:t>________________________________</w:t>
      </w:r>
    </w:p>
    <w:p w:rsidR="006B11F6" w:rsidRPr="00A40D4F" w:rsidRDefault="006B11F6" w:rsidP="006B11F6">
      <w:pPr>
        <w:jc w:val="right"/>
        <w:rPr>
          <w:lang w:eastAsia="hi-IN" w:bidi="hi-IN"/>
        </w:rPr>
      </w:pPr>
    </w:p>
    <w:p w:rsidR="006B11F6" w:rsidRPr="00A40D4F" w:rsidRDefault="006B11F6" w:rsidP="006B11F6">
      <w:pPr>
        <w:jc w:val="right"/>
        <w:rPr>
          <w:lang w:eastAsia="hi-IN" w:bidi="hi-IN"/>
        </w:rPr>
      </w:pPr>
      <w:r w:rsidRPr="00A40D4F">
        <w:rPr>
          <w:lang w:eastAsia="hi-IN" w:bidi="hi-IN"/>
        </w:rPr>
        <w:t>«    »   ______________  20____ г.,   протокол №_____</w:t>
      </w:r>
    </w:p>
    <w:p w:rsidR="006B11F6" w:rsidRPr="00A40D4F" w:rsidRDefault="006B11F6" w:rsidP="006B11F6">
      <w:pPr>
        <w:jc w:val="right"/>
        <w:rPr>
          <w:lang w:eastAsia="hi-IN" w:bidi="hi-IN"/>
        </w:rPr>
      </w:pPr>
    </w:p>
    <w:p w:rsidR="006B11F6" w:rsidRPr="00725060" w:rsidRDefault="006B11F6" w:rsidP="006B11F6">
      <w:pPr>
        <w:jc w:val="center"/>
        <w:rPr>
          <w:lang w:eastAsia="hi-IN" w:bidi="hi-IN"/>
        </w:rPr>
      </w:pPr>
      <w:r w:rsidRPr="00725060">
        <w:rPr>
          <w:lang w:eastAsia="hi-IN" w:bidi="hi-IN"/>
        </w:rPr>
        <w:t>Акт № ___</w:t>
      </w:r>
    </w:p>
    <w:p w:rsidR="006B11F6" w:rsidRDefault="006B11F6" w:rsidP="006B11F6">
      <w:pPr>
        <w:jc w:val="center"/>
        <w:rPr>
          <w:lang w:eastAsia="hi-IN" w:bidi="hi-IN"/>
        </w:rPr>
      </w:pPr>
      <w:r w:rsidRPr="00725060">
        <w:rPr>
          <w:lang w:eastAsia="hi-IN" w:bidi="hi-IN"/>
        </w:rPr>
        <w:t xml:space="preserve"> ревизии</w:t>
      </w:r>
      <w:r>
        <w:rPr>
          <w:lang w:eastAsia="hi-IN" w:bidi="hi-IN"/>
        </w:rPr>
        <w:t xml:space="preserve"> организационной и</w:t>
      </w:r>
      <w:r w:rsidRPr="00725060">
        <w:rPr>
          <w:lang w:eastAsia="hi-IN" w:bidi="hi-IN"/>
        </w:rPr>
        <w:t xml:space="preserve"> финансово-хозяйственной деятельности </w:t>
      </w:r>
    </w:p>
    <w:p w:rsidR="006B11F6" w:rsidRDefault="00026190" w:rsidP="006B11F6">
      <w:pPr>
        <w:jc w:val="center"/>
        <w:rPr>
          <w:lang w:eastAsia="hi-IN" w:bidi="hi-IN"/>
        </w:rPr>
      </w:pPr>
      <w:r>
        <w:rPr>
          <w:lang w:eastAsia="hi-IN" w:bidi="hi-IN"/>
        </w:rPr>
        <w:t xml:space="preserve">первичной </w:t>
      </w:r>
      <w:r w:rsidR="006B11F6">
        <w:rPr>
          <w:lang w:eastAsia="hi-IN" w:bidi="hi-IN"/>
        </w:rPr>
        <w:t>профсоюзной организац</w:t>
      </w:r>
      <w:r>
        <w:rPr>
          <w:lang w:eastAsia="hi-IN" w:bidi="hi-IN"/>
        </w:rPr>
        <w:t xml:space="preserve">ии </w:t>
      </w:r>
    </w:p>
    <w:p w:rsidR="006B11F6" w:rsidRPr="00725060" w:rsidRDefault="006B11F6" w:rsidP="006B11F6">
      <w:pPr>
        <w:jc w:val="center"/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_______________________________________________________________________________</w:t>
      </w:r>
    </w:p>
    <w:p w:rsidR="006B11F6" w:rsidRPr="00653660" w:rsidRDefault="006B11F6" w:rsidP="006B11F6">
      <w:pPr>
        <w:jc w:val="center"/>
        <w:rPr>
          <w:sz w:val="16"/>
          <w:szCs w:val="16"/>
          <w:lang w:eastAsia="ru-RU"/>
        </w:rPr>
      </w:pPr>
      <w:r w:rsidRPr="00653660">
        <w:rPr>
          <w:sz w:val="16"/>
          <w:szCs w:val="16"/>
          <w:lang w:eastAsia="ru-RU"/>
        </w:rPr>
        <w:t>(наименование профсоюзной организации)</w:t>
      </w:r>
    </w:p>
    <w:p w:rsidR="006B11F6" w:rsidRPr="00725060" w:rsidRDefault="006B11F6" w:rsidP="006B11F6">
      <w:pPr>
        <w:ind w:firstLine="555"/>
        <w:jc w:val="both"/>
        <w:rPr>
          <w:lang w:eastAsia="hi-IN" w:bidi="hi-IN"/>
        </w:rPr>
      </w:pPr>
      <w:r w:rsidRPr="00725060">
        <w:rPr>
          <w:lang w:eastAsia="hi-IN" w:bidi="hi-IN"/>
        </w:rPr>
        <w:t>Ревизионная комиссия в составе:</w:t>
      </w:r>
    </w:p>
    <w:p w:rsidR="006B11F6" w:rsidRPr="00725060" w:rsidRDefault="006B11F6" w:rsidP="006B11F6">
      <w:pPr>
        <w:jc w:val="both"/>
        <w:rPr>
          <w:lang w:eastAsia="hi-IN" w:bidi="hi-IN"/>
        </w:rPr>
      </w:pPr>
      <w:r w:rsidRPr="00725060">
        <w:rPr>
          <w:lang w:eastAsia="hi-IN" w:bidi="hi-IN"/>
        </w:rPr>
        <w:t>председатель комиссии          _______________________________________________________</w:t>
      </w:r>
    </w:p>
    <w:p w:rsidR="006B11F6" w:rsidRPr="00725060" w:rsidRDefault="006B11F6" w:rsidP="006B11F6">
      <w:pPr>
        <w:ind w:firstLine="555"/>
        <w:jc w:val="both"/>
        <w:rPr>
          <w:sz w:val="14"/>
          <w:szCs w:val="14"/>
          <w:lang w:eastAsia="hi-IN" w:bidi="hi-IN"/>
        </w:rPr>
      </w:pPr>
      <w:r w:rsidRPr="00725060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            (Ф.И.О.)</w:t>
      </w:r>
    </w:p>
    <w:p w:rsidR="006B11F6" w:rsidRPr="00725060" w:rsidRDefault="006B11F6" w:rsidP="006B11F6">
      <w:pPr>
        <w:jc w:val="both"/>
        <w:rPr>
          <w:lang w:eastAsia="hi-IN" w:bidi="hi-IN"/>
        </w:rPr>
      </w:pPr>
      <w:r w:rsidRPr="00725060">
        <w:rPr>
          <w:lang w:eastAsia="hi-IN" w:bidi="hi-IN"/>
        </w:rPr>
        <w:t>члены комиссии                      _______________________________________________________</w:t>
      </w:r>
    </w:p>
    <w:p w:rsidR="006B11F6" w:rsidRPr="00725060" w:rsidRDefault="006B11F6" w:rsidP="006B11F6">
      <w:pPr>
        <w:ind w:firstLine="555"/>
        <w:jc w:val="both"/>
        <w:rPr>
          <w:sz w:val="14"/>
          <w:szCs w:val="14"/>
          <w:lang w:eastAsia="hi-IN" w:bidi="hi-IN"/>
        </w:rPr>
      </w:pPr>
      <w:r w:rsidRPr="00725060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            (Ф.И.О.)</w:t>
      </w:r>
    </w:p>
    <w:p w:rsidR="006B11F6" w:rsidRPr="00725060" w:rsidRDefault="006B11F6" w:rsidP="006B11F6">
      <w:pPr>
        <w:ind w:firstLine="555"/>
        <w:jc w:val="both"/>
        <w:rPr>
          <w:lang w:eastAsia="hi-IN" w:bidi="hi-IN"/>
        </w:rPr>
      </w:pPr>
      <w:r w:rsidRPr="00725060">
        <w:rPr>
          <w:lang w:eastAsia="hi-IN" w:bidi="hi-IN"/>
        </w:rPr>
        <w:t xml:space="preserve">                                         _______________________________________________________</w:t>
      </w:r>
    </w:p>
    <w:p w:rsidR="006B11F6" w:rsidRPr="00725060" w:rsidRDefault="006B11F6" w:rsidP="006B11F6">
      <w:pPr>
        <w:ind w:firstLine="555"/>
        <w:jc w:val="both"/>
        <w:rPr>
          <w:sz w:val="14"/>
          <w:szCs w:val="14"/>
          <w:lang w:eastAsia="hi-IN" w:bidi="hi-IN"/>
        </w:rPr>
      </w:pPr>
      <w:r w:rsidRPr="00725060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            (Ф.И.О.)</w:t>
      </w:r>
    </w:p>
    <w:p w:rsidR="006B11F6" w:rsidRPr="00725060" w:rsidRDefault="006B11F6" w:rsidP="006B11F6">
      <w:pPr>
        <w:ind w:firstLine="555"/>
        <w:jc w:val="both"/>
        <w:rPr>
          <w:lang w:eastAsia="hi-IN" w:bidi="hi-IN"/>
        </w:rPr>
      </w:pPr>
      <w:r w:rsidRPr="00725060">
        <w:rPr>
          <w:lang w:eastAsia="hi-IN" w:bidi="hi-IN"/>
        </w:rPr>
        <w:t xml:space="preserve">                                         _______________________________________________________</w:t>
      </w:r>
    </w:p>
    <w:p w:rsidR="006B11F6" w:rsidRPr="00725060" w:rsidRDefault="006B11F6" w:rsidP="006B11F6">
      <w:pPr>
        <w:ind w:firstLine="555"/>
        <w:jc w:val="both"/>
        <w:rPr>
          <w:sz w:val="14"/>
          <w:szCs w:val="14"/>
          <w:lang w:eastAsia="hi-IN" w:bidi="hi-IN"/>
        </w:rPr>
      </w:pPr>
      <w:r w:rsidRPr="00725060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            (Ф.И.О.)</w:t>
      </w:r>
    </w:p>
    <w:p w:rsidR="006B11F6" w:rsidRPr="00725060" w:rsidRDefault="006B11F6" w:rsidP="006B11F6">
      <w:pPr>
        <w:tabs>
          <w:tab w:val="left" w:pos="540"/>
        </w:tabs>
        <w:jc w:val="both"/>
        <w:rPr>
          <w:lang w:eastAsia="hi-IN" w:bidi="hi-IN"/>
        </w:rPr>
      </w:pPr>
      <w:r w:rsidRPr="00725060">
        <w:rPr>
          <w:lang w:eastAsia="hi-IN" w:bidi="hi-IN"/>
        </w:rPr>
        <w:t>в присутствии председателя профсоюзной организации  ________________________________</w:t>
      </w:r>
    </w:p>
    <w:p w:rsidR="006B11F6" w:rsidRPr="00725060" w:rsidRDefault="006B11F6" w:rsidP="006B11F6">
      <w:pPr>
        <w:tabs>
          <w:tab w:val="left" w:pos="540"/>
        </w:tabs>
        <w:jc w:val="both"/>
        <w:rPr>
          <w:sz w:val="14"/>
          <w:szCs w:val="14"/>
          <w:lang w:eastAsia="hi-IN" w:bidi="hi-IN"/>
        </w:rPr>
      </w:pPr>
      <w:r w:rsidRPr="00725060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(Ф.И.О.)</w:t>
      </w:r>
    </w:p>
    <w:p w:rsidR="006B11F6" w:rsidRDefault="006B11F6" w:rsidP="006B11F6">
      <w:pPr>
        <w:tabs>
          <w:tab w:val="left" w:pos="540"/>
        </w:tabs>
        <w:jc w:val="both"/>
        <w:rPr>
          <w:lang w:eastAsia="hi-IN" w:bidi="hi-IN"/>
        </w:rPr>
      </w:pPr>
    </w:p>
    <w:p w:rsidR="006B11F6" w:rsidRPr="00725060" w:rsidRDefault="006B11F6" w:rsidP="006B11F6">
      <w:pPr>
        <w:tabs>
          <w:tab w:val="left" w:pos="540"/>
        </w:tabs>
        <w:jc w:val="both"/>
        <w:rPr>
          <w:lang w:eastAsia="hi-IN" w:bidi="hi-IN"/>
        </w:rPr>
      </w:pPr>
      <w:r w:rsidRPr="00725060">
        <w:rPr>
          <w:lang w:eastAsia="hi-IN" w:bidi="hi-IN"/>
        </w:rPr>
        <w:t xml:space="preserve">произвела ревизию </w:t>
      </w:r>
      <w:r>
        <w:rPr>
          <w:lang w:eastAsia="hi-IN" w:bidi="hi-IN"/>
        </w:rPr>
        <w:t xml:space="preserve">организационной и </w:t>
      </w:r>
      <w:r w:rsidRPr="00725060">
        <w:rPr>
          <w:lang w:eastAsia="hi-IN" w:bidi="hi-IN"/>
        </w:rPr>
        <w:t>финансово-хозяйственной деятельности профсоюзной организации за период с «___» ____________________ 20____ г. по «___» ____________________ 20____ г.</w:t>
      </w:r>
    </w:p>
    <w:p w:rsidR="006B11F6" w:rsidRPr="00725060" w:rsidRDefault="006B11F6" w:rsidP="006B11F6">
      <w:pPr>
        <w:tabs>
          <w:tab w:val="left" w:pos="540"/>
        </w:tabs>
        <w:jc w:val="both"/>
        <w:rPr>
          <w:lang w:eastAsia="hi-IN" w:bidi="hi-IN"/>
        </w:rPr>
      </w:pPr>
    </w:p>
    <w:p w:rsidR="006B11F6" w:rsidRPr="00725060" w:rsidRDefault="006B11F6" w:rsidP="006B11F6">
      <w:pPr>
        <w:tabs>
          <w:tab w:val="left" w:pos="540"/>
        </w:tabs>
        <w:ind w:firstLine="585"/>
        <w:jc w:val="both"/>
        <w:rPr>
          <w:lang w:eastAsia="hi-IN" w:bidi="hi-IN"/>
        </w:rPr>
      </w:pPr>
      <w:r>
        <w:rPr>
          <w:lang w:eastAsia="hi-IN" w:bidi="hi-IN"/>
        </w:rPr>
        <w:t>Ревизионная комиссия во время ревизии рассмотрела следующие направления деятельности профсоюзной организации</w:t>
      </w:r>
      <w:r w:rsidRPr="00725060">
        <w:rPr>
          <w:lang w:eastAsia="hi-IN" w:bidi="hi-IN"/>
        </w:rPr>
        <w:t>:</w:t>
      </w:r>
    </w:p>
    <w:p w:rsidR="006B11F6" w:rsidRPr="00355547" w:rsidRDefault="006B11F6" w:rsidP="00355547">
      <w:pPr>
        <w:pStyle w:val="a4"/>
        <w:numPr>
          <w:ilvl w:val="0"/>
          <w:numId w:val="33"/>
        </w:numPr>
        <w:tabs>
          <w:tab w:val="left" w:pos="-2977"/>
        </w:tabs>
        <w:jc w:val="both"/>
        <w:rPr>
          <w:b/>
          <w:lang w:eastAsia="hi-IN" w:bidi="hi-IN"/>
        </w:rPr>
      </w:pPr>
      <w:r w:rsidRPr="00355547">
        <w:rPr>
          <w:b/>
          <w:lang w:eastAsia="hi-IN" w:bidi="hi-IN"/>
        </w:rPr>
        <w:t>Выполнение замечаний и предложений предыдущей ревизии.</w:t>
      </w:r>
    </w:p>
    <w:p w:rsidR="006B11F6" w:rsidRPr="00533A6C" w:rsidRDefault="006B11F6" w:rsidP="006B11F6">
      <w:pPr>
        <w:pStyle w:val="a4"/>
        <w:numPr>
          <w:ilvl w:val="0"/>
          <w:numId w:val="22"/>
        </w:numPr>
        <w:tabs>
          <w:tab w:val="left" w:pos="-2552"/>
        </w:tabs>
        <w:ind w:left="0" w:firstLine="567"/>
        <w:jc w:val="both"/>
        <w:rPr>
          <w:lang w:eastAsia="hi-IN" w:bidi="hi-IN"/>
        </w:rPr>
      </w:pPr>
      <w:r w:rsidRPr="00533A6C">
        <w:rPr>
          <w:lang w:eastAsia="hi-IN" w:bidi="hi-IN"/>
        </w:rPr>
        <w:t xml:space="preserve"> </w:t>
      </w:r>
      <w:r>
        <w:rPr>
          <w:lang w:eastAsia="hi-IN" w:bidi="hi-IN"/>
        </w:rPr>
        <w:t>У</w:t>
      </w:r>
      <w:r w:rsidRPr="00533A6C">
        <w:rPr>
          <w:lang w:eastAsia="hi-IN" w:bidi="hi-IN"/>
        </w:rPr>
        <w:t>казать какие предложения ревизионной комиссии выполнены, какие предложения ревизионной комиссии не выполнены и по каким причинам.</w:t>
      </w:r>
    </w:p>
    <w:p w:rsidR="006B11F6" w:rsidRDefault="00355547" w:rsidP="00355547">
      <w:pPr>
        <w:tabs>
          <w:tab w:val="left" w:pos="-3119"/>
        </w:tabs>
        <w:ind w:left="585"/>
        <w:jc w:val="both"/>
        <w:rPr>
          <w:b/>
          <w:lang w:eastAsia="hi-IN" w:bidi="hi-IN"/>
        </w:rPr>
      </w:pPr>
      <w:r>
        <w:rPr>
          <w:b/>
          <w:lang w:eastAsia="hi-IN" w:bidi="hi-IN"/>
        </w:rPr>
        <w:t xml:space="preserve">2) </w:t>
      </w:r>
      <w:r w:rsidR="006B11F6">
        <w:rPr>
          <w:b/>
          <w:lang w:eastAsia="hi-IN" w:bidi="hi-IN"/>
        </w:rPr>
        <w:t xml:space="preserve"> </w:t>
      </w:r>
      <w:r w:rsidR="006B11F6" w:rsidRPr="00611FBE">
        <w:rPr>
          <w:b/>
          <w:lang w:eastAsia="hi-IN" w:bidi="hi-IN"/>
        </w:rPr>
        <w:t>Организационная работа</w:t>
      </w:r>
      <w:r w:rsidR="006B11F6">
        <w:rPr>
          <w:b/>
          <w:lang w:eastAsia="hi-IN" w:bidi="hi-IN"/>
        </w:rPr>
        <w:t xml:space="preserve"> профсоюзной организации.</w:t>
      </w:r>
    </w:p>
    <w:p w:rsidR="006B11F6" w:rsidRPr="00C0018D" w:rsidRDefault="006B11F6" w:rsidP="00C0018D">
      <w:pPr>
        <w:tabs>
          <w:tab w:val="left" w:pos="-3544"/>
        </w:tabs>
        <w:jc w:val="both"/>
        <w:rPr>
          <w:b/>
          <w:lang w:eastAsia="hi-IN" w:bidi="hi-IN"/>
        </w:rPr>
      </w:pPr>
      <w:r>
        <w:rPr>
          <w:b/>
          <w:lang w:eastAsia="hi-IN" w:bidi="hi-IN"/>
        </w:rPr>
        <w:t xml:space="preserve">        2.1 Соблюдение требований Устава Профсоюза: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Правомочность конференции, комитета, президиума профсоюзной организации: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Правомочность полномочий председателя профсоюзной организации: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Правомочность решений конференции, комитета, президиума профсоюзной организации: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Периодичность конференции, заседаний комитета, президиума профсоюзной организации:</w:t>
      </w:r>
    </w:p>
    <w:p w:rsidR="006B11F6" w:rsidRPr="00604D0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План работы профсоюзной организации: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Вопросы, рассмотренные на заседаниях комитета, президиума профсоюзной организации: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Сроки выполнения решений выборных профсоюзных органов:</w:t>
      </w:r>
    </w:p>
    <w:p w:rsidR="006B11F6" w:rsidRPr="00AC41BC" w:rsidRDefault="006B11F6" w:rsidP="006B11F6">
      <w:pPr>
        <w:pStyle w:val="a4"/>
        <w:ind w:left="0" w:firstLine="567"/>
        <w:jc w:val="both"/>
        <w:rPr>
          <w:b/>
          <w:lang w:eastAsia="hi-IN" w:bidi="hi-IN"/>
        </w:rPr>
      </w:pPr>
      <w:r w:rsidRPr="00AC41BC">
        <w:rPr>
          <w:b/>
          <w:lang w:eastAsia="hi-IN" w:bidi="hi-IN"/>
        </w:rPr>
        <w:t>2.2</w:t>
      </w:r>
      <w:r>
        <w:rPr>
          <w:b/>
          <w:lang w:eastAsia="hi-IN" w:bidi="hi-IN"/>
        </w:rPr>
        <w:t xml:space="preserve"> </w:t>
      </w:r>
      <w:r w:rsidRPr="00AC41BC">
        <w:rPr>
          <w:b/>
          <w:lang w:eastAsia="hi-IN" w:bidi="hi-IN"/>
        </w:rPr>
        <w:t>Состояние и учет членов Профсоюза: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Численность членов профсоюза ______ чел., за проверяемый период численность членов профсоюза _____________ (увеличилась, уменьшилась, осталась без изменения).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Учет членов Профсоюза: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</w:t>
      </w:r>
      <w:r w:rsidRPr="00AC41BC">
        <w:rPr>
          <w:lang w:eastAsia="hi-IN" w:bidi="hi-IN"/>
        </w:rPr>
        <w:t>Анализ работы, проводимой профсоюзной организации по сохранению и увеличению численности членов Профсоюза.</w:t>
      </w:r>
    </w:p>
    <w:p w:rsidR="006B11F6" w:rsidRPr="00AC41BC" w:rsidRDefault="006B11F6" w:rsidP="006B11F6">
      <w:pPr>
        <w:pStyle w:val="a4"/>
        <w:ind w:left="0" w:firstLine="567"/>
        <w:jc w:val="both"/>
        <w:rPr>
          <w:b/>
          <w:lang w:eastAsia="hi-IN" w:bidi="hi-IN"/>
        </w:rPr>
      </w:pPr>
      <w:r w:rsidRPr="00AC41BC">
        <w:rPr>
          <w:b/>
          <w:lang w:eastAsia="hi-IN" w:bidi="hi-IN"/>
        </w:rPr>
        <w:t>2.3 Правильность ведения делопроизводства в пр</w:t>
      </w:r>
      <w:r>
        <w:rPr>
          <w:b/>
          <w:lang w:eastAsia="hi-IN" w:bidi="hi-IN"/>
        </w:rPr>
        <w:t>офсоюзной организации: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Ведение делопроизводства в первичной профсоюзной организации:</w:t>
      </w:r>
    </w:p>
    <w:p w:rsidR="001F1B3B" w:rsidRDefault="001F1B3B" w:rsidP="006B11F6">
      <w:pPr>
        <w:tabs>
          <w:tab w:val="left" w:pos="-1418"/>
        </w:tabs>
        <w:ind w:firstLine="567"/>
        <w:jc w:val="both"/>
        <w:rPr>
          <w:b/>
          <w:lang w:eastAsia="hi-IN" w:bidi="hi-IN"/>
        </w:rPr>
      </w:pPr>
    </w:p>
    <w:p w:rsidR="007A3D59" w:rsidRDefault="007A3D59" w:rsidP="006B11F6">
      <w:pPr>
        <w:tabs>
          <w:tab w:val="left" w:pos="-1418"/>
        </w:tabs>
        <w:ind w:firstLine="567"/>
        <w:jc w:val="both"/>
        <w:rPr>
          <w:b/>
          <w:lang w:eastAsia="hi-IN" w:bidi="hi-IN"/>
        </w:rPr>
      </w:pPr>
      <w:bookmarkStart w:id="0" w:name="_GoBack"/>
      <w:bookmarkEnd w:id="0"/>
    </w:p>
    <w:p w:rsidR="001F1B3B" w:rsidRDefault="001F1B3B" w:rsidP="006B11F6">
      <w:pPr>
        <w:tabs>
          <w:tab w:val="left" w:pos="-1418"/>
        </w:tabs>
        <w:ind w:firstLine="567"/>
        <w:jc w:val="both"/>
        <w:rPr>
          <w:b/>
          <w:lang w:eastAsia="hi-IN" w:bidi="hi-IN"/>
        </w:rPr>
      </w:pPr>
    </w:p>
    <w:p w:rsidR="006B11F6" w:rsidRPr="00286CF1" w:rsidRDefault="006B11F6" w:rsidP="006B11F6">
      <w:pPr>
        <w:tabs>
          <w:tab w:val="left" w:pos="-1418"/>
        </w:tabs>
        <w:ind w:firstLine="567"/>
        <w:jc w:val="both"/>
        <w:rPr>
          <w:lang w:eastAsia="hi-IN" w:bidi="hi-IN"/>
        </w:rPr>
      </w:pPr>
      <w:r w:rsidRPr="00286CF1">
        <w:rPr>
          <w:b/>
          <w:lang w:eastAsia="hi-IN" w:bidi="hi-IN"/>
        </w:rPr>
        <w:lastRenderedPageBreak/>
        <w:t>2.4 Порядок работы с обращениями, заявлени</w:t>
      </w:r>
      <w:r>
        <w:rPr>
          <w:b/>
          <w:lang w:eastAsia="hi-IN" w:bidi="hi-IN"/>
        </w:rPr>
        <w:t>ями и жалобами членов Профсоюза:</w:t>
      </w:r>
    </w:p>
    <w:p w:rsidR="006B11F6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Количество обращений, заявлений и жалоб членов Профсоюза:</w:t>
      </w:r>
    </w:p>
    <w:p w:rsidR="006B11F6" w:rsidRPr="00286CF1" w:rsidRDefault="006B11F6" w:rsidP="006B11F6">
      <w:pPr>
        <w:pStyle w:val="a4"/>
        <w:numPr>
          <w:ilvl w:val="0"/>
          <w:numId w:val="22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Своевременность и правильность рассмотрения обращений, заявлений и жалоб членов Профсоюза:</w:t>
      </w:r>
    </w:p>
    <w:p w:rsidR="006B11F6" w:rsidRDefault="006B11F6" w:rsidP="006B11F6">
      <w:pPr>
        <w:tabs>
          <w:tab w:val="left" w:pos="-851"/>
        </w:tabs>
        <w:ind w:firstLine="567"/>
        <w:jc w:val="both"/>
        <w:rPr>
          <w:b/>
          <w:lang w:eastAsia="hi-IN" w:bidi="hi-IN"/>
        </w:rPr>
      </w:pPr>
      <w:r>
        <w:rPr>
          <w:b/>
          <w:lang w:eastAsia="hi-IN" w:bidi="hi-IN"/>
        </w:rPr>
        <w:t xml:space="preserve">3. </w:t>
      </w:r>
      <w:r w:rsidRPr="00611FBE">
        <w:rPr>
          <w:b/>
          <w:lang w:eastAsia="hi-IN" w:bidi="hi-IN"/>
        </w:rPr>
        <w:t>Финансово-хозяйственная деятельность профсоюзной организации:</w:t>
      </w:r>
    </w:p>
    <w:p w:rsidR="006B11F6" w:rsidRPr="007E260D" w:rsidRDefault="00355547" w:rsidP="006B11F6">
      <w:pPr>
        <w:pStyle w:val="a4"/>
        <w:ind w:left="0" w:firstLine="567"/>
        <w:jc w:val="both"/>
        <w:rPr>
          <w:b/>
          <w:lang w:eastAsia="hi-IN" w:bidi="hi-IN"/>
        </w:rPr>
      </w:pPr>
      <w:r>
        <w:rPr>
          <w:b/>
          <w:lang w:eastAsia="hi-IN" w:bidi="hi-IN"/>
        </w:rPr>
        <w:t>3.1</w:t>
      </w:r>
      <w:r w:rsidR="006B11F6" w:rsidRPr="007E260D">
        <w:rPr>
          <w:b/>
          <w:lang w:eastAsia="hi-IN" w:bidi="hi-IN"/>
        </w:rPr>
        <w:t xml:space="preserve"> Утвержденная в установленном порядке смета доходов и расходов профсоюзной организации</w:t>
      </w:r>
      <w:r w:rsidR="006B11F6">
        <w:rPr>
          <w:b/>
          <w:lang w:eastAsia="hi-IN" w:bidi="hi-IN"/>
        </w:rPr>
        <w:t>:</w:t>
      </w:r>
    </w:p>
    <w:p w:rsidR="006B11F6" w:rsidRDefault="006B11F6" w:rsidP="006B11F6">
      <w:pPr>
        <w:pStyle w:val="a4"/>
        <w:numPr>
          <w:ilvl w:val="0"/>
          <w:numId w:val="25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Утвержденная смета доходов и расходов профсоюзной организации: </w:t>
      </w:r>
    </w:p>
    <w:p w:rsidR="006B11F6" w:rsidRDefault="006B11F6" w:rsidP="006B11F6">
      <w:pPr>
        <w:pStyle w:val="a4"/>
        <w:numPr>
          <w:ilvl w:val="0"/>
          <w:numId w:val="25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Исполнение смета доходов и расходов профсоюзной организации: </w:t>
      </w:r>
    </w:p>
    <w:p w:rsidR="006B11F6" w:rsidRPr="00FE0F69" w:rsidRDefault="006B11F6" w:rsidP="006B11F6">
      <w:pPr>
        <w:pStyle w:val="a4"/>
        <w:ind w:left="0" w:firstLine="567"/>
        <w:jc w:val="both"/>
        <w:rPr>
          <w:b/>
          <w:lang w:eastAsia="hi-IN" w:bidi="hi-IN"/>
        </w:rPr>
      </w:pPr>
      <w:r>
        <w:rPr>
          <w:b/>
          <w:lang w:eastAsia="hi-IN" w:bidi="hi-IN"/>
        </w:rPr>
        <w:t>3</w:t>
      </w:r>
      <w:r w:rsidR="00355547">
        <w:rPr>
          <w:b/>
          <w:lang w:eastAsia="hi-IN" w:bidi="hi-IN"/>
        </w:rPr>
        <w:t>.2</w:t>
      </w:r>
      <w:r>
        <w:rPr>
          <w:b/>
          <w:lang w:eastAsia="hi-IN" w:bidi="hi-IN"/>
        </w:rPr>
        <w:t xml:space="preserve"> П</w:t>
      </w:r>
      <w:r w:rsidRPr="00FE0F69">
        <w:rPr>
          <w:b/>
          <w:lang w:eastAsia="hi-IN" w:bidi="hi-IN"/>
        </w:rPr>
        <w:t>равильность оформления получаемых доходов профсоюзной организацией на уставную деятельность</w:t>
      </w:r>
      <w:r>
        <w:rPr>
          <w:b/>
          <w:lang w:eastAsia="hi-IN" w:bidi="hi-IN"/>
        </w:rPr>
        <w:t>:</w:t>
      </w:r>
    </w:p>
    <w:p w:rsidR="006B11F6" w:rsidRDefault="006B11F6" w:rsidP="006B11F6">
      <w:pPr>
        <w:pStyle w:val="a4"/>
        <w:numPr>
          <w:ilvl w:val="0"/>
          <w:numId w:val="25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Проверка правильности, </w:t>
      </w:r>
      <w:r w:rsidRPr="00725060">
        <w:rPr>
          <w:lang w:eastAsia="hi-IN" w:bidi="hi-IN"/>
        </w:rPr>
        <w:t>полнот</w:t>
      </w:r>
      <w:r>
        <w:rPr>
          <w:lang w:eastAsia="hi-IN" w:bidi="hi-IN"/>
        </w:rPr>
        <w:t>ы</w:t>
      </w:r>
      <w:r w:rsidRPr="00725060">
        <w:rPr>
          <w:lang w:eastAsia="hi-IN" w:bidi="hi-IN"/>
        </w:rPr>
        <w:t xml:space="preserve"> и своевременност</w:t>
      </w:r>
      <w:r>
        <w:rPr>
          <w:lang w:eastAsia="hi-IN" w:bidi="hi-IN"/>
        </w:rPr>
        <w:t>и</w:t>
      </w:r>
      <w:r w:rsidRPr="00725060">
        <w:rPr>
          <w:lang w:eastAsia="hi-IN" w:bidi="hi-IN"/>
        </w:rPr>
        <w:t xml:space="preserve"> </w:t>
      </w:r>
      <w:r>
        <w:rPr>
          <w:lang w:eastAsia="hi-IN" w:bidi="hi-IN"/>
        </w:rPr>
        <w:t>поступления членских профсоюзных взносов:</w:t>
      </w:r>
    </w:p>
    <w:p w:rsidR="006B11F6" w:rsidRDefault="006B11F6" w:rsidP="006B11F6">
      <w:pPr>
        <w:pStyle w:val="a4"/>
        <w:numPr>
          <w:ilvl w:val="0"/>
          <w:numId w:val="25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Проверка правильности оформления целевых поступлений от работодателя:</w:t>
      </w:r>
    </w:p>
    <w:p w:rsidR="006B11F6" w:rsidRDefault="006B11F6" w:rsidP="006B11F6">
      <w:pPr>
        <w:pStyle w:val="a4"/>
        <w:numPr>
          <w:ilvl w:val="0"/>
          <w:numId w:val="25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Проверка правильности оформления пожертвований:</w:t>
      </w:r>
    </w:p>
    <w:p w:rsidR="006B11F6" w:rsidRPr="00725060" w:rsidRDefault="006B11F6" w:rsidP="006B11F6">
      <w:pPr>
        <w:pStyle w:val="a4"/>
        <w:numPr>
          <w:ilvl w:val="0"/>
          <w:numId w:val="25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Проверка правильности оформления благотворительных взносов:</w:t>
      </w:r>
    </w:p>
    <w:p w:rsidR="006B11F6" w:rsidRPr="000818EC" w:rsidRDefault="006B11F6" w:rsidP="006B11F6">
      <w:pPr>
        <w:autoSpaceDE w:val="0"/>
        <w:spacing w:line="268" w:lineRule="atLeast"/>
        <w:ind w:firstLine="567"/>
        <w:jc w:val="both"/>
        <w:rPr>
          <w:rFonts w:ascii="Times New Roman CYR" w:eastAsia="Times New Roman CYR" w:hAnsi="Times New Roman CYR" w:cs="Times New Roman CYR"/>
          <w:b/>
          <w:iCs/>
        </w:rPr>
      </w:pPr>
      <w:r>
        <w:rPr>
          <w:rFonts w:ascii="Times New Roman CYR" w:eastAsia="Times New Roman CYR" w:hAnsi="Times New Roman CYR" w:cs="Times New Roman CYR"/>
          <w:b/>
          <w:iCs/>
        </w:rPr>
        <w:t>3</w:t>
      </w:r>
      <w:r w:rsidRPr="000818EC">
        <w:rPr>
          <w:rFonts w:ascii="Times New Roman CYR" w:eastAsia="Times New Roman CYR" w:hAnsi="Times New Roman CYR" w:cs="Times New Roman CYR"/>
          <w:b/>
          <w:iCs/>
        </w:rPr>
        <w:t>.</w:t>
      </w:r>
      <w:r w:rsidR="00355547">
        <w:rPr>
          <w:rFonts w:ascii="Times New Roman CYR" w:eastAsia="Times New Roman CYR" w:hAnsi="Times New Roman CYR" w:cs="Times New Roman CYR"/>
          <w:b/>
          <w:iCs/>
        </w:rPr>
        <w:t>3</w:t>
      </w:r>
      <w:r>
        <w:rPr>
          <w:rFonts w:ascii="Times New Roman CYR" w:eastAsia="Times New Roman CYR" w:hAnsi="Times New Roman CYR" w:cs="Times New Roman CYR"/>
          <w:b/>
          <w:iCs/>
        </w:rPr>
        <w:t xml:space="preserve"> П</w:t>
      </w:r>
      <w:r w:rsidRPr="000818EC">
        <w:rPr>
          <w:rFonts w:ascii="Times New Roman CYR" w:eastAsia="Times New Roman CYR" w:hAnsi="Times New Roman CYR" w:cs="Times New Roman CYR"/>
          <w:b/>
          <w:iCs/>
        </w:rPr>
        <w:t>оряд</w:t>
      </w:r>
      <w:r>
        <w:rPr>
          <w:rFonts w:ascii="Times New Roman CYR" w:eastAsia="Times New Roman CYR" w:hAnsi="Times New Roman CYR" w:cs="Times New Roman CYR"/>
          <w:b/>
          <w:iCs/>
        </w:rPr>
        <w:t>ок</w:t>
      </w:r>
      <w:r w:rsidRPr="000818EC">
        <w:rPr>
          <w:rFonts w:ascii="Times New Roman CYR" w:eastAsia="Times New Roman CYR" w:hAnsi="Times New Roman CYR" w:cs="Times New Roman CYR"/>
          <w:b/>
          <w:iCs/>
        </w:rPr>
        <w:t xml:space="preserve"> расходования наличных денежных средств</w:t>
      </w:r>
      <w:r>
        <w:rPr>
          <w:rFonts w:ascii="Times New Roman CYR" w:eastAsia="Times New Roman CYR" w:hAnsi="Times New Roman CYR" w:cs="Times New Roman CYR"/>
          <w:b/>
          <w:iCs/>
        </w:rPr>
        <w:t>.</w:t>
      </w:r>
    </w:p>
    <w:p w:rsidR="006B11F6" w:rsidRDefault="006B11F6" w:rsidP="006B11F6">
      <w:pPr>
        <w:pStyle w:val="a4"/>
        <w:numPr>
          <w:ilvl w:val="0"/>
          <w:numId w:val="25"/>
        </w:numPr>
        <w:autoSpaceDE w:val="0"/>
        <w:spacing w:line="244" w:lineRule="atLeast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Утвержденный порядок расходования наличных денежных средств:</w:t>
      </w:r>
    </w:p>
    <w:p w:rsidR="006B11F6" w:rsidRDefault="006B11F6" w:rsidP="006B11F6">
      <w:pPr>
        <w:pStyle w:val="a4"/>
        <w:numPr>
          <w:ilvl w:val="0"/>
          <w:numId w:val="25"/>
        </w:numPr>
        <w:autoSpaceDE w:val="0"/>
        <w:spacing w:line="244" w:lineRule="atLeast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Список подотчетных лиц, уполномоченных на получение и расходование денежных средств:</w:t>
      </w:r>
    </w:p>
    <w:p w:rsidR="006B11F6" w:rsidRDefault="006B11F6" w:rsidP="006B11F6">
      <w:pPr>
        <w:pStyle w:val="a4"/>
        <w:numPr>
          <w:ilvl w:val="0"/>
          <w:numId w:val="25"/>
        </w:numPr>
        <w:autoSpaceDE w:val="0"/>
        <w:spacing w:line="244" w:lineRule="atLeast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Сроки сдачи авансовых отчетов (соблюдаются, не соблюдаются):</w:t>
      </w:r>
    </w:p>
    <w:p w:rsidR="006B11F6" w:rsidRPr="00810B2A" w:rsidRDefault="006B11F6" w:rsidP="006B11F6">
      <w:pPr>
        <w:pStyle w:val="a4"/>
        <w:numPr>
          <w:ilvl w:val="0"/>
          <w:numId w:val="25"/>
        </w:numPr>
        <w:autoSpaceDE w:val="0"/>
        <w:spacing w:line="244" w:lineRule="atLeast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Правильность составления авансовых отчетов:</w:t>
      </w:r>
    </w:p>
    <w:p w:rsidR="006B11F6" w:rsidRPr="00463125" w:rsidRDefault="006B11F6" w:rsidP="006B11F6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iCs/>
        </w:rPr>
      </w:pPr>
      <w:r>
        <w:rPr>
          <w:rFonts w:ascii="Times New Roman CYR" w:eastAsia="Times New Roman CYR" w:hAnsi="Times New Roman CYR" w:cs="Times New Roman CYR"/>
          <w:b/>
          <w:iCs/>
        </w:rPr>
        <w:t>3</w:t>
      </w:r>
      <w:r w:rsidRPr="00463125">
        <w:rPr>
          <w:rFonts w:ascii="Times New Roman CYR" w:eastAsia="Times New Roman CYR" w:hAnsi="Times New Roman CYR" w:cs="Times New Roman CYR"/>
          <w:b/>
          <w:iCs/>
        </w:rPr>
        <w:t>.</w:t>
      </w:r>
      <w:r w:rsidR="00355547">
        <w:rPr>
          <w:rFonts w:ascii="Times New Roman CYR" w:eastAsia="Times New Roman CYR" w:hAnsi="Times New Roman CYR" w:cs="Times New Roman CYR"/>
          <w:b/>
          <w:iCs/>
        </w:rPr>
        <w:t>4</w:t>
      </w:r>
      <w:r>
        <w:rPr>
          <w:rFonts w:ascii="Times New Roman CYR" w:eastAsia="Times New Roman CYR" w:hAnsi="Times New Roman CYR" w:cs="Times New Roman CYR"/>
          <w:b/>
          <w:iCs/>
        </w:rPr>
        <w:t xml:space="preserve"> П</w:t>
      </w:r>
      <w:r w:rsidRPr="00463125">
        <w:rPr>
          <w:rFonts w:ascii="Times New Roman CYR" w:eastAsia="Times New Roman CYR" w:hAnsi="Times New Roman CYR" w:cs="Times New Roman CYR"/>
          <w:b/>
          <w:iCs/>
        </w:rPr>
        <w:t>равильност</w:t>
      </w:r>
      <w:r>
        <w:rPr>
          <w:rFonts w:ascii="Times New Roman CYR" w:eastAsia="Times New Roman CYR" w:hAnsi="Times New Roman CYR" w:cs="Times New Roman CYR"/>
          <w:b/>
          <w:iCs/>
        </w:rPr>
        <w:t>ь</w:t>
      </w:r>
      <w:r w:rsidRPr="00463125">
        <w:rPr>
          <w:rFonts w:ascii="Times New Roman CYR" w:eastAsia="Times New Roman CYR" w:hAnsi="Times New Roman CYR" w:cs="Times New Roman CYR"/>
          <w:b/>
          <w:iCs/>
        </w:rPr>
        <w:t xml:space="preserve"> оформления и выдачи материальной помощи</w:t>
      </w:r>
      <w:r>
        <w:rPr>
          <w:rFonts w:ascii="Times New Roman CYR" w:eastAsia="Times New Roman CYR" w:hAnsi="Times New Roman CYR" w:cs="Times New Roman CYR"/>
          <w:b/>
          <w:iCs/>
        </w:rPr>
        <w:t xml:space="preserve"> членам Профсоюза.</w:t>
      </w:r>
    </w:p>
    <w:p w:rsidR="006B11F6" w:rsidRDefault="006B11F6" w:rsidP="006B11F6">
      <w:pPr>
        <w:pStyle w:val="a4"/>
        <w:numPr>
          <w:ilvl w:val="0"/>
          <w:numId w:val="25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Проверка правильности оформления расходов, произведенных профсоюзной организацией на оказание материальной помощи членам Профсоюза:</w:t>
      </w:r>
    </w:p>
    <w:p w:rsidR="006B11F6" w:rsidRPr="00810B2A" w:rsidRDefault="006B11F6" w:rsidP="006B11F6">
      <w:pPr>
        <w:pStyle w:val="a4"/>
        <w:numPr>
          <w:ilvl w:val="0"/>
          <w:numId w:val="25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За отчетный период на оказание материальной помощи членам Профсоюза выделено __________</w:t>
      </w:r>
      <w:proofErr w:type="gramStart"/>
      <w:r>
        <w:rPr>
          <w:rFonts w:ascii="Times New Roman CYR" w:eastAsia="Times New Roman CYR" w:hAnsi="Times New Roman CYR" w:cs="Times New Roman CYR"/>
        </w:rPr>
        <w:t>_( руб.</w:t>
      </w:r>
      <w:proofErr w:type="gramEnd"/>
      <w:r>
        <w:rPr>
          <w:rFonts w:ascii="Times New Roman CYR" w:eastAsia="Times New Roman CYR" w:hAnsi="Times New Roman CYR" w:cs="Times New Roman CYR"/>
        </w:rPr>
        <w:t>, %).</w:t>
      </w:r>
    </w:p>
    <w:p w:rsidR="006B11F6" w:rsidRPr="00463125" w:rsidRDefault="006B11F6" w:rsidP="006B11F6">
      <w:pPr>
        <w:autoSpaceDE w:val="0"/>
        <w:spacing w:line="254" w:lineRule="atLeast"/>
        <w:ind w:firstLine="567"/>
        <w:jc w:val="both"/>
        <w:rPr>
          <w:rFonts w:ascii="Times New Roman CYR" w:eastAsia="Times New Roman CYR" w:hAnsi="Times New Roman CYR" w:cs="Times New Roman CYR"/>
          <w:b/>
          <w:iCs/>
        </w:rPr>
      </w:pPr>
      <w:r>
        <w:rPr>
          <w:rFonts w:ascii="Times New Roman CYR" w:eastAsia="Times New Roman CYR" w:hAnsi="Times New Roman CYR" w:cs="Times New Roman CYR"/>
          <w:b/>
          <w:iCs/>
        </w:rPr>
        <w:t>3</w:t>
      </w:r>
      <w:r w:rsidRPr="00463125">
        <w:rPr>
          <w:rFonts w:ascii="Times New Roman CYR" w:eastAsia="Times New Roman CYR" w:hAnsi="Times New Roman CYR" w:cs="Times New Roman CYR"/>
          <w:b/>
          <w:iCs/>
        </w:rPr>
        <w:t>.</w:t>
      </w:r>
      <w:r w:rsidR="00355547">
        <w:rPr>
          <w:rFonts w:ascii="Times New Roman CYR" w:eastAsia="Times New Roman CYR" w:hAnsi="Times New Roman CYR" w:cs="Times New Roman CYR"/>
          <w:b/>
          <w:iCs/>
        </w:rPr>
        <w:t>5</w:t>
      </w:r>
      <w:r w:rsidRPr="00463125">
        <w:rPr>
          <w:rFonts w:ascii="Times New Roman CYR" w:eastAsia="Times New Roman CYR" w:hAnsi="Times New Roman CYR" w:cs="Times New Roman CYR"/>
          <w:b/>
          <w:iCs/>
        </w:rPr>
        <w:t xml:space="preserve"> Правильност</w:t>
      </w:r>
      <w:r>
        <w:rPr>
          <w:rFonts w:ascii="Times New Roman CYR" w:eastAsia="Times New Roman CYR" w:hAnsi="Times New Roman CYR" w:cs="Times New Roman CYR"/>
          <w:b/>
          <w:iCs/>
        </w:rPr>
        <w:t>ь</w:t>
      </w:r>
      <w:r w:rsidRPr="00463125">
        <w:rPr>
          <w:rFonts w:ascii="Times New Roman CYR" w:eastAsia="Times New Roman CYR" w:hAnsi="Times New Roman CYR" w:cs="Times New Roman CYR"/>
          <w:b/>
          <w:iCs/>
        </w:rPr>
        <w:t xml:space="preserve"> оформления и обоснованност</w:t>
      </w:r>
      <w:r>
        <w:rPr>
          <w:rFonts w:ascii="Times New Roman CYR" w:eastAsia="Times New Roman CYR" w:hAnsi="Times New Roman CYR" w:cs="Times New Roman CYR"/>
          <w:b/>
          <w:iCs/>
        </w:rPr>
        <w:t>ь</w:t>
      </w:r>
      <w:r w:rsidRPr="00463125">
        <w:rPr>
          <w:rFonts w:ascii="Times New Roman CYR" w:eastAsia="Times New Roman CYR" w:hAnsi="Times New Roman CYR" w:cs="Times New Roman CYR"/>
          <w:b/>
          <w:iCs/>
        </w:rPr>
        <w:t xml:space="preserve"> выплат премий профсоюзн</w:t>
      </w:r>
      <w:r>
        <w:rPr>
          <w:rFonts w:ascii="Times New Roman CYR" w:eastAsia="Times New Roman CYR" w:hAnsi="Times New Roman CYR" w:cs="Times New Roman CYR"/>
          <w:b/>
          <w:iCs/>
        </w:rPr>
        <w:t>ому</w:t>
      </w:r>
      <w:r w:rsidRPr="00463125">
        <w:rPr>
          <w:rFonts w:ascii="Times New Roman CYR" w:eastAsia="Times New Roman CYR" w:hAnsi="Times New Roman CYR" w:cs="Times New Roman CYR"/>
          <w:b/>
          <w:iCs/>
        </w:rPr>
        <w:t xml:space="preserve"> актив</w:t>
      </w:r>
      <w:r>
        <w:rPr>
          <w:rFonts w:ascii="Times New Roman CYR" w:eastAsia="Times New Roman CYR" w:hAnsi="Times New Roman CYR" w:cs="Times New Roman CYR"/>
          <w:b/>
          <w:iCs/>
        </w:rPr>
        <w:t>у.</w:t>
      </w:r>
    </w:p>
    <w:p w:rsidR="006B11F6" w:rsidRDefault="006B11F6" w:rsidP="006B11F6">
      <w:pPr>
        <w:pStyle w:val="a4"/>
        <w:numPr>
          <w:ilvl w:val="0"/>
          <w:numId w:val="25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Проверка правильности оформления расходов, произведенных профсоюзной организацией на выплату премий профсоюзному активу:</w:t>
      </w:r>
    </w:p>
    <w:p w:rsidR="006B11F6" w:rsidRPr="00810B2A" w:rsidRDefault="006B11F6" w:rsidP="006B11F6">
      <w:pPr>
        <w:pStyle w:val="a4"/>
        <w:numPr>
          <w:ilvl w:val="0"/>
          <w:numId w:val="25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За отчетный период на премирование профсоюзного актива выделено _______ (руб., %).</w:t>
      </w:r>
    </w:p>
    <w:p w:rsidR="006B11F6" w:rsidRPr="00463125" w:rsidRDefault="006B11F6" w:rsidP="006B11F6">
      <w:pPr>
        <w:tabs>
          <w:tab w:val="left" w:pos="235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iCs/>
        </w:rPr>
      </w:pPr>
      <w:r>
        <w:rPr>
          <w:rFonts w:ascii="Times New Roman CYR" w:eastAsia="Times New Roman CYR" w:hAnsi="Times New Roman CYR" w:cs="Times New Roman CYR"/>
          <w:b/>
          <w:iCs/>
        </w:rPr>
        <w:t>3</w:t>
      </w:r>
      <w:r w:rsidRPr="00463125">
        <w:rPr>
          <w:rFonts w:ascii="Times New Roman CYR" w:eastAsia="Times New Roman CYR" w:hAnsi="Times New Roman CYR" w:cs="Times New Roman CYR"/>
          <w:b/>
          <w:iCs/>
        </w:rPr>
        <w:t>.</w:t>
      </w:r>
      <w:r w:rsidR="00355547">
        <w:rPr>
          <w:rFonts w:ascii="Times New Roman CYR" w:eastAsia="Times New Roman CYR" w:hAnsi="Times New Roman CYR" w:cs="Times New Roman CYR"/>
          <w:b/>
          <w:iCs/>
        </w:rPr>
        <w:t>6</w:t>
      </w:r>
      <w:r>
        <w:rPr>
          <w:rFonts w:ascii="Times New Roman CYR" w:eastAsia="Times New Roman CYR" w:hAnsi="Times New Roman CYR" w:cs="Times New Roman CYR"/>
          <w:b/>
          <w:iCs/>
        </w:rPr>
        <w:t xml:space="preserve"> Правильность</w:t>
      </w:r>
      <w:r w:rsidRPr="00463125">
        <w:rPr>
          <w:rFonts w:ascii="Times New Roman CYR" w:eastAsia="Times New Roman CYR" w:hAnsi="Times New Roman CYR" w:cs="Times New Roman CYR"/>
          <w:b/>
          <w:iCs/>
        </w:rPr>
        <w:t xml:space="preserve"> оформления расходов на культурно-массовые и </w:t>
      </w:r>
      <w:r>
        <w:rPr>
          <w:rFonts w:ascii="Times New Roman CYR" w:eastAsia="Times New Roman CYR" w:hAnsi="Times New Roman CYR" w:cs="Times New Roman CYR"/>
          <w:b/>
          <w:iCs/>
        </w:rPr>
        <w:t>физкультурно</w:t>
      </w:r>
      <w:r w:rsidRPr="00463125">
        <w:rPr>
          <w:rFonts w:ascii="Times New Roman CYR" w:eastAsia="Times New Roman CYR" w:hAnsi="Times New Roman CYR" w:cs="Times New Roman CYR"/>
          <w:b/>
          <w:iCs/>
        </w:rPr>
        <w:t>-оздоровительные мероприятия</w:t>
      </w:r>
      <w:r>
        <w:rPr>
          <w:rFonts w:ascii="Times New Roman CYR" w:eastAsia="Times New Roman CYR" w:hAnsi="Times New Roman CYR" w:cs="Times New Roman CYR"/>
          <w:b/>
          <w:iCs/>
        </w:rPr>
        <w:t>.</w:t>
      </w:r>
    </w:p>
    <w:p w:rsidR="006B11F6" w:rsidRDefault="006B11F6" w:rsidP="006B11F6">
      <w:pPr>
        <w:pStyle w:val="a4"/>
        <w:numPr>
          <w:ilvl w:val="0"/>
          <w:numId w:val="25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  <w:r w:rsidRPr="00EF2B71">
        <w:rPr>
          <w:rFonts w:ascii="Times New Roman CYR" w:eastAsia="Times New Roman CYR" w:hAnsi="Times New Roman CYR" w:cs="Times New Roman CYR"/>
        </w:rPr>
        <w:t>Проверка правильности оформления расходов, произве</w:t>
      </w:r>
      <w:r>
        <w:rPr>
          <w:rFonts w:ascii="Times New Roman CYR" w:eastAsia="Times New Roman CYR" w:hAnsi="Times New Roman CYR" w:cs="Times New Roman CYR"/>
        </w:rPr>
        <w:t>денных профсоюзной организацией:</w:t>
      </w:r>
    </w:p>
    <w:p w:rsidR="006B11F6" w:rsidRDefault="006B11F6" w:rsidP="006B11F6">
      <w:pPr>
        <w:pStyle w:val="a4"/>
        <w:numPr>
          <w:ilvl w:val="0"/>
          <w:numId w:val="25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За отчетный период на проведение культурно-массовых мероприятий выделено _________ (руб., %).</w:t>
      </w:r>
    </w:p>
    <w:p w:rsidR="006B11F6" w:rsidRDefault="006B11F6" w:rsidP="006B11F6">
      <w:pPr>
        <w:pStyle w:val="a4"/>
        <w:numPr>
          <w:ilvl w:val="0"/>
          <w:numId w:val="25"/>
        </w:numPr>
        <w:autoSpaceDE w:val="0"/>
        <w:ind w:left="0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За отчетный период на проведение физкультурно-оздоровительных мероприятий выделено _________ (руб., %).</w:t>
      </w:r>
    </w:p>
    <w:p w:rsidR="00355547" w:rsidRDefault="00355547" w:rsidP="006B11F6">
      <w:pPr>
        <w:ind w:firstLine="555"/>
        <w:jc w:val="both"/>
        <w:rPr>
          <w:b/>
          <w:bCs/>
          <w:iCs/>
          <w:lang w:eastAsia="hi-IN" w:bidi="hi-IN"/>
        </w:rPr>
      </w:pPr>
    </w:p>
    <w:p w:rsidR="006B11F6" w:rsidRPr="00611FBE" w:rsidRDefault="006B11F6" w:rsidP="006B11F6">
      <w:pPr>
        <w:ind w:firstLine="555"/>
        <w:jc w:val="both"/>
        <w:rPr>
          <w:b/>
          <w:bCs/>
          <w:iCs/>
          <w:lang w:eastAsia="hi-IN" w:bidi="hi-IN"/>
        </w:rPr>
      </w:pPr>
      <w:r w:rsidRPr="00611FBE">
        <w:rPr>
          <w:b/>
          <w:bCs/>
          <w:iCs/>
          <w:lang w:eastAsia="hi-IN" w:bidi="hi-IN"/>
        </w:rPr>
        <w:t>Предложения ревизионной комиссии:</w:t>
      </w:r>
    </w:p>
    <w:p w:rsidR="006B11F6" w:rsidRPr="00725060" w:rsidRDefault="006B11F6" w:rsidP="006B11F6">
      <w:pPr>
        <w:ind w:firstLine="555"/>
        <w:jc w:val="both"/>
        <w:rPr>
          <w:lang w:eastAsia="hi-IN" w:bidi="hi-IN"/>
        </w:rPr>
      </w:pPr>
      <w:r w:rsidRPr="00725060">
        <w:rPr>
          <w:lang w:eastAsia="hi-IN" w:bidi="hi-IN"/>
        </w:rPr>
        <w:t>Для устранения отмеченных в акте недостатков и нарушений, а так же в целях улучшения деятельности профсоюзной организации ревизионная комиссия предлагает:</w:t>
      </w:r>
    </w:p>
    <w:p w:rsidR="006B11F6" w:rsidRDefault="006B11F6" w:rsidP="006B11F6">
      <w:pPr>
        <w:pStyle w:val="a4"/>
        <w:numPr>
          <w:ilvl w:val="0"/>
          <w:numId w:val="31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6B11F6" w:rsidRDefault="006B11F6" w:rsidP="006B11F6">
      <w:pPr>
        <w:pStyle w:val="a4"/>
        <w:numPr>
          <w:ilvl w:val="0"/>
          <w:numId w:val="31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6B11F6" w:rsidRPr="00611FBE" w:rsidRDefault="006B11F6" w:rsidP="006B11F6">
      <w:pPr>
        <w:pStyle w:val="a4"/>
        <w:numPr>
          <w:ilvl w:val="0"/>
          <w:numId w:val="31"/>
        </w:numPr>
        <w:tabs>
          <w:tab w:val="left" w:pos="540"/>
        </w:tabs>
        <w:ind w:left="0" w:firstLine="567"/>
        <w:jc w:val="both"/>
        <w:rPr>
          <w:lang w:eastAsia="hi-IN" w:bidi="hi-IN"/>
        </w:rPr>
      </w:pPr>
    </w:p>
    <w:p w:rsidR="006B11F6" w:rsidRPr="00725060" w:rsidRDefault="006B11F6" w:rsidP="006B11F6">
      <w:pPr>
        <w:tabs>
          <w:tab w:val="left" w:pos="540"/>
        </w:tabs>
        <w:ind w:firstLine="540"/>
        <w:jc w:val="both"/>
        <w:rPr>
          <w:lang w:eastAsia="hi-IN" w:bidi="hi-IN"/>
        </w:rPr>
      </w:pPr>
    </w:p>
    <w:p w:rsidR="006B11F6" w:rsidRPr="00725060" w:rsidRDefault="006B11F6" w:rsidP="006B11F6">
      <w:pPr>
        <w:tabs>
          <w:tab w:val="left" w:pos="540"/>
        </w:tabs>
        <w:ind w:firstLine="540"/>
        <w:jc w:val="both"/>
        <w:rPr>
          <w:lang w:eastAsia="hi-IN" w:bidi="hi-IN"/>
        </w:rPr>
      </w:pPr>
      <w:r w:rsidRPr="00725060">
        <w:rPr>
          <w:lang w:eastAsia="hi-IN" w:bidi="hi-IN"/>
        </w:rPr>
        <w:t>Председатель ревизионной комиссии _________________  _______________________</w:t>
      </w:r>
    </w:p>
    <w:p w:rsidR="006B11F6" w:rsidRPr="00725060" w:rsidRDefault="006B11F6" w:rsidP="006B11F6">
      <w:pPr>
        <w:tabs>
          <w:tab w:val="left" w:pos="540"/>
        </w:tabs>
        <w:ind w:firstLine="540"/>
        <w:jc w:val="both"/>
        <w:rPr>
          <w:lang w:eastAsia="hi-IN" w:bidi="hi-IN"/>
        </w:rPr>
      </w:pPr>
      <w:r w:rsidRPr="00725060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(подпись)  </w:t>
      </w:r>
      <w:r w:rsidRPr="00725060">
        <w:rPr>
          <w:lang w:eastAsia="hi-IN" w:bidi="hi-IN"/>
        </w:rPr>
        <w:t xml:space="preserve">                       </w:t>
      </w:r>
      <w:r w:rsidRPr="00725060">
        <w:rPr>
          <w:i/>
          <w:iCs/>
          <w:sz w:val="14"/>
          <w:szCs w:val="14"/>
          <w:lang w:eastAsia="hi-IN" w:bidi="hi-IN"/>
        </w:rPr>
        <w:t xml:space="preserve"> </w:t>
      </w:r>
      <w:r w:rsidRPr="00725060">
        <w:rPr>
          <w:sz w:val="14"/>
          <w:szCs w:val="14"/>
          <w:lang w:eastAsia="hi-IN" w:bidi="hi-IN"/>
        </w:rPr>
        <w:t xml:space="preserve"> (расшифровка подписи)</w:t>
      </w:r>
      <w:r w:rsidRPr="00725060">
        <w:rPr>
          <w:lang w:eastAsia="hi-IN" w:bidi="hi-IN"/>
        </w:rPr>
        <w:t xml:space="preserve">    </w:t>
      </w:r>
    </w:p>
    <w:p w:rsidR="006B11F6" w:rsidRPr="00725060" w:rsidRDefault="006B11F6" w:rsidP="006B11F6">
      <w:pPr>
        <w:tabs>
          <w:tab w:val="left" w:pos="540"/>
        </w:tabs>
        <w:ind w:firstLine="540"/>
        <w:jc w:val="both"/>
        <w:rPr>
          <w:lang w:eastAsia="hi-IN" w:bidi="hi-IN"/>
        </w:rPr>
      </w:pPr>
      <w:r w:rsidRPr="00725060">
        <w:rPr>
          <w:lang w:eastAsia="hi-IN" w:bidi="hi-IN"/>
        </w:rPr>
        <w:t>Члены комиссии                                     _________________  _______________________</w:t>
      </w:r>
    </w:p>
    <w:p w:rsidR="006B11F6" w:rsidRPr="00725060" w:rsidRDefault="006B11F6" w:rsidP="006B11F6">
      <w:pPr>
        <w:tabs>
          <w:tab w:val="left" w:pos="540"/>
        </w:tabs>
        <w:ind w:firstLine="540"/>
        <w:jc w:val="both"/>
        <w:rPr>
          <w:lang w:eastAsia="hi-IN" w:bidi="hi-IN"/>
        </w:rPr>
      </w:pPr>
      <w:r w:rsidRPr="00725060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(подпись)  </w:t>
      </w:r>
      <w:r w:rsidRPr="00725060">
        <w:rPr>
          <w:lang w:eastAsia="hi-IN" w:bidi="hi-IN"/>
        </w:rPr>
        <w:t xml:space="preserve">                       </w:t>
      </w:r>
      <w:r w:rsidRPr="00725060">
        <w:rPr>
          <w:sz w:val="14"/>
          <w:szCs w:val="14"/>
          <w:lang w:eastAsia="hi-IN" w:bidi="hi-IN"/>
        </w:rPr>
        <w:t xml:space="preserve">  (расшифровка подписи)</w:t>
      </w:r>
      <w:r w:rsidRPr="00725060">
        <w:rPr>
          <w:lang w:eastAsia="hi-IN" w:bidi="hi-IN"/>
        </w:rPr>
        <w:t xml:space="preserve">    </w:t>
      </w:r>
    </w:p>
    <w:p w:rsidR="006B11F6" w:rsidRPr="00725060" w:rsidRDefault="006B11F6" w:rsidP="006B11F6">
      <w:pPr>
        <w:tabs>
          <w:tab w:val="left" w:pos="540"/>
        </w:tabs>
        <w:ind w:firstLine="540"/>
        <w:jc w:val="both"/>
        <w:rPr>
          <w:lang w:eastAsia="hi-IN" w:bidi="hi-IN"/>
        </w:rPr>
      </w:pPr>
      <w:r w:rsidRPr="00725060">
        <w:rPr>
          <w:i/>
          <w:iCs/>
          <w:lang w:eastAsia="hi-IN" w:bidi="hi-IN"/>
        </w:rPr>
        <w:t xml:space="preserve">                                                                  </w:t>
      </w:r>
      <w:r w:rsidRPr="00725060">
        <w:rPr>
          <w:lang w:eastAsia="hi-IN" w:bidi="hi-IN"/>
        </w:rPr>
        <w:t>_________________  _______________________</w:t>
      </w:r>
    </w:p>
    <w:p w:rsidR="006B11F6" w:rsidRPr="00725060" w:rsidRDefault="006B11F6" w:rsidP="006B11F6">
      <w:pPr>
        <w:tabs>
          <w:tab w:val="left" w:pos="540"/>
        </w:tabs>
        <w:ind w:firstLine="540"/>
        <w:jc w:val="both"/>
        <w:rPr>
          <w:lang w:eastAsia="hi-IN" w:bidi="hi-IN"/>
        </w:rPr>
      </w:pPr>
      <w:r w:rsidRPr="00725060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(подпись)  </w:t>
      </w:r>
      <w:r w:rsidRPr="00725060">
        <w:rPr>
          <w:lang w:eastAsia="hi-IN" w:bidi="hi-IN"/>
        </w:rPr>
        <w:t xml:space="preserve">                       </w:t>
      </w:r>
      <w:r w:rsidRPr="00725060">
        <w:rPr>
          <w:i/>
          <w:iCs/>
          <w:sz w:val="14"/>
          <w:szCs w:val="14"/>
          <w:lang w:eastAsia="hi-IN" w:bidi="hi-IN"/>
        </w:rPr>
        <w:t xml:space="preserve"> </w:t>
      </w:r>
      <w:r w:rsidRPr="00725060">
        <w:rPr>
          <w:sz w:val="14"/>
          <w:szCs w:val="14"/>
          <w:lang w:eastAsia="hi-IN" w:bidi="hi-IN"/>
        </w:rPr>
        <w:t xml:space="preserve"> (расшифровка подписи)</w:t>
      </w:r>
      <w:r w:rsidRPr="00725060">
        <w:rPr>
          <w:lang w:eastAsia="hi-IN" w:bidi="hi-IN"/>
        </w:rPr>
        <w:t xml:space="preserve">    </w:t>
      </w:r>
    </w:p>
    <w:p w:rsidR="001F28C5" w:rsidRPr="007F49AF" w:rsidRDefault="001F28C5" w:rsidP="00B844FA">
      <w:pPr>
        <w:pStyle w:val="a9"/>
        <w:ind w:left="-851" w:right="-284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sectPr w:rsidR="001F28C5" w:rsidRPr="007F49AF" w:rsidSect="001E525D">
      <w:footerReference w:type="default" r:id="rId8"/>
      <w:pgSz w:w="11906" w:h="16838"/>
      <w:pgMar w:top="709" w:right="850" w:bottom="567" w:left="1134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330" w:rsidRDefault="00402330" w:rsidP="001E525D">
      <w:r>
        <w:separator/>
      </w:r>
    </w:p>
  </w:endnote>
  <w:endnote w:type="continuationSeparator" w:id="0">
    <w:p w:rsidR="00402330" w:rsidRDefault="00402330" w:rsidP="001E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41562"/>
      <w:docPartObj>
        <w:docPartGallery w:val="Page Numbers (Bottom of Page)"/>
        <w:docPartUnique/>
      </w:docPartObj>
    </w:sdtPr>
    <w:sdtEndPr/>
    <w:sdtContent>
      <w:p w:rsidR="00FC6474" w:rsidRDefault="00FC64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6F">
          <w:rPr>
            <w:noProof/>
          </w:rPr>
          <w:t>2</w:t>
        </w:r>
        <w:r>
          <w:fldChar w:fldCharType="end"/>
        </w:r>
      </w:p>
    </w:sdtContent>
  </w:sdt>
  <w:p w:rsidR="00FC6474" w:rsidRDefault="00FC64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330" w:rsidRDefault="00402330" w:rsidP="001E525D">
      <w:r>
        <w:separator/>
      </w:r>
    </w:p>
  </w:footnote>
  <w:footnote w:type="continuationSeparator" w:id="0">
    <w:p w:rsidR="00402330" w:rsidRDefault="00402330" w:rsidP="001E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5"/>
        </w:tabs>
        <w:ind w:left="31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5"/>
        </w:tabs>
        <w:ind w:left="4185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95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bullet"/>
      <w:lvlText w:val="◦"/>
      <w:lvlJc w:val="left"/>
      <w:pPr>
        <w:tabs>
          <w:tab w:val="num" w:pos="1530"/>
        </w:tabs>
        <w:ind w:left="153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/>
      </w:rPr>
    </w:lvl>
  </w:abstractNum>
  <w:abstractNum w:abstractNumId="21" w15:restartNumberingAfterBreak="0">
    <w:nsid w:val="09D6751C"/>
    <w:multiLevelType w:val="hybridMultilevel"/>
    <w:tmpl w:val="06762E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C63653A"/>
    <w:multiLevelType w:val="hybridMultilevel"/>
    <w:tmpl w:val="6B922D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0D884EB5"/>
    <w:multiLevelType w:val="hybridMultilevel"/>
    <w:tmpl w:val="8A8E04D8"/>
    <w:lvl w:ilvl="0" w:tplc="1048DC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2FA7C51"/>
    <w:multiLevelType w:val="hybridMultilevel"/>
    <w:tmpl w:val="E512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414EB9"/>
    <w:multiLevelType w:val="hybridMultilevel"/>
    <w:tmpl w:val="882EC410"/>
    <w:lvl w:ilvl="0" w:tplc="86AE3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076E25"/>
    <w:multiLevelType w:val="hybridMultilevel"/>
    <w:tmpl w:val="A7B2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0059B"/>
    <w:multiLevelType w:val="hybridMultilevel"/>
    <w:tmpl w:val="6E78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3774F"/>
    <w:multiLevelType w:val="hybridMultilevel"/>
    <w:tmpl w:val="72D83436"/>
    <w:lvl w:ilvl="0" w:tplc="617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8140F2"/>
    <w:multiLevelType w:val="hybridMultilevel"/>
    <w:tmpl w:val="89947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EA4C59"/>
    <w:multiLevelType w:val="hybridMultilevel"/>
    <w:tmpl w:val="794E0290"/>
    <w:lvl w:ilvl="0" w:tplc="42B0E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950F2B"/>
    <w:multiLevelType w:val="hybridMultilevel"/>
    <w:tmpl w:val="969ED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3F1543"/>
    <w:multiLevelType w:val="hybridMultilevel"/>
    <w:tmpl w:val="88F0F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BE18DD"/>
    <w:multiLevelType w:val="hybridMultilevel"/>
    <w:tmpl w:val="7016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3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29"/>
  </w:num>
  <w:num w:numId="25">
    <w:abstractNumId w:val="33"/>
  </w:num>
  <w:num w:numId="26">
    <w:abstractNumId w:val="23"/>
  </w:num>
  <w:num w:numId="27">
    <w:abstractNumId w:val="0"/>
  </w:num>
  <w:num w:numId="28">
    <w:abstractNumId w:val="1"/>
  </w:num>
  <w:num w:numId="29">
    <w:abstractNumId w:val="21"/>
  </w:num>
  <w:num w:numId="30">
    <w:abstractNumId w:val="27"/>
  </w:num>
  <w:num w:numId="31">
    <w:abstractNumId w:val="26"/>
  </w:num>
  <w:num w:numId="32">
    <w:abstractNumId w:val="25"/>
  </w:num>
  <w:num w:numId="33">
    <w:abstractNumId w:val="30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192"/>
    <w:rsid w:val="00026190"/>
    <w:rsid w:val="000371D8"/>
    <w:rsid w:val="000407B4"/>
    <w:rsid w:val="000455C8"/>
    <w:rsid w:val="0005572E"/>
    <w:rsid w:val="000818EC"/>
    <w:rsid w:val="00121468"/>
    <w:rsid w:val="0013362E"/>
    <w:rsid w:val="00166154"/>
    <w:rsid w:val="001E07D9"/>
    <w:rsid w:val="001E525D"/>
    <w:rsid w:val="001F1B3B"/>
    <w:rsid w:val="001F28C5"/>
    <w:rsid w:val="001F31D6"/>
    <w:rsid w:val="00291C0E"/>
    <w:rsid w:val="002C451A"/>
    <w:rsid w:val="002E71C5"/>
    <w:rsid w:val="002F380C"/>
    <w:rsid w:val="00301B7F"/>
    <w:rsid w:val="00331215"/>
    <w:rsid w:val="00355547"/>
    <w:rsid w:val="003F107C"/>
    <w:rsid w:val="00402330"/>
    <w:rsid w:val="00420C43"/>
    <w:rsid w:val="0043490D"/>
    <w:rsid w:val="00463125"/>
    <w:rsid w:val="004635A1"/>
    <w:rsid w:val="00466078"/>
    <w:rsid w:val="00472FBF"/>
    <w:rsid w:val="004A1C07"/>
    <w:rsid w:val="004B395B"/>
    <w:rsid w:val="004C5192"/>
    <w:rsid w:val="004D2ABF"/>
    <w:rsid w:val="005024B0"/>
    <w:rsid w:val="00510A22"/>
    <w:rsid w:val="005313C4"/>
    <w:rsid w:val="00563758"/>
    <w:rsid w:val="00592CE8"/>
    <w:rsid w:val="005C3C4E"/>
    <w:rsid w:val="005D6E08"/>
    <w:rsid w:val="005E3315"/>
    <w:rsid w:val="00614F44"/>
    <w:rsid w:val="00653152"/>
    <w:rsid w:val="00660AA5"/>
    <w:rsid w:val="00665D59"/>
    <w:rsid w:val="00677A39"/>
    <w:rsid w:val="0069530B"/>
    <w:rsid w:val="006953ED"/>
    <w:rsid w:val="006A5EA6"/>
    <w:rsid w:val="006B11F6"/>
    <w:rsid w:val="006D5300"/>
    <w:rsid w:val="006F08BB"/>
    <w:rsid w:val="006F0D03"/>
    <w:rsid w:val="006F13B1"/>
    <w:rsid w:val="00702258"/>
    <w:rsid w:val="00716C86"/>
    <w:rsid w:val="00717622"/>
    <w:rsid w:val="00723A4A"/>
    <w:rsid w:val="00730CE5"/>
    <w:rsid w:val="00741222"/>
    <w:rsid w:val="00797E84"/>
    <w:rsid w:val="007A0D4C"/>
    <w:rsid w:val="007A3D59"/>
    <w:rsid w:val="007B3075"/>
    <w:rsid w:val="007C5064"/>
    <w:rsid w:val="007D40F9"/>
    <w:rsid w:val="007E260D"/>
    <w:rsid w:val="00810B2A"/>
    <w:rsid w:val="008300F8"/>
    <w:rsid w:val="00831A51"/>
    <w:rsid w:val="008545A2"/>
    <w:rsid w:val="00886999"/>
    <w:rsid w:val="008B5EE3"/>
    <w:rsid w:val="008E2392"/>
    <w:rsid w:val="008F1B96"/>
    <w:rsid w:val="00901AFF"/>
    <w:rsid w:val="00907621"/>
    <w:rsid w:val="00925CD7"/>
    <w:rsid w:val="00931C47"/>
    <w:rsid w:val="00957BF2"/>
    <w:rsid w:val="00982C63"/>
    <w:rsid w:val="009D0148"/>
    <w:rsid w:val="009E6F5F"/>
    <w:rsid w:val="009F0E3E"/>
    <w:rsid w:val="00A149F5"/>
    <w:rsid w:val="00A2360E"/>
    <w:rsid w:val="00A408ED"/>
    <w:rsid w:val="00A5086E"/>
    <w:rsid w:val="00A50967"/>
    <w:rsid w:val="00A56AE1"/>
    <w:rsid w:val="00A862AF"/>
    <w:rsid w:val="00AA4AA5"/>
    <w:rsid w:val="00B64EA5"/>
    <w:rsid w:val="00B73AB3"/>
    <w:rsid w:val="00B77DF8"/>
    <w:rsid w:val="00B8138E"/>
    <w:rsid w:val="00B844FA"/>
    <w:rsid w:val="00B90707"/>
    <w:rsid w:val="00BA7653"/>
    <w:rsid w:val="00BF71B8"/>
    <w:rsid w:val="00C0018D"/>
    <w:rsid w:val="00C67635"/>
    <w:rsid w:val="00CE3836"/>
    <w:rsid w:val="00D77DCC"/>
    <w:rsid w:val="00DA2715"/>
    <w:rsid w:val="00DC2024"/>
    <w:rsid w:val="00DC6F76"/>
    <w:rsid w:val="00E30AB7"/>
    <w:rsid w:val="00E91020"/>
    <w:rsid w:val="00E97487"/>
    <w:rsid w:val="00EA7DA1"/>
    <w:rsid w:val="00EC6B56"/>
    <w:rsid w:val="00EF01FD"/>
    <w:rsid w:val="00EF2B71"/>
    <w:rsid w:val="00F05488"/>
    <w:rsid w:val="00F15AFA"/>
    <w:rsid w:val="00F277A2"/>
    <w:rsid w:val="00F401CD"/>
    <w:rsid w:val="00F4556F"/>
    <w:rsid w:val="00F6049D"/>
    <w:rsid w:val="00F637F3"/>
    <w:rsid w:val="00F63B25"/>
    <w:rsid w:val="00F656E6"/>
    <w:rsid w:val="00F80691"/>
    <w:rsid w:val="00FA6520"/>
    <w:rsid w:val="00FB458E"/>
    <w:rsid w:val="00FB52DD"/>
    <w:rsid w:val="00FC6474"/>
    <w:rsid w:val="00FE0F69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179C"/>
  <w15:docId w15:val="{41D749B2-E1ED-4AF1-AC04-2CFC6B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52DD"/>
    <w:pPr>
      <w:suppressLineNumbers/>
    </w:pPr>
  </w:style>
  <w:style w:type="paragraph" w:styleId="a4">
    <w:name w:val="List Paragraph"/>
    <w:basedOn w:val="a"/>
    <w:uiPriority w:val="34"/>
    <w:qFormat/>
    <w:rsid w:val="00DC2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5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5">
    <w:name w:val="Table Grid"/>
    <w:basedOn w:val="a1"/>
    <w:rsid w:val="006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6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49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6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60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B844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D40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7D40F9"/>
    <w:rPr>
      <w:b/>
      <w:bCs/>
    </w:rPr>
  </w:style>
  <w:style w:type="character" w:customStyle="1" w:styleId="apple-converted-space">
    <w:name w:val="apple-converted-space"/>
    <w:basedOn w:val="a0"/>
    <w:rsid w:val="007D40F9"/>
  </w:style>
  <w:style w:type="paragraph" w:styleId="ac">
    <w:name w:val="header"/>
    <w:basedOn w:val="a"/>
    <w:link w:val="ad"/>
    <w:uiPriority w:val="99"/>
    <w:unhideWhenUsed/>
    <w:rsid w:val="001E52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52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52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52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0B89-CA63-4C48-B819-E2C7BD0C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2018-03-15T08:38:00Z</cp:lastPrinted>
  <dcterms:created xsi:type="dcterms:W3CDTF">2019-10-08T12:39:00Z</dcterms:created>
  <dcterms:modified xsi:type="dcterms:W3CDTF">2022-10-05T14:16:00Z</dcterms:modified>
</cp:coreProperties>
</file>