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74" w:rsidRDefault="00FC6474" w:rsidP="006D5300">
      <w:pPr>
        <w:jc w:val="right"/>
        <w:rPr>
          <w:b/>
        </w:rPr>
      </w:pPr>
    </w:p>
    <w:p w:rsidR="001F28C5" w:rsidRPr="001F28C5" w:rsidRDefault="001F28C5" w:rsidP="006D5300">
      <w:pPr>
        <w:jc w:val="right"/>
        <w:rPr>
          <w:b/>
        </w:rPr>
      </w:pPr>
    </w:p>
    <w:p w:rsidR="006D5300" w:rsidRPr="00653660" w:rsidRDefault="006D5300" w:rsidP="006D5300">
      <w:pPr>
        <w:jc w:val="right"/>
        <w:rPr>
          <w:i/>
          <w:sz w:val="16"/>
          <w:szCs w:val="16"/>
          <w:lang w:eastAsia="ru-RU"/>
        </w:rPr>
      </w:pPr>
      <w:r w:rsidRPr="00653660">
        <w:rPr>
          <w:i/>
          <w:sz w:val="16"/>
          <w:szCs w:val="16"/>
          <w:lang w:eastAsia="ru-RU"/>
        </w:rPr>
        <w:t xml:space="preserve">Составляется ревизионной комиссией </w:t>
      </w:r>
    </w:p>
    <w:p w:rsidR="006D5300" w:rsidRPr="00653660" w:rsidRDefault="006D5300" w:rsidP="006D5300">
      <w:pPr>
        <w:jc w:val="right"/>
        <w:rPr>
          <w:i/>
          <w:sz w:val="16"/>
          <w:szCs w:val="16"/>
          <w:lang w:eastAsia="ru-RU"/>
        </w:rPr>
      </w:pPr>
      <w:r w:rsidRPr="00653660">
        <w:rPr>
          <w:i/>
          <w:sz w:val="16"/>
          <w:szCs w:val="16"/>
          <w:lang w:eastAsia="ru-RU"/>
        </w:rPr>
        <w:t>не позднее 1 февраля после отчетного</w:t>
      </w:r>
    </w:p>
    <w:p w:rsidR="006D5300" w:rsidRPr="00653660" w:rsidRDefault="006D5300" w:rsidP="006D5300">
      <w:pPr>
        <w:jc w:val="right"/>
        <w:rPr>
          <w:i/>
          <w:sz w:val="16"/>
          <w:szCs w:val="16"/>
          <w:lang w:eastAsia="ru-RU"/>
        </w:rPr>
      </w:pPr>
      <w:r w:rsidRPr="00653660">
        <w:rPr>
          <w:i/>
          <w:sz w:val="16"/>
          <w:szCs w:val="16"/>
          <w:lang w:eastAsia="ru-RU"/>
        </w:rPr>
        <w:t xml:space="preserve"> периода и представляется в </w:t>
      </w:r>
      <w:proofErr w:type="spellStart"/>
      <w:r w:rsidRPr="00653660">
        <w:rPr>
          <w:i/>
          <w:sz w:val="16"/>
          <w:szCs w:val="16"/>
          <w:lang w:eastAsia="ru-RU"/>
        </w:rPr>
        <w:t>реском</w:t>
      </w:r>
      <w:proofErr w:type="spellEnd"/>
      <w:r w:rsidRPr="00653660">
        <w:rPr>
          <w:i/>
          <w:sz w:val="16"/>
          <w:szCs w:val="16"/>
          <w:lang w:eastAsia="ru-RU"/>
        </w:rPr>
        <w:t xml:space="preserve">  профсоюза</w:t>
      </w:r>
    </w:p>
    <w:p w:rsidR="006D5300" w:rsidRPr="00653660" w:rsidRDefault="006D5300" w:rsidP="006D5300">
      <w:pPr>
        <w:rPr>
          <w:sz w:val="16"/>
          <w:szCs w:val="16"/>
          <w:lang w:eastAsia="ru-RU"/>
        </w:rPr>
      </w:pPr>
    </w:p>
    <w:p w:rsidR="006D5300" w:rsidRPr="00653660" w:rsidRDefault="006D5300" w:rsidP="006D5300">
      <w:pPr>
        <w:rPr>
          <w:sz w:val="16"/>
          <w:szCs w:val="16"/>
          <w:lang w:eastAsia="ru-RU"/>
        </w:rPr>
      </w:pPr>
    </w:p>
    <w:p w:rsidR="006D5300" w:rsidRPr="00653660" w:rsidRDefault="006D5300" w:rsidP="006D5300">
      <w:pPr>
        <w:rPr>
          <w:sz w:val="16"/>
          <w:szCs w:val="16"/>
          <w:lang w:eastAsia="ru-RU"/>
        </w:rPr>
      </w:pPr>
    </w:p>
    <w:p w:rsidR="006D5300" w:rsidRPr="00653660" w:rsidRDefault="006D5300" w:rsidP="006D5300">
      <w:pPr>
        <w:rPr>
          <w:sz w:val="16"/>
          <w:szCs w:val="16"/>
          <w:lang w:eastAsia="ru-RU"/>
        </w:rPr>
      </w:pPr>
    </w:p>
    <w:p w:rsidR="006D5300" w:rsidRPr="00653660" w:rsidRDefault="006D5300" w:rsidP="006D5300">
      <w:pPr>
        <w:jc w:val="center"/>
        <w:rPr>
          <w:b/>
          <w:lang w:eastAsia="ru-RU"/>
        </w:rPr>
      </w:pPr>
      <w:r w:rsidRPr="00653660">
        <w:rPr>
          <w:b/>
          <w:lang w:eastAsia="ru-RU"/>
        </w:rPr>
        <w:t>ОТЧЕТ</w:t>
      </w:r>
      <w:r w:rsidRPr="00653660">
        <w:rPr>
          <w:lang w:eastAsia="ru-RU"/>
        </w:rPr>
        <w:t xml:space="preserve"> </w:t>
      </w:r>
      <w:r w:rsidRPr="00653660">
        <w:rPr>
          <w:b/>
          <w:lang w:eastAsia="ru-RU"/>
        </w:rPr>
        <w:t>за___________ год</w:t>
      </w:r>
    </w:p>
    <w:p w:rsidR="006D5300" w:rsidRDefault="006D5300" w:rsidP="006D5300">
      <w:pPr>
        <w:jc w:val="center"/>
        <w:rPr>
          <w:b/>
          <w:lang w:eastAsia="ru-RU"/>
        </w:rPr>
      </w:pPr>
      <w:r w:rsidRPr="00653660">
        <w:rPr>
          <w:b/>
          <w:lang w:eastAsia="ru-RU"/>
        </w:rPr>
        <w:t>о работе ревизионной комиссии</w:t>
      </w:r>
      <w:r>
        <w:rPr>
          <w:b/>
          <w:lang w:eastAsia="ru-RU"/>
        </w:rPr>
        <w:t xml:space="preserve"> первичной профсоюзной организации</w:t>
      </w:r>
    </w:p>
    <w:p w:rsidR="006D5300" w:rsidRPr="00653660" w:rsidRDefault="006D5300" w:rsidP="006D5300">
      <w:pPr>
        <w:jc w:val="center"/>
        <w:rPr>
          <w:lang w:eastAsia="ru-RU"/>
        </w:rPr>
      </w:pPr>
      <w:r w:rsidRPr="00653660">
        <w:rPr>
          <w:lang w:eastAsia="ru-RU"/>
        </w:rPr>
        <w:t>____________________________________________________________________________</w:t>
      </w:r>
    </w:p>
    <w:p w:rsidR="006D5300" w:rsidRPr="00653660" w:rsidRDefault="006D5300" w:rsidP="006D5300">
      <w:pPr>
        <w:jc w:val="center"/>
        <w:rPr>
          <w:sz w:val="16"/>
          <w:szCs w:val="16"/>
          <w:lang w:eastAsia="ru-RU"/>
        </w:rPr>
      </w:pPr>
      <w:r w:rsidRPr="00653660">
        <w:rPr>
          <w:sz w:val="16"/>
          <w:szCs w:val="16"/>
          <w:lang w:eastAsia="ru-RU"/>
        </w:rPr>
        <w:t>(наименование профсоюзной организации)</w:t>
      </w:r>
    </w:p>
    <w:p w:rsidR="006D5300" w:rsidRPr="00653660" w:rsidRDefault="006D5300" w:rsidP="006D5300">
      <w:pPr>
        <w:jc w:val="center"/>
        <w:rPr>
          <w:sz w:val="16"/>
          <w:szCs w:val="16"/>
          <w:lang w:eastAsia="ru-RU"/>
        </w:rPr>
      </w:pPr>
    </w:p>
    <w:p w:rsidR="006D5300" w:rsidRPr="00653660" w:rsidRDefault="006D5300" w:rsidP="006D5300">
      <w:pPr>
        <w:jc w:val="both"/>
        <w:rPr>
          <w:lang w:eastAsia="ru-RU"/>
        </w:rPr>
      </w:pPr>
    </w:p>
    <w:tbl>
      <w:tblPr>
        <w:tblStyle w:val="11"/>
        <w:tblW w:w="9648" w:type="dxa"/>
        <w:tblLook w:val="01E0" w:firstRow="1" w:lastRow="1" w:firstColumn="1" w:lastColumn="1" w:noHBand="0" w:noVBand="0"/>
      </w:tblPr>
      <w:tblGrid>
        <w:gridCol w:w="949"/>
        <w:gridCol w:w="5099"/>
        <w:gridCol w:w="1800"/>
        <w:gridCol w:w="1800"/>
      </w:tblGrid>
      <w:tr w:rsidR="006D5300" w:rsidRPr="00653660" w:rsidTr="00717622">
        <w:tc>
          <w:tcPr>
            <w:tcW w:w="949" w:type="dxa"/>
          </w:tcPr>
          <w:p w:rsidR="006D5300" w:rsidRPr="00653660" w:rsidRDefault="006D5300" w:rsidP="00717622">
            <w:pPr>
              <w:jc w:val="both"/>
            </w:pPr>
            <w:r w:rsidRPr="00653660">
              <w:t>№ п/п</w:t>
            </w:r>
          </w:p>
        </w:tc>
        <w:tc>
          <w:tcPr>
            <w:tcW w:w="5099" w:type="dxa"/>
          </w:tcPr>
          <w:p w:rsidR="006D5300" w:rsidRPr="00653660" w:rsidRDefault="006D5300" w:rsidP="00717622">
            <w:pPr>
              <w:jc w:val="center"/>
            </w:pPr>
            <w:r w:rsidRPr="00653660">
              <w:t>Наименование показателей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  <w:r w:rsidRPr="00653660">
              <w:t xml:space="preserve">Отчетный </w:t>
            </w:r>
          </w:p>
          <w:p w:rsidR="006D5300" w:rsidRPr="00653660" w:rsidRDefault="006D5300" w:rsidP="00717622">
            <w:pPr>
              <w:jc w:val="center"/>
            </w:pPr>
            <w:r w:rsidRPr="00653660">
              <w:t>год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  <w:r w:rsidRPr="00653660">
              <w:t>Предыдущий год</w:t>
            </w:r>
          </w:p>
        </w:tc>
      </w:tr>
      <w:tr w:rsidR="006D5300" w:rsidRPr="00653660" w:rsidTr="00717622">
        <w:tc>
          <w:tcPr>
            <w:tcW w:w="949" w:type="dxa"/>
          </w:tcPr>
          <w:p w:rsidR="006D5300" w:rsidRPr="00653660" w:rsidRDefault="006D5300" w:rsidP="00717622">
            <w:pPr>
              <w:jc w:val="center"/>
              <w:rPr>
                <w:i/>
              </w:rPr>
            </w:pPr>
            <w:r w:rsidRPr="00653660">
              <w:rPr>
                <w:i/>
              </w:rPr>
              <w:t>1</w:t>
            </w:r>
          </w:p>
        </w:tc>
        <w:tc>
          <w:tcPr>
            <w:tcW w:w="5099" w:type="dxa"/>
          </w:tcPr>
          <w:p w:rsidR="006D5300" w:rsidRPr="00653660" w:rsidRDefault="006D5300" w:rsidP="00717622">
            <w:pPr>
              <w:jc w:val="center"/>
              <w:rPr>
                <w:i/>
              </w:rPr>
            </w:pPr>
            <w:r w:rsidRPr="00653660">
              <w:rPr>
                <w:i/>
              </w:rPr>
              <w:t>2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  <w:rPr>
                <w:i/>
              </w:rPr>
            </w:pPr>
            <w:r w:rsidRPr="00653660">
              <w:rPr>
                <w:i/>
              </w:rPr>
              <w:t>3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  <w:rPr>
                <w:i/>
              </w:rPr>
            </w:pPr>
            <w:r w:rsidRPr="00653660">
              <w:rPr>
                <w:i/>
              </w:rPr>
              <w:t>4</w:t>
            </w:r>
          </w:p>
        </w:tc>
        <w:bookmarkStart w:id="0" w:name="_GoBack"/>
        <w:bookmarkEnd w:id="0"/>
      </w:tr>
      <w:tr w:rsidR="006D5300" w:rsidRPr="00653660" w:rsidTr="00717622">
        <w:tc>
          <w:tcPr>
            <w:tcW w:w="949" w:type="dxa"/>
          </w:tcPr>
          <w:p w:rsidR="006D5300" w:rsidRDefault="006D5300" w:rsidP="00717622">
            <w:pPr>
              <w:jc w:val="both"/>
            </w:pPr>
            <w:r>
              <w:t>1.</w:t>
            </w:r>
          </w:p>
          <w:p w:rsidR="006D5300" w:rsidRDefault="006D5300" w:rsidP="00717622">
            <w:pPr>
              <w:jc w:val="both"/>
            </w:pPr>
          </w:p>
          <w:p w:rsidR="006D5300" w:rsidRPr="00653660" w:rsidRDefault="006D5300" w:rsidP="00717622">
            <w:pPr>
              <w:jc w:val="both"/>
            </w:pPr>
            <w:r>
              <w:t>1.2</w:t>
            </w:r>
          </w:p>
        </w:tc>
        <w:tc>
          <w:tcPr>
            <w:tcW w:w="5099" w:type="dxa"/>
          </w:tcPr>
          <w:p w:rsidR="006D5300" w:rsidRDefault="006D5300" w:rsidP="00717622">
            <w:r w:rsidRPr="00653660">
              <w:t>Количество:</w:t>
            </w:r>
          </w:p>
          <w:p w:rsidR="006D5300" w:rsidRDefault="006D5300" w:rsidP="00717622"/>
          <w:p w:rsidR="006D5300" w:rsidRPr="00653660" w:rsidRDefault="006D5300" w:rsidP="00717622">
            <w:r w:rsidRPr="00653660">
              <w:t xml:space="preserve">Членов ревизионной комиссии 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</w:tr>
      <w:tr w:rsidR="006D5300" w:rsidRPr="00653660" w:rsidTr="00717622">
        <w:tc>
          <w:tcPr>
            <w:tcW w:w="949" w:type="dxa"/>
          </w:tcPr>
          <w:p w:rsidR="006D5300" w:rsidRPr="00653660" w:rsidRDefault="006D5300" w:rsidP="00717622">
            <w:pPr>
              <w:jc w:val="both"/>
            </w:pPr>
            <w:r w:rsidRPr="00653660">
              <w:t>2.</w:t>
            </w:r>
          </w:p>
          <w:p w:rsidR="006D5300" w:rsidRPr="00653660" w:rsidRDefault="006D5300" w:rsidP="00717622">
            <w:pPr>
              <w:jc w:val="both"/>
            </w:pPr>
          </w:p>
          <w:p w:rsidR="006D5300" w:rsidRPr="00653660" w:rsidRDefault="006D5300" w:rsidP="00717622">
            <w:pPr>
              <w:jc w:val="both"/>
            </w:pPr>
            <w:r>
              <w:t>2.1</w:t>
            </w:r>
          </w:p>
        </w:tc>
        <w:tc>
          <w:tcPr>
            <w:tcW w:w="5099" w:type="dxa"/>
          </w:tcPr>
          <w:p w:rsidR="006D5300" w:rsidRDefault="006D5300" w:rsidP="00717622">
            <w:r>
              <w:t>Проведено:</w:t>
            </w:r>
          </w:p>
          <w:p w:rsidR="006D5300" w:rsidRPr="005301EA" w:rsidRDefault="006D5300" w:rsidP="00717622">
            <w:pPr>
              <w:rPr>
                <w:sz w:val="16"/>
                <w:szCs w:val="16"/>
              </w:rPr>
            </w:pPr>
          </w:p>
          <w:p w:rsidR="006D5300" w:rsidRPr="00653660" w:rsidRDefault="006D5300" w:rsidP="00717622">
            <w:r w:rsidRPr="00653660">
              <w:t>Заседаний ревизионной комиссии</w:t>
            </w:r>
            <w:r>
              <w:t xml:space="preserve"> первичной профсоюзной организации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</w:tr>
      <w:tr w:rsidR="006D5300" w:rsidRPr="00653660" w:rsidTr="00717622">
        <w:tc>
          <w:tcPr>
            <w:tcW w:w="949" w:type="dxa"/>
          </w:tcPr>
          <w:p w:rsidR="006D5300" w:rsidRPr="00653660" w:rsidRDefault="006D5300" w:rsidP="00717622">
            <w:pPr>
              <w:jc w:val="both"/>
            </w:pPr>
            <w:r>
              <w:t>2.3</w:t>
            </w:r>
          </w:p>
        </w:tc>
        <w:tc>
          <w:tcPr>
            <w:tcW w:w="5099" w:type="dxa"/>
          </w:tcPr>
          <w:p w:rsidR="006D5300" w:rsidRPr="00653660" w:rsidRDefault="006D5300" w:rsidP="00717622">
            <w:r>
              <w:t xml:space="preserve">Ревизий 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</w:tr>
      <w:tr w:rsidR="006D5300" w:rsidRPr="00653660" w:rsidTr="00717622">
        <w:tc>
          <w:tcPr>
            <w:tcW w:w="949" w:type="dxa"/>
          </w:tcPr>
          <w:p w:rsidR="006D5300" w:rsidRPr="00653660" w:rsidRDefault="006D5300" w:rsidP="00717622">
            <w:pPr>
              <w:jc w:val="both"/>
            </w:pPr>
            <w:r w:rsidRPr="00653660">
              <w:t>3.</w:t>
            </w:r>
          </w:p>
          <w:p w:rsidR="006D5300" w:rsidRPr="00653660" w:rsidRDefault="006D5300" w:rsidP="00717622">
            <w:pPr>
              <w:jc w:val="both"/>
            </w:pPr>
          </w:p>
          <w:p w:rsidR="006D5300" w:rsidRPr="00653660" w:rsidRDefault="006D5300" w:rsidP="00717622">
            <w:pPr>
              <w:jc w:val="both"/>
            </w:pPr>
          </w:p>
        </w:tc>
        <w:tc>
          <w:tcPr>
            <w:tcW w:w="5099" w:type="dxa"/>
          </w:tcPr>
          <w:p w:rsidR="006D5300" w:rsidRPr="00653660" w:rsidRDefault="006D5300" w:rsidP="00717622">
            <w:r w:rsidRPr="00653660">
              <w:t>Всего в ревизиях и проверках приняли участие члены ревизионн</w:t>
            </w:r>
            <w:r>
              <w:t>ой</w:t>
            </w:r>
            <w:r w:rsidRPr="00653660">
              <w:t xml:space="preserve"> комисси</w:t>
            </w:r>
            <w:r>
              <w:t>и</w:t>
            </w:r>
            <w:r w:rsidRPr="00653660">
              <w:t xml:space="preserve"> первичн</w:t>
            </w:r>
            <w:r>
              <w:t>ой профсоюзной организации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</w:tr>
      <w:tr w:rsidR="006D5300" w:rsidRPr="00653660" w:rsidTr="00717622">
        <w:tc>
          <w:tcPr>
            <w:tcW w:w="949" w:type="dxa"/>
          </w:tcPr>
          <w:p w:rsidR="006D5300" w:rsidRPr="00653660" w:rsidRDefault="006D5300" w:rsidP="00717622">
            <w:pPr>
              <w:jc w:val="both"/>
            </w:pPr>
            <w:r w:rsidRPr="00653660">
              <w:t>4.</w:t>
            </w:r>
          </w:p>
        </w:tc>
        <w:tc>
          <w:tcPr>
            <w:tcW w:w="5099" w:type="dxa"/>
          </w:tcPr>
          <w:p w:rsidR="006D5300" w:rsidRPr="00653660" w:rsidRDefault="006D5300" w:rsidP="00717622">
            <w:r w:rsidRPr="00653660">
              <w:t>Сделано сообщений на профсоюзных собраниях, заседаниях комитетов, конференциях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</w:tr>
      <w:tr w:rsidR="006D5300" w:rsidRPr="00653660" w:rsidTr="00717622">
        <w:tc>
          <w:tcPr>
            <w:tcW w:w="949" w:type="dxa"/>
          </w:tcPr>
          <w:p w:rsidR="006D5300" w:rsidRPr="00653660" w:rsidRDefault="006D5300" w:rsidP="00717622">
            <w:pPr>
              <w:jc w:val="both"/>
            </w:pPr>
            <w:r w:rsidRPr="00653660">
              <w:t xml:space="preserve">5. </w:t>
            </w:r>
          </w:p>
        </w:tc>
        <w:tc>
          <w:tcPr>
            <w:tcW w:w="5099" w:type="dxa"/>
          </w:tcPr>
          <w:p w:rsidR="006D5300" w:rsidRPr="00653660" w:rsidRDefault="006D5300" w:rsidP="00717622">
            <w:r w:rsidRPr="00653660">
              <w:t>Повышение квалификации членов ревизионной комиссии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</w:tr>
      <w:tr w:rsidR="006D5300" w:rsidRPr="00653660" w:rsidTr="00717622">
        <w:tc>
          <w:tcPr>
            <w:tcW w:w="949" w:type="dxa"/>
          </w:tcPr>
          <w:p w:rsidR="006D5300" w:rsidRPr="00653660" w:rsidRDefault="006D5300" w:rsidP="00717622">
            <w:pPr>
              <w:jc w:val="both"/>
            </w:pPr>
            <w:r w:rsidRPr="00653660">
              <w:t>6.</w:t>
            </w:r>
          </w:p>
        </w:tc>
        <w:tc>
          <w:tcPr>
            <w:tcW w:w="5099" w:type="dxa"/>
          </w:tcPr>
          <w:p w:rsidR="006D5300" w:rsidRPr="00653660" w:rsidRDefault="006D5300" w:rsidP="00717622">
            <w:r w:rsidRPr="00653660">
              <w:t>Обуч</w:t>
            </w:r>
            <w:r>
              <w:t>ено членов ревизионной комиссии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</w:tr>
      <w:tr w:rsidR="006D5300" w:rsidRPr="00653660" w:rsidTr="00717622">
        <w:tc>
          <w:tcPr>
            <w:tcW w:w="949" w:type="dxa"/>
          </w:tcPr>
          <w:p w:rsidR="006D5300" w:rsidRPr="00653660" w:rsidRDefault="006D5300" w:rsidP="00717622">
            <w:pPr>
              <w:jc w:val="both"/>
            </w:pPr>
            <w:r w:rsidRPr="00653660">
              <w:t>7.</w:t>
            </w:r>
          </w:p>
        </w:tc>
        <w:tc>
          <w:tcPr>
            <w:tcW w:w="5099" w:type="dxa"/>
          </w:tcPr>
          <w:p w:rsidR="006D5300" w:rsidRPr="00653660" w:rsidRDefault="006D5300" w:rsidP="00717622">
            <w:r w:rsidRPr="00653660">
              <w:t>Поощрено профсоюзными наградами членов ревизионных комиссий</w:t>
            </w: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  <w:tc>
          <w:tcPr>
            <w:tcW w:w="1800" w:type="dxa"/>
          </w:tcPr>
          <w:p w:rsidR="006D5300" w:rsidRPr="00653660" w:rsidRDefault="006D5300" w:rsidP="00717622">
            <w:pPr>
              <w:jc w:val="center"/>
            </w:pPr>
          </w:p>
        </w:tc>
      </w:tr>
    </w:tbl>
    <w:p w:rsidR="006D5300" w:rsidRPr="00653660" w:rsidRDefault="006D5300" w:rsidP="006D5300">
      <w:pPr>
        <w:jc w:val="both"/>
        <w:rPr>
          <w:lang w:eastAsia="ru-RU"/>
        </w:rPr>
      </w:pPr>
    </w:p>
    <w:p w:rsidR="006D5300" w:rsidRPr="00653660" w:rsidRDefault="006D5300" w:rsidP="006D5300">
      <w:pPr>
        <w:jc w:val="both"/>
        <w:rPr>
          <w:lang w:eastAsia="ru-RU"/>
        </w:rPr>
      </w:pPr>
      <w:r w:rsidRPr="00653660">
        <w:rPr>
          <w:lang w:eastAsia="ru-RU"/>
        </w:rPr>
        <w:t>«______» ___________________  года</w:t>
      </w:r>
    </w:p>
    <w:p w:rsidR="006D5300" w:rsidRPr="00653660" w:rsidRDefault="006D5300" w:rsidP="006D5300">
      <w:pPr>
        <w:jc w:val="both"/>
        <w:rPr>
          <w:lang w:eastAsia="ru-RU"/>
        </w:rPr>
      </w:pPr>
    </w:p>
    <w:p w:rsidR="006D5300" w:rsidRPr="00653660" w:rsidRDefault="006D5300" w:rsidP="006D5300">
      <w:pPr>
        <w:jc w:val="both"/>
        <w:rPr>
          <w:lang w:eastAsia="ru-RU"/>
        </w:rPr>
      </w:pPr>
      <w:r w:rsidRPr="00653660">
        <w:rPr>
          <w:lang w:eastAsia="ru-RU"/>
        </w:rPr>
        <w:t xml:space="preserve">Председатель ревизионной комиссии </w:t>
      </w:r>
    </w:p>
    <w:p w:rsidR="006D5300" w:rsidRPr="00653660" w:rsidRDefault="006D5300" w:rsidP="006D5300">
      <w:pPr>
        <w:jc w:val="both"/>
        <w:rPr>
          <w:lang w:eastAsia="ru-RU"/>
        </w:rPr>
      </w:pPr>
    </w:p>
    <w:p w:rsidR="006D5300" w:rsidRPr="00653660" w:rsidRDefault="006D5300" w:rsidP="006D5300">
      <w:pPr>
        <w:jc w:val="both"/>
        <w:rPr>
          <w:lang w:eastAsia="ru-RU"/>
        </w:rPr>
      </w:pPr>
      <w:r w:rsidRPr="00653660">
        <w:rPr>
          <w:lang w:eastAsia="ru-RU"/>
        </w:rPr>
        <w:t>_______________________________               (________________________________)</w:t>
      </w: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6D5300" w:rsidRDefault="006D5300" w:rsidP="006D5300">
      <w:pPr>
        <w:jc w:val="right"/>
      </w:pPr>
    </w:p>
    <w:p w:rsidR="00B90707" w:rsidRDefault="00B90707" w:rsidP="006B11F6">
      <w:pPr>
        <w:jc w:val="right"/>
        <w:rPr>
          <w:lang w:eastAsia="hi-IN" w:bidi="hi-IN"/>
        </w:rPr>
      </w:pPr>
    </w:p>
    <w:p w:rsidR="00B90707" w:rsidRDefault="00B90707" w:rsidP="006B11F6">
      <w:pPr>
        <w:jc w:val="right"/>
        <w:rPr>
          <w:lang w:eastAsia="hi-IN" w:bidi="hi-IN"/>
        </w:rPr>
      </w:pPr>
    </w:p>
    <w:sectPr w:rsidR="00B90707" w:rsidSect="001E525D">
      <w:footerReference w:type="default" r:id="rId8"/>
      <w:pgSz w:w="11906" w:h="16838"/>
      <w:pgMar w:top="709" w:right="850" w:bottom="567" w:left="1134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84" w:rsidRDefault="00E27484" w:rsidP="001E525D">
      <w:r>
        <w:separator/>
      </w:r>
    </w:p>
  </w:endnote>
  <w:endnote w:type="continuationSeparator" w:id="0">
    <w:p w:rsidR="00E27484" w:rsidRDefault="00E27484" w:rsidP="001E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41562"/>
      <w:docPartObj>
        <w:docPartGallery w:val="Page Numbers (Bottom of Page)"/>
        <w:docPartUnique/>
      </w:docPartObj>
    </w:sdtPr>
    <w:sdtEndPr/>
    <w:sdtContent>
      <w:p w:rsidR="00FC6474" w:rsidRDefault="00FC647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6F">
          <w:rPr>
            <w:noProof/>
          </w:rPr>
          <w:t>2</w:t>
        </w:r>
        <w:r>
          <w:fldChar w:fldCharType="end"/>
        </w:r>
      </w:p>
    </w:sdtContent>
  </w:sdt>
  <w:p w:rsidR="00FC6474" w:rsidRDefault="00FC647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84" w:rsidRDefault="00E27484" w:rsidP="001E525D">
      <w:r>
        <w:separator/>
      </w:r>
    </w:p>
  </w:footnote>
  <w:footnote w:type="continuationSeparator" w:id="0">
    <w:p w:rsidR="00E27484" w:rsidRDefault="00E27484" w:rsidP="001E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5"/>
        </w:tabs>
        <w:ind w:left="20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5"/>
        </w:tabs>
        <w:ind w:left="27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5"/>
        </w:tabs>
        <w:ind w:left="31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5"/>
        </w:tabs>
        <w:ind w:left="38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5"/>
        </w:tabs>
        <w:ind w:left="4185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95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6" w15:restartNumberingAfterBreak="0">
    <w:nsid w:val="00000014"/>
    <w:multiLevelType w:val="multilevel"/>
    <w:tmpl w:val="00000014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7" w15:restartNumberingAfterBreak="0">
    <w:nsid w:val="00000015"/>
    <w:multiLevelType w:val="multilevel"/>
    <w:tmpl w:val="00000015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8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lvl w:ilvl="0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bullet"/>
      <w:lvlText w:val="◦"/>
      <w:lvlJc w:val="left"/>
      <w:pPr>
        <w:tabs>
          <w:tab w:val="num" w:pos="1530"/>
        </w:tabs>
        <w:ind w:left="153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890"/>
        </w:tabs>
        <w:ind w:left="18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/>
      </w:rPr>
    </w:lvl>
  </w:abstractNum>
  <w:abstractNum w:abstractNumId="21" w15:restartNumberingAfterBreak="0">
    <w:nsid w:val="09D6751C"/>
    <w:multiLevelType w:val="hybridMultilevel"/>
    <w:tmpl w:val="06762E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C63653A"/>
    <w:multiLevelType w:val="hybridMultilevel"/>
    <w:tmpl w:val="6B922D5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0D884EB5"/>
    <w:multiLevelType w:val="hybridMultilevel"/>
    <w:tmpl w:val="8A8E04D8"/>
    <w:lvl w:ilvl="0" w:tplc="1048DC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2FA7C51"/>
    <w:multiLevelType w:val="hybridMultilevel"/>
    <w:tmpl w:val="E512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414EB9"/>
    <w:multiLevelType w:val="hybridMultilevel"/>
    <w:tmpl w:val="882EC410"/>
    <w:lvl w:ilvl="0" w:tplc="86AE32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076E25"/>
    <w:multiLevelType w:val="hybridMultilevel"/>
    <w:tmpl w:val="A7B2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A0059B"/>
    <w:multiLevelType w:val="hybridMultilevel"/>
    <w:tmpl w:val="6E78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3774F"/>
    <w:multiLevelType w:val="hybridMultilevel"/>
    <w:tmpl w:val="72D83436"/>
    <w:lvl w:ilvl="0" w:tplc="617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8140F2"/>
    <w:multiLevelType w:val="hybridMultilevel"/>
    <w:tmpl w:val="89947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EA4C59"/>
    <w:multiLevelType w:val="hybridMultilevel"/>
    <w:tmpl w:val="794E0290"/>
    <w:lvl w:ilvl="0" w:tplc="42B0E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950F2B"/>
    <w:multiLevelType w:val="hybridMultilevel"/>
    <w:tmpl w:val="969ED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3F1543"/>
    <w:multiLevelType w:val="hybridMultilevel"/>
    <w:tmpl w:val="88F0F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EBE18DD"/>
    <w:multiLevelType w:val="hybridMultilevel"/>
    <w:tmpl w:val="7016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3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4"/>
  </w:num>
  <w:num w:numId="24">
    <w:abstractNumId w:val="29"/>
  </w:num>
  <w:num w:numId="25">
    <w:abstractNumId w:val="33"/>
  </w:num>
  <w:num w:numId="26">
    <w:abstractNumId w:val="23"/>
  </w:num>
  <w:num w:numId="27">
    <w:abstractNumId w:val="0"/>
  </w:num>
  <w:num w:numId="28">
    <w:abstractNumId w:val="1"/>
  </w:num>
  <w:num w:numId="29">
    <w:abstractNumId w:val="21"/>
  </w:num>
  <w:num w:numId="30">
    <w:abstractNumId w:val="27"/>
  </w:num>
  <w:num w:numId="31">
    <w:abstractNumId w:val="26"/>
  </w:num>
  <w:num w:numId="32">
    <w:abstractNumId w:val="25"/>
  </w:num>
  <w:num w:numId="33">
    <w:abstractNumId w:val="30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192"/>
    <w:rsid w:val="00026190"/>
    <w:rsid w:val="000371D8"/>
    <w:rsid w:val="000407B4"/>
    <w:rsid w:val="000455C8"/>
    <w:rsid w:val="0005572E"/>
    <w:rsid w:val="000818EC"/>
    <w:rsid w:val="000B605D"/>
    <w:rsid w:val="00121468"/>
    <w:rsid w:val="0013362E"/>
    <w:rsid w:val="00166154"/>
    <w:rsid w:val="001E07D9"/>
    <w:rsid w:val="001E525D"/>
    <w:rsid w:val="001F1B3B"/>
    <w:rsid w:val="001F28C5"/>
    <w:rsid w:val="001F31D6"/>
    <w:rsid w:val="00291C0E"/>
    <w:rsid w:val="002C451A"/>
    <w:rsid w:val="002E71C5"/>
    <w:rsid w:val="002F380C"/>
    <w:rsid w:val="00301B7F"/>
    <w:rsid w:val="00331215"/>
    <w:rsid w:val="00355547"/>
    <w:rsid w:val="003F107C"/>
    <w:rsid w:val="00420C43"/>
    <w:rsid w:val="0043490D"/>
    <w:rsid w:val="00463125"/>
    <w:rsid w:val="004635A1"/>
    <w:rsid w:val="00466078"/>
    <w:rsid w:val="00472FBF"/>
    <w:rsid w:val="004A1C07"/>
    <w:rsid w:val="004B395B"/>
    <w:rsid w:val="004C5192"/>
    <w:rsid w:val="004D2ABF"/>
    <w:rsid w:val="005024B0"/>
    <w:rsid w:val="00510A22"/>
    <w:rsid w:val="005313C4"/>
    <w:rsid w:val="00563758"/>
    <w:rsid w:val="00592CE8"/>
    <w:rsid w:val="005C3C4E"/>
    <w:rsid w:val="005D6E08"/>
    <w:rsid w:val="005E3315"/>
    <w:rsid w:val="00614F44"/>
    <w:rsid w:val="00653152"/>
    <w:rsid w:val="00660AA5"/>
    <w:rsid w:val="00665D59"/>
    <w:rsid w:val="00677A39"/>
    <w:rsid w:val="0069530B"/>
    <w:rsid w:val="006953ED"/>
    <w:rsid w:val="006A5EA6"/>
    <w:rsid w:val="006B11F6"/>
    <w:rsid w:val="006D5300"/>
    <w:rsid w:val="006F08BB"/>
    <w:rsid w:val="006F0D03"/>
    <w:rsid w:val="006F13B1"/>
    <w:rsid w:val="00702258"/>
    <w:rsid w:val="00716C86"/>
    <w:rsid w:val="00717622"/>
    <w:rsid w:val="00723A4A"/>
    <w:rsid w:val="00730CE5"/>
    <w:rsid w:val="00741222"/>
    <w:rsid w:val="00797E84"/>
    <w:rsid w:val="007A0D4C"/>
    <w:rsid w:val="007B3075"/>
    <w:rsid w:val="007C5064"/>
    <w:rsid w:val="007D40F9"/>
    <w:rsid w:val="007E260D"/>
    <w:rsid w:val="00810B2A"/>
    <w:rsid w:val="008300F8"/>
    <w:rsid w:val="00831A51"/>
    <w:rsid w:val="008545A2"/>
    <w:rsid w:val="00886999"/>
    <w:rsid w:val="008B5EE3"/>
    <w:rsid w:val="008E2392"/>
    <w:rsid w:val="008F1B96"/>
    <w:rsid w:val="00901AFF"/>
    <w:rsid w:val="00907621"/>
    <w:rsid w:val="00925CD7"/>
    <w:rsid w:val="00931C47"/>
    <w:rsid w:val="00957BF2"/>
    <w:rsid w:val="00982C63"/>
    <w:rsid w:val="009D0148"/>
    <w:rsid w:val="009E6F5F"/>
    <w:rsid w:val="009F0E3E"/>
    <w:rsid w:val="00A149F5"/>
    <w:rsid w:val="00A2360E"/>
    <w:rsid w:val="00A408ED"/>
    <w:rsid w:val="00A5086E"/>
    <w:rsid w:val="00A50967"/>
    <w:rsid w:val="00A56AE1"/>
    <w:rsid w:val="00A862AF"/>
    <w:rsid w:val="00AA4AA5"/>
    <w:rsid w:val="00B64EA5"/>
    <w:rsid w:val="00B73AB3"/>
    <w:rsid w:val="00B77DF8"/>
    <w:rsid w:val="00B8138E"/>
    <w:rsid w:val="00B844FA"/>
    <w:rsid w:val="00B90707"/>
    <w:rsid w:val="00BA7653"/>
    <w:rsid w:val="00BF71B8"/>
    <w:rsid w:val="00C0018D"/>
    <w:rsid w:val="00C67635"/>
    <w:rsid w:val="00CE3836"/>
    <w:rsid w:val="00D77DCC"/>
    <w:rsid w:val="00DA2715"/>
    <w:rsid w:val="00DC2024"/>
    <w:rsid w:val="00DC6F76"/>
    <w:rsid w:val="00E27484"/>
    <w:rsid w:val="00E30AB7"/>
    <w:rsid w:val="00E91020"/>
    <w:rsid w:val="00E97487"/>
    <w:rsid w:val="00EA7DA1"/>
    <w:rsid w:val="00EC6B56"/>
    <w:rsid w:val="00EF01FD"/>
    <w:rsid w:val="00EF2B71"/>
    <w:rsid w:val="00F05488"/>
    <w:rsid w:val="00F15AFA"/>
    <w:rsid w:val="00F277A2"/>
    <w:rsid w:val="00F401CD"/>
    <w:rsid w:val="00F4556F"/>
    <w:rsid w:val="00F6049D"/>
    <w:rsid w:val="00F637F3"/>
    <w:rsid w:val="00F63B25"/>
    <w:rsid w:val="00F656E6"/>
    <w:rsid w:val="00F80691"/>
    <w:rsid w:val="00FA6520"/>
    <w:rsid w:val="00FB458E"/>
    <w:rsid w:val="00FB52DD"/>
    <w:rsid w:val="00FC6474"/>
    <w:rsid w:val="00FE0F69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49B2-E1ED-4AF1-AC04-2CFC6BE3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52DD"/>
    <w:pPr>
      <w:suppressLineNumbers/>
    </w:pPr>
  </w:style>
  <w:style w:type="paragraph" w:styleId="a4">
    <w:name w:val="List Paragraph"/>
    <w:basedOn w:val="a"/>
    <w:uiPriority w:val="34"/>
    <w:qFormat/>
    <w:rsid w:val="00DC2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45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a5">
    <w:name w:val="Table Grid"/>
    <w:basedOn w:val="a1"/>
    <w:rsid w:val="006D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6D5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349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6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60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uiPriority w:val="1"/>
    <w:qFormat/>
    <w:rsid w:val="00B844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7D40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7D40F9"/>
    <w:rPr>
      <w:b/>
      <w:bCs/>
    </w:rPr>
  </w:style>
  <w:style w:type="character" w:customStyle="1" w:styleId="apple-converted-space">
    <w:name w:val="apple-converted-space"/>
    <w:basedOn w:val="a0"/>
    <w:rsid w:val="007D40F9"/>
  </w:style>
  <w:style w:type="paragraph" w:styleId="ac">
    <w:name w:val="header"/>
    <w:basedOn w:val="a"/>
    <w:link w:val="ad"/>
    <w:uiPriority w:val="99"/>
    <w:unhideWhenUsed/>
    <w:rsid w:val="001E52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52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E52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52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173A-7E7A-4399-BDD5-3CA4C392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2018-03-15T08:38:00Z</cp:lastPrinted>
  <dcterms:created xsi:type="dcterms:W3CDTF">2019-10-08T12:39:00Z</dcterms:created>
  <dcterms:modified xsi:type="dcterms:W3CDTF">2022-10-05T14:17:00Z</dcterms:modified>
</cp:coreProperties>
</file>