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5D" w:rsidRPr="00735E59" w:rsidRDefault="00D91E5D" w:rsidP="00D91E5D">
      <w:pPr>
        <w:jc w:val="right"/>
        <w:rPr>
          <w:rFonts w:ascii="Times New Roman" w:hAnsi="Times New Roman" w:cs="Times New Roman"/>
          <w:sz w:val="32"/>
          <w:szCs w:val="32"/>
        </w:rPr>
      </w:pPr>
      <w:r w:rsidRPr="00735E59">
        <w:rPr>
          <w:rFonts w:ascii="Times New Roman" w:hAnsi="Times New Roman" w:cs="Times New Roman"/>
          <w:sz w:val="32"/>
          <w:szCs w:val="32"/>
        </w:rPr>
        <w:t xml:space="preserve">Макет для </w:t>
      </w:r>
      <w:r w:rsidR="00797554">
        <w:rPr>
          <w:rFonts w:ascii="Times New Roman" w:hAnsi="Times New Roman" w:cs="Times New Roman"/>
          <w:sz w:val="32"/>
          <w:szCs w:val="32"/>
        </w:rPr>
        <w:t>организаций</w:t>
      </w:r>
      <w:r w:rsidRPr="00735E59">
        <w:rPr>
          <w:rFonts w:ascii="Times New Roman" w:hAnsi="Times New Roman" w:cs="Times New Roman"/>
          <w:sz w:val="32"/>
          <w:szCs w:val="32"/>
        </w:rPr>
        <w:t xml:space="preserve"> </w:t>
      </w:r>
      <w:r w:rsidR="00686B42">
        <w:rPr>
          <w:rFonts w:ascii="Times New Roman" w:hAnsi="Times New Roman" w:cs="Times New Roman"/>
          <w:sz w:val="32"/>
          <w:szCs w:val="32"/>
        </w:rPr>
        <w:t>лесной отрасли</w:t>
      </w:r>
    </w:p>
    <w:p w:rsidR="00D91E5D" w:rsidRDefault="00D91E5D" w:rsidP="00D91E5D">
      <w:pPr>
        <w:rPr>
          <w:rFonts w:ascii="Times New Roman" w:hAnsi="Times New Roman"/>
          <w:sz w:val="28"/>
        </w:rPr>
      </w:pPr>
    </w:p>
    <w:p w:rsidR="00E12CDB" w:rsidRDefault="00E12CDB" w:rsidP="001701D5">
      <w:pPr>
        <w:ind w:left="4962" w:firstLine="0"/>
        <w:jc w:val="left"/>
        <w:rPr>
          <w:rFonts w:ascii="Times New Roman" w:hAnsi="Times New Roman"/>
          <w:sz w:val="28"/>
        </w:rPr>
      </w:pPr>
      <w:r>
        <w:rPr>
          <w:rFonts w:ascii="Times New Roman" w:hAnsi="Times New Roman"/>
          <w:sz w:val="28"/>
        </w:rPr>
        <w:t>СОГЛАСОВАНО:</w:t>
      </w:r>
    </w:p>
    <w:p w:rsidR="00E12CDB" w:rsidRDefault="00E12CDB" w:rsidP="001701D5">
      <w:pPr>
        <w:ind w:left="4962" w:firstLine="0"/>
        <w:jc w:val="left"/>
        <w:rPr>
          <w:rFonts w:ascii="Times New Roman" w:hAnsi="Times New Roman"/>
          <w:sz w:val="28"/>
        </w:rPr>
      </w:pPr>
      <w:r>
        <w:rPr>
          <w:rFonts w:ascii="Times New Roman" w:hAnsi="Times New Roman"/>
          <w:sz w:val="28"/>
        </w:rPr>
        <w:t xml:space="preserve">Председатель </w:t>
      </w:r>
      <w:proofErr w:type="spellStart"/>
      <w:r>
        <w:rPr>
          <w:rFonts w:ascii="Times New Roman" w:hAnsi="Times New Roman"/>
          <w:sz w:val="28"/>
        </w:rPr>
        <w:t>Татрескома</w:t>
      </w:r>
      <w:proofErr w:type="spellEnd"/>
      <w:r>
        <w:rPr>
          <w:rFonts w:ascii="Times New Roman" w:hAnsi="Times New Roman"/>
          <w:sz w:val="28"/>
        </w:rPr>
        <w:t xml:space="preserve"> профсоюза </w:t>
      </w:r>
    </w:p>
    <w:p w:rsidR="00E12CDB" w:rsidRDefault="00E12CDB" w:rsidP="001701D5">
      <w:pPr>
        <w:ind w:left="4962" w:firstLine="0"/>
        <w:jc w:val="left"/>
        <w:rPr>
          <w:rFonts w:ascii="Times New Roman" w:hAnsi="Times New Roman"/>
          <w:sz w:val="28"/>
        </w:rPr>
      </w:pPr>
      <w:r>
        <w:rPr>
          <w:rFonts w:ascii="Times New Roman" w:hAnsi="Times New Roman"/>
          <w:sz w:val="28"/>
        </w:rPr>
        <w:t>работников государственных учреждений</w:t>
      </w:r>
      <w:r w:rsidR="001701D5">
        <w:rPr>
          <w:rFonts w:ascii="Times New Roman" w:hAnsi="Times New Roman"/>
          <w:sz w:val="28"/>
        </w:rPr>
        <w:t xml:space="preserve"> </w:t>
      </w:r>
      <w:r>
        <w:rPr>
          <w:rFonts w:ascii="Times New Roman" w:hAnsi="Times New Roman"/>
          <w:sz w:val="28"/>
        </w:rPr>
        <w:t>и общественного обслуживания</w:t>
      </w:r>
    </w:p>
    <w:p w:rsidR="00E12CDB" w:rsidRDefault="00E12CDB" w:rsidP="001701D5">
      <w:pPr>
        <w:ind w:left="4962" w:firstLine="0"/>
        <w:jc w:val="left"/>
        <w:rPr>
          <w:rFonts w:ascii="Times New Roman" w:hAnsi="Times New Roman"/>
          <w:sz w:val="28"/>
        </w:rPr>
      </w:pPr>
    </w:p>
    <w:p w:rsidR="00D91E5D" w:rsidRDefault="00E12CDB" w:rsidP="001701D5">
      <w:pPr>
        <w:ind w:left="4962" w:firstLine="0"/>
        <w:jc w:val="left"/>
        <w:rPr>
          <w:rFonts w:ascii="Times New Roman" w:hAnsi="Times New Roman"/>
          <w:sz w:val="28"/>
        </w:rPr>
      </w:pPr>
      <w:r>
        <w:rPr>
          <w:rFonts w:ascii="Times New Roman" w:hAnsi="Times New Roman"/>
          <w:sz w:val="28"/>
        </w:rPr>
        <w:t>________ О.А. Калашникова</w:t>
      </w:r>
    </w:p>
    <w:p w:rsidR="00D91E5D" w:rsidRDefault="00D91E5D" w:rsidP="00D91E5D">
      <w:pPr>
        <w:rPr>
          <w:rFonts w:ascii="Times New Roman" w:hAnsi="Times New Roman"/>
          <w:sz w:val="28"/>
        </w:rPr>
      </w:pPr>
    </w:p>
    <w:p w:rsidR="00D91E5D" w:rsidRDefault="00D91E5D" w:rsidP="00D91E5D">
      <w:pPr>
        <w:rPr>
          <w:rFonts w:ascii="Times New Roman" w:hAnsi="Times New Roman"/>
          <w:sz w:val="28"/>
        </w:rPr>
      </w:pPr>
    </w:p>
    <w:p w:rsidR="00D91E5D" w:rsidRDefault="00D91E5D" w:rsidP="00D91E5D">
      <w:pPr>
        <w:rPr>
          <w:rFonts w:ascii="Times New Roman" w:hAnsi="Times New Roman"/>
          <w:sz w:val="28"/>
        </w:rPr>
      </w:pPr>
    </w:p>
    <w:p w:rsidR="00D91E5D" w:rsidRDefault="00D91E5D" w:rsidP="00D91E5D">
      <w:pPr>
        <w:rPr>
          <w:rFonts w:ascii="Times New Roman" w:hAnsi="Times New Roman"/>
          <w:sz w:val="28"/>
        </w:rPr>
      </w:pPr>
    </w:p>
    <w:p w:rsidR="00D91E5D" w:rsidRDefault="00D91E5D" w:rsidP="00D91E5D">
      <w:pPr>
        <w:rPr>
          <w:rFonts w:ascii="Times New Roman" w:hAnsi="Times New Roman"/>
          <w:sz w:val="28"/>
        </w:rPr>
      </w:pPr>
    </w:p>
    <w:p w:rsidR="00D91E5D" w:rsidRDefault="00D91E5D" w:rsidP="00D91E5D"/>
    <w:p w:rsidR="00E12CDB" w:rsidRDefault="00E12CDB" w:rsidP="00D91E5D"/>
    <w:p w:rsidR="00E12CDB" w:rsidRDefault="00E12CDB" w:rsidP="00D91E5D"/>
    <w:p w:rsidR="00E12CDB" w:rsidRDefault="00E12CDB" w:rsidP="00D91E5D"/>
    <w:p w:rsidR="00D91E5D" w:rsidRPr="00B0432C" w:rsidRDefault="00D91E5D" w:rsidP="00D91E5D"/>
    <w:p w:rsidR="00D91E5D" w:rsidRDefault="00D91E5D" w:rsidP="00D91E5D">
      <w:pPr>
        <w:pStyle w:val="1"/>
        <w:spacing w:line="240" w:lineRule="auto"/>
        <w:jc w:val="center"/>
        <w:rPr>
          <w:sz w:val="32"/>
          <w:szCs w:val="32"/>
        </w:rPr>
      </w:pPr>
      <w:r w:rsidRPr="009E0883">
        <w:rPr>
          <w:sz w:val="32"/>
          <w:szCs w:val="32"/>
        </w:rPr>
        <w:t>КОЛЛЕКТИВНЫЙ  ДОГОВОР</w:t>
      </w:r>
    </w:p>
    <w:p w:rsidR="00D91E5D" w:rsidRDefault="00D91E5D" w:rsidP="00D91E5D">
      <w:pPr>
        <w:jc w:val="center"/>
      </w:pPr>
    </w:p>
    <w:p w:rsidR="00D91E5D" w:rsidRPr="008C6B36" w:rsidRDefault="00D91E5D" w:rsidP="00D91E5D">
      <w:pPr>
        <w:jc w:val="center"/>
      </w:pPr>
    </w:p>
    <w:p w:rsidR="00D91E5D" w:rsidRDefault="00D91E5D" w:rsidP="00D91E5D">
      <w:pPr>
        <w:pBdr>
          <w:bottom w:val="single" w:sz="12" w:space="1" w:color="auto"/>
        </w:pBdr>
        <w:jc w:val="center"/>
        <w:rPr>
          <w:rFonts w:ascii="Times New Roman" w:hAnsi="Times New Roman"/>
          <w:sz w:val="28"/>
        </w:rPr>
      </w:pPr>
    </w:p>
    <w:p w:rsidR="00D91E5D" w:rsidRDefault="00D91E5D" w:rsidP="00D91E5D">
      <w:pPr>
        <w:jc w:val="center"/>
        <w:rPr>
          <w:rFonts w:ascii="Times New Roman" w:hAnsi="Times New Roman"/>
          <w:sz w:val="28"/>
        </w:rPr>
      </w:pPr>
      <w:r>
        <w:rPr>
          <w:rFonts w:ascii="Times New Roman" w:hAnsi="Times New Roman"/>
          <w:sz w:val="28"/>
        </w:rPr>
        <w:t>(наименование организации)</w:t>
      </w:r>
    </w:p>
    <w:p w:rsidR="00D91E5D" w:rsidRDefault="00D91E5D" w:rsidP="00D91E5D">
      <w:pPr>
        <w:jc w:val="center"/>
        <w:rPr>
          <w:rFonts w:ascii="Times New Roman" w:hAnsi="Times New Roman"/>
          <w:sz w:val="28"/>
        </w:rPr>
      </w:pPr>
    </w:p>
    <w:p w:rsidR="00D91E5D" w:rsidRDefault="00D91E5D" w:rsidP="00D91E5D">
      <w:pPr>
        <w:jc w:val="center"/>
        <w:rPr>
          <w:rFonts w:ascii="Times New Roman" w:hAnsi="Times New Roman"/>
          <w:sz w:val="28"/>
        </w:rPr>
      </w:pPr>
      <w:r>
        <w:rPr>
          <w:rFonts w:ascii="Times New Roman" w:hAnsi="Times New Roman"/>
          <w:sz w:val="28"/>
        </w:rPr>
        <w:t>на _______ год (годы)</w:t>
      </w:r>
    </w:p>
    <w:p w:rsidR="00D91E5D" w:rsidRDefault="00D91E5D" w:rsidP="00D91E5D">
      <w:pPr>
        <w:jc w:val="center"/>
        <w:rPr>
          <w:rFonts w:ascii="Times New Roman" w:hAnsi="Times New Roman"/>
          <w:sz w:val="28"/>
        </w:rPr>
      </w:pPr>
    </w:p>
    <w:p w:rsidR="00D91E5D" w:rsidRDefault="00D91E5D" w:rsidP="00D91E5D">
      <w:pPr>
        <w:jc w:val="center"/>
        <w:rPr>
          <w:rFonts w:ascii="Times New Roman" w:hAnsi="Times New Roman"/>
          <w:sz w:val="28"/>
        </w:rPr>
      </w:pPr>
    </w:p>
    <w:p w:rsidR="00D91E5D" w:rsidRDefault="00D91E5D" w:rsidP="00D91E5D">
      <w:pPr>
        <w:jc w:val="center"/>
        <w:rPr>
          <w:rFonts w:ascii="Times New Roman" w:hAnsi="Times New Roman"/>
          <w:sz w:val="28"/>
        </w:rPr>
      </w:pPr>
    </w:p>
    <w:p w:rsidR="00D91E5D" w:rsidRDefault="00D91E5D" w:rsidP="00D91E5D">
      <w:pPr>
        <w:jc w:val="center"/>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D91E5D">
      <w:pPr>
        <w:jc w:val="left"/>
        <w:rPr>
          <w:rFonts w:ascii="Times New Roman" w:hAnsi="Times New Roman"/>
          <w:sz w:val="28"/>
        </w:rPr>
      </w:pPr>
    </w:p>
    <w:p w:rsidR="00D91E5D" w:rsidRDefault="00D91E5D" w:rsidP="00762775">
      <w:pPr>
        <w:pStyle w:val="1"/>
        <w:spacing w:line="240" w:lineRule="auto"/>
        <w:ind w:left="7230" w:firstLine="0"/>
        <w:jc w:val="left"/>
        <w:rPr>
          <w:szCs w:val="28"/>
        </w:rPr>
      </w:pPr>
      <w:r w:rsidRPr="00F1074F">
        <w:rPr>
          <w:b w:val="0"/>
          <w:szCs w:val="28"/>
        </w:rPr>
        <w:t>Номер и</w:t>
      </w:r>
      <w:r>
        <w:rPr>
          <w:b w:val="0"/>
          <w:szCs w:val="28"/>
        </w:rPr>
        <w:t xml:space="preserve"> дата</w:t>
      </w:r>
      <w:r>
        <w:rPr>
          <w:szCs w:val="28"/>
        </w:rPr>
        <w:tab/>
        <w:t xml:space="preserve"> </w:t>
      </w:r>
    </w:p>
    <w:p w:rsidR="00D91E5D" w:rsidRDefault="00D91E5D" w:rsidP="00762775">
      <w:pPr>
        <w:ind w:left="7230" w:firstLine="0"/>
        <w:jc w:val="left"/>
        <w:rPr>
          <w:rFonts w:ascii="Times New Roman" w:hAnsi="Times New Roman" w:cs="Times New Roman"/>
          <w:sz w:val="28"/>
          <w:szCs w:val="28"/>
        </w:rPr>
      </w:pPr>
      <w:r>
        <w:rPr>
          <w:rFonts w:ascii="Times New Roman" w:hAnsi="Times New Roman" w:cs="Times New Roman"/>
          <w:sz w:val="28"/>
          <w:szCs w:val="28"/>
        </w:rPr>
        <w:t xml:space="preserve">уведомительной                                                                           </w:t>
      </w:r>
    </w:p>
    <w:p w:rsidR="00D91E5D" w:rsidRDefault="00D91E5D" w:rsidP="00762775">
      <w:pPr>
        <w:ind w:left="7230" w:firstLine="0"/>
        <w:jc w:val="left"/>
        <w:rPr>
          <w:rFonts w:ascii="Times New Roman" w:hAnsi="Times New Roman" w:cs="Times New Roman"/>
          <w:sz w:val="28"/>
          <w:szCs w:val="28"/>
        </w:rPr>
      </w:pPr>
      <w:r>
        <w:rPr>
          <w:rFonts w:ascii="Times New Roman" w:hAnsi="Times New Roman" w:cs="Times New Roman"/>
          <w:sz w:val="28"/>
          <w:szCs w:val="28"/>
        </w:rPr>
        <w:t xml:space="preserve">регистрации                                                      </w:t>
      </w:r>
    </w:p>
    <w:p w:rsidR="00D91E5D" w:rsidRDefault="00D91E5D" w:rsidP="00D91E5D">
      <w:pPr>
        <w:pStyle w:val="1"/>
        <w:spacing w:line="240" w:lineRule="auto"/>
        <w:jc w:val="center"/>
        <w:rPr>
          <w:szCs w:val="28"/>
        </w:rPr>
      </w:pPr>
    </w:p>
    <w:p w:rsidR="00D91E5D" w:rsidRDefault="00D91E5D" w:rsidP="00D91E5D">
      <w:pPr>
        <w:rPr>
          <w:rFonts w:ascii="Times New Roman" w:hAnsi="Times New Roman"/>
          <w:sz w:val="28"/>
        </w:rPr>
      </w:pPr>
    </w:p>
    <w:p w:rsidR="00661A22" w:rsidRDefault="00661A22" w:rsidP="00D91E5D">
      <w:pPr>
        <w:rPr>
          <w:rFonts w:ascii="Times New Roman" w:hAnsi="Times New Roman"/>
          <w:sz w:val="28"/>
        </w:rPr>
      </w:pPr>
    </w:p>
    <w:p w:rsidR="00D91E5D" w:rsidRDefault="00D91E5D" w:rsidP="00D91E5D">
      <w:pPr>
        <w:rPr>
          <w:rFonts w:ascii="Times New Roman" w:hAnsi="Times New Roman"/>
          <w:sz w:val="28"/>
        </w:rPr>
      </w:pPr>
    </w:p>
    <w:p w:rsidR="00D91E5D" w:rsidRDefault="00D91E5D" w:rsidP="00D91E5D">
      <w:pPr>
        <w:ind w:firstLine="567"/>
        <w:jc w:val="center"/>
        <w:rPr>
          <w:rFonts w:ascii="Times New Roman" w:hAnsi="Times New Roman"/>
          <w:b/>
          <w:sz w:val="28"/>
        </w:rPr>
      </w:pPr>
    </w:p>
    <w:p w:rsidR="00D91E5D" w:rsidRDefault="00D91E5D" w:rsidP="00D91E5D">
      <w:pPr>
        <w:ind w:firstLine="567"/>
        <w:jc w:val="center"/>
        <w:rPr>
          <w:rFonts w:ascii="Times New Roman" w:hAnsi="Times New Roman"/>
          <w:b/>
          <w:sz w:val="28"/>
        </w:rPr>
      </w:pPr>
      <w:r w:rsidRPr="008F6F5F">
        <w:rPr>
          <w:rFonts w:ascii="Times New Roman" w:hAnsi="Times New Roman"/>
          <w:b/>
          <w:sz w:val="28"/>
        </w:rPr>
        <w:lastRenderedPageBreak/>
        <w:t>РАЗДЕЛ 1.</w:t>
      </w:r>
    </w:p>
    <w:p w:rsidR="00D91E5D" w:rsidRPr="008F6F5F" w:rsidRDefault="00D91E5D" w:rsidP="00D91E5D">
      <w:pPr>
        <w:spacing w:line="200" w:lineRule="exact"/>
        <w:ind w:firstLine="567"/>
        <w:jc w:val="center"/>
        <w:rPr>
          <w:rFonts w:ascii="Times New Roman" w:hAnsi="Times New Roman"/>
          <w:b/>
          <w:sz w:val="28"/>
        </w:rPr>
      </w:pPr>
    </w:p>
    <w:p w:rsidR="00D91E5D" w:rsidRPr="008F6F5F" w:rsidRDefault="00D91E5D" w:rsidP="00D91E5D">
      <w:pPr>
        <w:pStyle w:val="1"/>
        <w:spacing w:line="240" w:lineRule="auto"/>
        <w:jc w:val="center"/>
      </w:pPr>
      <w:r w:rsidRPr="008F6F5F">
        <w:t>ОБЩИЕ ПОЛОЖЕНИЯ</w:t>
      </w:r>
    </w:p>
    <w:p w:rsidR="00D91E5D" w:rsidRPr="008F6F5F" w:rsidRDefault="00D91E5D" w:rsidP="00D91E5D">
      <w:pPr>
        <w:ind w:firstLine="0"/>
        <w:jc w:val="center"/>
        <w:rPr>
          <w:rFonts w:ascii="Times New Roman" w:hAnsi="Times New Roman"/>
          <w:b/>
          <w:sz w:val="28"/>
        </w:rPr>
      </w:pPr>
    </w:p>
    <w:p w:rsidR="00D91E5D" w:rsidRPr="008F6F5F" w:rsidRDefault="00D91E5D" w:rsidP="007E54F1">
      <w:pPr>
        <w:numPr>
          <w:ilvl w:val="1"/>
          <w:numId w:val="25"/>
        </w:numPr>
        <w:rPr>
          <w:rFonts w:ascii="Times New Roman" w:hAnsi="Times New Roman"/>
          <w:sz w:val="28"/>
        </w:rPr>
      </w:pPr>
      <w:r w:rsidRPr="008F6F5F">
        <w:rPr>
          <w:rFonts w:ascii="Times New Roman" w:hAnsi="Times New Roman"/>
          <w:sz w:val="28"/>
        </w:rPr>
        <w:t>Сторонами настоящего коллективного договора являются:</w:t>
      </w:r>
    </w:p>
    <w:p w:rsidR="00D91E5D" w:rsidRPr="008F6F5F" w:rsidRDefault="00D91E5D" w:rsidP="00D91E5D">
      <w:pPr>
        <w:ind w:firstLine="0"/>
        <w:rPr>
          <w:rFonts w:ascii="Times New Roman" w:hAnsi="Times New Roman"/>
          <w:sz w:val="28"/>
        </w:rPr>
      </w:pPr>
      <w:r w:rsidRPr="008F6F5F">
        <w:rPr>
          <w:rFonts w:ascii="Times New Roman" w:hAnsi="Times New Roman"/>
          <w:sz w:val="28"/>
        </w:rPr>
        <w:t>____________________________________________________________________</w:t>
      </w:r>
    </w:p>
    <w:p w:rsidR="00D91E5D" w:rsidRPr="0060497F" w:rsidRDefault="00D91E5D" w:rsidP="00D91E5D">
      <w:pPr>
        <w:spacing w:line="200" w:lineRule="exact"/>
        <w:ind w:firstLine="238"/>
        <w:jc w:val="center"/>
        <w:rPr>
          <w:rFonts w:ascii="Times New Roman" w:hAnsi="Times New Roman"/>
          <w:sz w:val="20"/>
          <w:szCs w:val="20"/>
        </w:rPr>
      </w:pPr>
      <w:r w:rsidRPr="0060497F">
        <w:rPr>
          <w:rFonts w:ascii="Times New Roman" w:hAnsi="Times New Roman"/>
          <w:sz w:val="20"/>
          <w:szCs w:val="20"/>
        </w:rPr>
        <w:t>(наименование организации)</w:t>
      </w:r>
    </w:p>
    <w:p w:rsidR="00D91E5D" w:rsidRPr="008F6F5F" w:rsidRDefault="00D91E5D" w:rsidP="00D91E5D">
      <w:pPr>
        <w:pStyle w:val="a3"/>
        <w:spacing w:line="240" w:lineRule="auto"/>
        <w:ind w:firstLine="0"/>
        <w:rPr>
          <w:sz w:val="28"/>
        </w:rPr>
      </w:pPr>
      <w:r w:rsidRPr="008F6F5F">
        <w:rPr>
          <w:sz w:val="28"/>
        </w:rPr>
        <w:t xml:space="preserve">в лице ______________________________________________________________, </w:t>
      </w:r>
    </w:p>
    <w:p w:rsidR="00D91E5D" w:rsidRPr="0060497F" w:rsidRDefault="00D91E5D" w:rsidP="00797554">
      <w:pPr>
        <w:pStyle w:val="a3"/>
        <w:spacing w:line="200" w:lineRule="exact"/>
        <w:ind w:firstLine="0"/>
        <w:jc w:val="center"/>
        <w:rPr>
          <w:sz w:val="20"/>
          <w:szCs w:val="20"/>
        </w:rPr>
      </w:pPr>
      <w:r>
        <w:rPr>
          <w:sz w:val="20"/>
          <w:szCs w:val="20"/>
        </w:rPr>
        <w:t xml:space="preserve">                </w:t>
      </w:r>
      <w:r w:rsidRPr="0060497F">
        <w:rPr>
          <w:sz w:val="20"/>
          <w:szCs w:val="20"/>
        </w:rPr>
        <w:t>(</w:t>
      </w:r>
      <w:r>
        <w:rPr>
          <w:sz w:val="20"/>
          <w:szCs w:val="20"/>
        </w:rPr>
        <w:t>фамилия, имя, отчество</w:t>
      </w:r>
      <w:r w:rsidRPr="0060497F">
        <w:rPr>
          <w:sz w:val="20"/>
          <w:szCs w:val="20"/>
        </w:rPr>
        <w:t xml:space="preserve"> </w:t>
      </w:r>
      <w:r w:rsidR="00797554">
        <w:rPr>
          <w:sz w:val="20"/>
          <w:szCs w:val="20"/>
        </w:rPr>
        <w:t>руководителя</w:t>
      </w:r>
      <w:r w:rsidRPr="0060497F">
        <w:rPr>
          <w:bCs/>
          <w:sz w:val="20"/>
          <w:szCs w:val="20"/>
        </w:rPr>
        <w:t xml:space="preserve"> </w:t>
      </w:r>
      <w:r w:rsidRPr="0060497F">
        <w:rPr>
          <w:bCs/>
          <w:color w:val="000000"/>
          <w:sz w:val="20"/>
          <w:szCs w:val="20"/>
        </w:rPr>
        <w:t xml:space="preserve">или </w:t>
      </w:r>
      <w:r>
        <w:rPr>
          <w:bCs/>
          <w:color w:val="000000"/>
          <w:sz w:val="20"/>
          <w:szCs w:val="20"/>
        </w:rPr>
        <w:t>фамилия, имя, отчество</w:t>
      </w:r>
      <w:r w:rsidRPr="0060497F">
        <w:rPr>
          <w:bCs/>
          <w:color w:val="000000"/>
          <w:sz w:val="20"/>
          <w:szCs w:val="20"/>
        </w:rPr>
        <w:t xml:space="preserve"> уполномоченн</w:t>
      </w:r>
      <w:r w:rsidR="00797554">
        <w:rPr>
          <w:bCs/>
          <w:color w:val="000000"/>
          <w:sz w:val="20"/>
          <w:szCs w:val="20"/>
        </w:rPr>
        <w:t>ого им</w:t>
      </w:r>
      <w:r w:rsidRPr="0060497F">
        <w:rPr>
          <w:bCs/>
          <w:color w:val="000000"/>
          <w:sz w:val="20"/>
          <w:szCs w:val="20"/>
        </w:rPr>
        <w:t xml:space="preserve"> лиц</w:t>
      </w:r>
      <w:r w:rsidR="00797554">
        <w:rPr>
          <w:bCs/>
          <w:color w:val="000000"/>
          <w:sz w:val="20"/>
          <w:szCs w:val="20"/>
        </w:rPr>
        <w:t>а</w:t>
      </w:r>
      <w:r w:rsidRPr="0060497F">
        <w:rPr>
          <w:color w:val="000000"/>
          <w:sz w:val="20"/>
          <w:szCs w:val="20"/>
        </w:rPr>
        <w:t>)</w:t>
      </w:r>
    </w:p>
    <w:p w:rsidR="00D91E5D" w:rsidRDefault="00D91E5D" w:rsidP="00D91E5D">
      <w:pPr>
        <w:pStyle w:val="a3"/>
        <w:spacing w:line="240" w:lineRule="auto"/>
        <w:ind w:firstLine="0"/>
        <w:rPr>
          <w:sz w:val="28"/>
        </w:rPr>
      </w:pPr>
    </w:p>
    <w:p w:rsidR="00D91E5D" w:rsidRPr="0060497F" w:rsidRDefault="00D91E5D" w:rsidP="00D91E5D">
      <w:pPr>
        <w:pStyle w:val="a3"/>
        <w:spacing w:line="240" w:lineRule="auto"/>
        <w:ind w:firstLine="0"/>
        <w:rPr>
          <w:sz w:val="28"/>
        </w:rPr>
      </w:pPr>
      <w:r w:rsidRPr="008F6F5F">
        <w:rPr>
          <w:sz w:val="28"/>
        </w:rPr>
        <w:t>именуемого</w:t>
      </w:r>
      <w:r>
        <w:rPr>
          <w:sz w:val="28"/>
        </w:rPr>
        <w:t xml:space="preserve"> </w:t>
      </w:r>
      <w:r w:rsidRPr="008F6F5F">
        <w:rPr>
          <w:sz w:val="28"/>
        </w:rPr>
        <w:t>далее</w:t>
      </w:r>
      <w:r>
        <w:rPr>
          <w:sz w:val="28"/>
        </w:rPr>
        <w:t xml:space="preserve"> </w:t>
      </w:r>
      <w:r w:rsidRPr="008F6F5F">
        <w:rPr>
          <w:sz w:val="28"/>
        </w:rPr>
        <w:t>«Работодатель», и работники</w:t>
      </w:r>
      <w:r>
        <w:rPr>
          <w:sz w:val="28"/>
        </w:rPr>
        <w:t xml:space="preserve"> __________________________</w:t>
      </w:r>
    </w:p>
    <w:p w:rsidR="00D91E5D" w:rsidRDefault="00D91E5D" w:rsidP="00D91E5D">
      <w:pPr>
        <w:pStyle w:val="a3"/>
        <w:spacing w:line="240" w:lineRule="auto"/>
        <w:ind w:firstLine="0"/>
        <w:rPr>
          <w:sz w:val="28"/>
        </w:rPr>
      </w:pPr>
      <w:r>
        <w:rPr>
          <w:sz w:val="28"/>
        </w:rPr>
        <w:t>____________________________________________________________________</w:t>
      </w:r>
    </w:p>
    <w:p w:rsidR="00D91E5D" w:rsidRDefault="00D91E5D" w:rsidP="00D91E5D">
      <w:pPr>
        <w:pStyle w:val="a3"/>
        <w:spacing w:line="200" w:lineRule="exact"/>
        <w:ind w:firstLine="0"/>
        <w:jc w:val="center"/>
        <w:rPr>
          <w:sz w:val="28"/>
        </w:rPr>
      </w:pPr>
      <w:r w:rsidRPr="0060497F">
        <w:rPr>
          <w:sz w:val="20"/>
          <w:szCs w:val="20"/>
        </w:rPr>
        <w:t>(наименование</w:t>
      </w:r>
      <w:r>
        <w:rPr>
          <w:sz w:val="20"/>
          <w:szCs w:val="20"/>
        </w:rPr>
        <w:t xml:space="preserve"> </w:t>
      </w:r>
      <w:r w:rsidR="00797554">
        <w:rPr>
          <w:sz w:val="20"/>
          <w:szCs w:val="20"/>
        </w:rPr>
        <w:t>организации</w:t>
      </w:r>
      <w:r w:rsidRPr="0060497F">
        <w:rPr>
          <w:color w:val="000000"/>
          <w:sz w:val="20"/>
          <w:szCs w:val="20"/>
        </w:rPr>
        <w:t>)</w:t>
      </w:r>
    </w:p>
    <w:p w:rsidR="00D91E5D" w:rsidRDefault="00D91E5D" w:rsidP="00D91E5D">
      <w:pPr>
        <w:pStyle w:val="a3"/>
        <w:spacing w:line="200" w:lineRule="exact"/>
        <w:ind w:firstLine="0"/>
        <w:rPr>
          <w:sz w:val="28"/>
        </w:rPr>
      </w:pPr>
    </w:p>
    <w:p w:rsidR="00D91E5D" w:rsidRPr="008F6F5F" w:rsidRDefault="00D91E5D" w:rsidP="00D91E5D">
      <w:pPr>
        <w:pStyle w:val="a3"/>
        <w:spacing w:line="240" w:lineRule="auto"/>
        <w:ind w:firstLine="0"/>
        <w:rPr>
          <w:sz w:val="28"/>
        </w:rPr>
      </w:pPr>
      <w:r w:rsidRPr="008F6F5F">
        <w:rPr>
          <w:sz w:val="28"/>
        </w:rPr>
        <w:t>представителем которых является</w:t>
      </w:r>
      <w:r>
        <w:rPr>
          <w:sz w:val="28"/>
        </w:rPr>
        <w:t xml:space="preserve"> </w:t>
      </w:r>
      <w:r w:rsidRPr="008F6F5F">
        <w:rPr>
          <w:sz w:val="28"/>
        </w:rPr>
        <w:t>__________________</w:t>
      </w:r>
      <w:r>
        <w:rPr>
          <w:sz w:val="28"/>
        </w:rPr>
        <w:t>____________________</w:t>
      </w:r>
      <w:r w:rsidRPr="008F6F5F">
        <w:rPr>
          <w:sz w:val="28"/>
        </w:rPr>
        <w:t xml:space="preserve"> </w:t>
      </w:r>
    </w:p>
    <w:p w:rsidR="00D91E5D" w:rsidRDefault="00D91E5D" w:rsidP="00D91E5D">
      <w:pPr>
        <w:ind w:firstLine="0"/>
        <w:jc w:val="left"/>
        <w:rPr>
          <w:rFonts w:ascii="Times New Roman" w:hAnsi="Times New Roman"/>
          <w:sz w:val="20"/>
          <w:szCs w:val="20"/>
        </w:rPr>
      </w:pPr>
      <w:r w:rsidRPr="008F6F5F">
        <w:rPr>
          <w:sz w:val="28"/>
        </w:rPr>
        <w:t xml:space="preserve">       </w:t>
      </w:r>
      <w:r>
        <w:rPr>
          <w:sz w:val="28"/>
        </w:rPr>
        <w:t xml:space="preserve">                                  </w:t>
      </w:r>
      <w:r w:rsidRPr="008F6F5F">
        <w:rPr>
          <w:sz w:val="28"/>
        </w:rPr>
        <w:t xml:space="preserve"> </w:t>
      </w:r>
      <w:r>
        <w:rPr>
          <w:sz w:val="28"/>
        </w:rPr>
        <w:t xml:space="preserve">           </w:t>
      </w:r>
      <w:r w:rsidRPr="008F6F5F">
        <w:rPr>
          <w:sz w:val="28"/>
        </w:rPr>
        <w:t xml:space="preserve"> </w:t>
      </w:r>
      <w:proofErr w:type="gramStart"/>
      <w:r w:rsidRPr="008F6F5F">
        <w:rPr>
          <w:rFonts w:ascii="Times New Roman" w:hAnsi="Times New Roman"/>
        </w:rPr>
        <w:t>(</w:t>
      </w:r>
      <w:r w:rsidRPr="00C00F33">
        <w:rPr>
          <w:rFonts w:ascii="Times New Roman" w:hAnsi="Times New Roman"/>
          <w:sz w:val="20"/>
          <w:szCs w:val="20"/>
        </w:rPr>
        <w:t xml:space="preserve">наименование </w:t>
      </w:r>
      <w:r>
        <w:rPr>
          <w:rFonts w:ascii="Times New Roman" w:hAnsi="Times New Roman"/>
          <w:sz w:val="20"/>
          <w:szCs w:val="20"/>
        </w:rPr>
        <w:t xml:space="preserve"> </w:t>
      </w:r>
      <w:r w:rsidRPr="00C00F33">
        <w:rPr>
          <w:rFonts w:ascii="Times New Roman" w:hAnsi="Times New Roman"/>
          <w:sz w:val="20"/>
          <w:szCs w:val="20"/>
        </w:rPr>
        <w:t xml:space="preserve">выборного </w:t>
      </w:r>
      <w:r>
        <w:rPr>
          <w:rFonts w:ascii="Times New Roman" w:hAnsi="Times New Roman"/>
          <w:sz w:val="20"/>
          <w:szCs w:val="20"/>
        </w:rPr>
        <w:t xml:space="preserve"> </w:t>
      </w:r>
      <w:r w:rsidRPr="00C00F33">
        <w:rPr>
          <w:rFonts w:ascii="Times New Roman" w:hAnsi="Times New Roman"/>
          <w:sz w:val="20"/>
          <w:szCs w:val="20"/>
        </w:rPr>
        <w:t xml:space="preserve">органа </w:t>
      </w:r>
      <w:r w:rsidRPr="00C00F33">
        <w:rPr>
          <w:rFonts w:ascii="Times New Roman" w:hAnsi="Times New Roman"/>
          <w:color w:val="000000"/>
          <w:sz w:val="20"/>
          <w:szCs w:val="20"/>
        </w:rPr>
        <w:t xml:space="preserve">первичной </w:t>
      </w:r>
      <w:r w:rsidRPr="00C00F33">
        <w:rPr>
          <w:rFonts w:ascii="Times New Roman" w:hAnsi="Times New Roman"/>
          <w:sz w:val="20"/>
          <w:szCs w:val="20"/>
        </w:rPr>
        <w:t xml:space="preserve">профсоюзной </w:t>
      </w:r>
      <w:proofErr w:type="gramEnd"/>
    </w:p>
    <w:p w:rsidR="00D91E5D" w:rsidRDefault="00D91E5D" w:rsidP="00D91E5D">
      <w:pPr>
        <w:ind w:firstLine="0"/>
        <w:jc w:val="left"/>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D91E5D" w:rsidRPr="00C00F33" w:rsidRDefault="00797554" w:rsidP="00D91E5D">
      <w:pPr>
        <w:ind w:firstLine="0"/>
        <w:jc w:val="left"/>
        <w:rPr>
          <w:rFonts w:ascii="Times New Roman" w:hAnsi="Times New Roman"/>
          <w:color w:val="000000"/>
          <w:sz w:val="20"/>
          <w:szCs w:val="20"/>
        </w:rPr>
      </w:pPr>
      <w:r>
        <w:rPr>
          <w:rFonts w:ascii="Times New Roman" w:hAnsi="Times New Roman"/>
          <w:sz w:val="20"/>
          <w:szCs w:val="20"/>
        </w:rPr>
        <w:t>организации</w:t>
      </w:r>
      <w:r w:rsidR="00D91E5D" w:rsidRPr="00C00F33">
        <w:rPr>
          <w:rFonts w:ascii="Times New Roman" w:hAnsi="Times New Roman"/>
          <w:color w:val="000000"/>
          <w:sz w:val="20"/>
          <w:szCs w:val="20"/>
        </w:rPr>
        <w:t>)</w:t>
      </w:r>
    </w:p>
    <w:p w:rsidR="00D91E5D" w:rsidRPr="008F6F5F" w:rsidRDefault="00D91E5D" w:rsidP="00D91E5D">
      <w:pPr>
        <w:ind w:firstLine="0"/>
        <w:rPr>
          <w:rFonts w:ascii="Times New Roman" w:hAnsi="Times New Roman"/>
        </w:rPr>
      </w:pPr>
      <w:r w:rsidRPr="008F6F5F">
        <w:rPr>
          <w:rFonts w:ascii="Times New Roman" w:hAnsi="Times New Roman"/>
          <w:sz w:val="28"/>
          <w:szCs w:val="28"/>
        </w:rPr>
        <w:t xml:space="preserve">в лице </w:t>
      </w:r>
      <w:r w:rsidRPr="008F6F5F">
        <w:rPr>
          <w:rFonts w:ascii="Times New Roman" w:hAnsi="Times New Roman"/>
        </w:rPr>
        <w:t>__________________________</w:t>
      </w:r>
      <w:r>
        <w:rPr>
          <w:rFonts w:ascii="Times New Roman" w:hAnsi="Times New Roman"/>
        </w:rPr>
        <w:t>________</w:t>
      </w:r>
      <w:r w:rsidRPr="008F6F5F">
        <w:rPr>
          <w:rFonts w:ascii="Times New Roman" w:hAnsi="Times New Roman"/>
        </w:rPr>
        <w:t xml:space="preserve">_, </w:t>
      </w:r>
      <w:r>
        <w:rPr>
          <w:rFonts w:ascii="Times New Roman" w:hAnsi="Times New Roman"/>
        </w:rPr>
        <w:t xml:space="preserve"> </w:t>
      </w:r>
      <w:r w:rsidRPr="008F6F5F">
        <w:rPr>
          <w:rFonts w:ascii="Times New Roman" w:hAnsi="Times New Roman"/>
          <w:sz w:val="28"/>
          <w:szCs w:val="28"/>
        </w:rPr>
        <w:t xml:space="preserve">уполномоченного </w:t>
      </w:r>
      <w:r w:rsidRPr="008F6F5F">
        <w:rPr>
          <w:rFonts w:ascii="Times New Roman" w:hAnsi="Times New Roman"/>
        </w:rPr>
        <w:t>___</w:t>
      </w:r>
      <w:r>
        <w:rPr>
          <w:rFonts w:ascii="Times New Roman" w:hAnsi="Times New Roman"/>
        </w:rPr>
        <w:t>_____</w:t>
      </w:r>
      <w:r w:rsidRPr="008F6F5F">
        <w:rPr>
          <w:rFonts w:ascii="Times New Roman" w:hAnsi="Times New Roman"/>
        </w:rPr>
        <w:t>_______,</w:t>
      </w:r>
    </w:p>
    <w:p w:rsidR="00D91E5D" w:rsidRDefault="00D91E5D" w:rsidP="00D91E5D">
      <w:pPr>
        <w:ind w:firstLine="0"/>
        <w:rPr>
          <w:rFonts w:ascii="Times New Roman" w:hAnsi="Times New Roman"/>
          <w:sz w:val="20"/>
          <w:szCs w:val="20"/>
        </w:rPr>
      </w:pPr>
      <w:r w:rsidRPr="00C00F33">
        <w:rPr>
          <w:rFonts w:ascii="Times New Roman" w:hAnsi="Times New Roman"/>
        </w:rPr>
        <w:t xml:space="preserve">              </w:t>
      </w:r>
      <w:r w:rsidRPr="00C00F33">
        <w:rPr>
          <w:rFonts w:ascii="Times New Roman" w:hAnsi="Times New Roman"/>
          <w:sz w:val="20"/>
          <w:szCs w:val="20"/>
        </w:rPr>
        <w:t xml:space="preserve">(фамилия, имя, отчество председателя профкома)                               </w:t>
      </w:r>
      <w:r>
        <w:rPr>
          <w:rFonts w:ascii="Times New Roman" w:hAnsi="Times New Roman"/>
          <w:sz w:val="20"/>
          <w:szCs w:val="20"/>
        </w:rPr>
        <w:t xml:space="preserve">                 </w:t>
      </w:r>
      <w:r w:rsidRPr="00C00F33">
        <w:rPr>
          <w:rFonts w:ascii="Times New Roman" w:hAnsi="Times New Roman"/>
          <w:sz w:val="20"/>
          <w:szCs w:val="20"/>
        </w:rPr>
        <w:t xml:space="preserve"> </w:t>
      </w:r>
      <w:r>
        <w:rPr>
          <w:rFonts w:ascii="Times New Roman" w:hAnsi="Times New Roman"/>
          <w:sz w:val="20"/>
          <w:szCs w:val="20"/>
        </w:rPr>
        <w:t>(указать документ)</w:t>
      </w:r>
    </w:p>
    <w:p w:rsidR="00D91E5D" w:rsidRDefault="00D91E5D" w:rsidP="00D91E5D">
      <w:pPr>
        <w:ind w:firstLine="0"/>
        <w:rPr>
          <w:rFonts w:ascii="Times New Roman" w:hAnsi="Times New Roman" w:cs="Times New Roman"/>
          <w:sz w:val="28"/>
        </w:rPr>
      </w:pPr>
    </w:p>
    <w:p w:rsidR="00D91E5D" w:rsidRDefault="00D91E5D" w:rsidP="00D91E5D">
      <w:pPr>
        <w:ind w:firstLine="0"/>
        <w:rPr>
          <w:rFonts w:ascii="Times New Roman" w:hAnsi="Times New Roman" w:cs="Times New Roman"/>
          <w:sz w:val="28"/>
          <w:szCs w:val="22"/>
        </w:rPr>
      </w:pPr>
      <w:r w:rsidRPr="008F6F5F">
        <w:rPr>
          <w:rFonts w:ascii="Times New Roman" w:hAnsi="Times New Roman" w:cs="Times New Roman"/>
          <w:sz w:val="28"/>
        </w:rPr>
        <w:t>именуемого в дальнейшем «Профсоюзный комитет».</w:t>
      </w:r>
      <w:r w:rsidRPr="008F6F5F">
        <w:rPr>
          <w:rFonts w:ascii="Times New Roman" w:hAnsi="Times New Roman" w:cs="Times New Roman"/>
          <w:sz w:val="28"/>
          <w:szCs w:val="22"/>
        </w:rPr>
        <w:t xml:space="preserve"> </w:t>
      </w:r>
    </w:p>
    <w:p w:rsidR="00D91E5D" w:rsidRDefault="00D91E5D" w:rsidP="00D91E5D">
      <w:pPr>
        <w:ind w:firstLine="0"/>
        <w:rPr>
          <w:rFonts w:ascii="Times New Roman" w:hAnsi="Times New Roman" w:cs="Times New Roman"/>
          <w:sz w:val="28"/>
          <w:szCs w:val="22"/>
        </w:rPr>
      </w:pPr>
    </w:p>
    <w:p w:rsidR="001B7A0B" w:rsidRDefault="001B7A0B" w:rsidP="001B7A0B">
      <w:pPr>
        <w:ind w:firstLine="567"/>
        <w:rPr>
          <w:rFonts w:ascii="Times New Roman" w:hAnsi="Times New Roman" w:cs="Times New Roman"/>
          <w:sz w:val="28"/>
          <w:szCs w:val="28"/>
        </w:rPr>
      </w:pPr>
      <w:r w:rsidRPr="0001506B">
        <w:rPr>
          <w:rFonts w:ascii="Times New Roman" w:hAnsi="Times New Roman" w:cs="Times New Roman"/>
          <w:sz w:val="28"/>
          <w:szCs w:val="28"/>
        </w:rPr>
        <w:t>1.</w:t>
      </w:r>
      <w:r>
        <w:rPr>
          <w:rFonts w:ascii="Times New Roman" w:hAnsi="Times New Roman" w:cs="Times New Roman"/>
          <w:sz w:val="28"/>
          <w:szCs w:val="28"/>
        </w:rPr>
        <w:t>2</w:t>
      </w:r>
      <w:r w:rsidRPr="0001506B">
        <w:rPr>
          <w:rFonts w:ascii="Times New Roman" w:hAnsi="Times New Roman" w:cs="Times New Roman"/>
          <w:sz w:val="28"/>
          <w:szCs w:val="28"/>
        </w:rPr>
        <w:t>. Коллективный договор разработан в соответствии с</w:t>
      </w:r>
      <w:r>
        <w:rPr>
          <w:rFonts w:ascii="Times New Roman" w:hAnsi="Times New Roman" w:cs="Times New Roman"/>
          <w:sz w:val="28"/>
          <w:szCs w:val="28"/>
        </w:rPr>
        <w:t>:</w:t>
      </w:r>
    </w:p>
    <w:p w:rsidR="001B7A0B" w:rsidRDefault="001B7A0B" w:rsidP="001B7A0B">
      <w:pPr>
        <w:ind w:firstLine="567"/>
        <w:rPr>
          <w:rFonts w:ascii="Times New Roman" w:hAnsi="Times New Roman" w:cs="Times New Roman"/>
          <w:sz w:val="28"/>
          <w:szCs w:val="28"/>
        </w:rPr>
      </w:pPr>
      <w:r>
        <w:rPr>
          <w:rFonts w:ascii="Times New Roman" w:hAnsi="Times New Roman" w:cs="Times New Roman"/>
          <w:sz w:val="28"/>
          <w:szCs w:val="28"/>
        </w:rPr>
        <w:t>-</w:t>
      </w:r>
      <w:r w:rsidRPr="000150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506B">
        <w:rPr>
          <w:rFonts w:ascii="Times New Roman" w:hAnsi="Times New Roman" w:cs="Times New Roman"/>
          <w:sz w:val="28"/>
          <w:szCs w:val="28"/>
        </w:rPr>
        <w:t>Трудовым кодексом Р</w:t>
      </w:r>
      <w:r w:rsidRPr="0001506B">
        <w:rPr>
          <w:rFonts w:ascii="Times New Roman" w:hAnsi="Times New Roman" w:cs="Times New Roman"/>
          <w:color w:val="000000"/>
          <w:sz w:val="28"/>
          <w:szCs w:val="28"/>
        </w:rPr>
        <w:t>оссийской</w:t>
      </w:r>
      <w:r w:rsidRPr="0001506B">
        <w:rPr>
          <w:rFonts w:ascii="Times New Roman" w:hAnsi="Times New Roman" w:cs="Times New Roman"/>
          <w:sz w:val="28"/>
          <w:szCs w:val="28"/>
        </w:rPr>
        <w:t xml:space="preserve"> </w:t>
      </w:r>
      <w:r w:rsidRPr="0001506B">
        <w:rPr>
          <w:rFonts w:ascii="Times New Roman" w:hAnsi="Times New Roman" w:cs="Times New Roman"/>
          <w:color w:val="000000"/>
          <w:sz w:val="28"/>
          <w:szCs w:val="28"/>
        </w:rPr>
        <w:t>Федерации</w:t>
      </w:r>
      <w:r w:rsidR="004D63A4">
        <w:rPr>
          <w:rFonts w:ascii="Times New Roman" w:hAnsi="Times New Roman" w:cs="Times New Roman"/>
          <w:color w:val="000000"/>
          <w:sz w:val="28"/>
          <w:szCs w:val="28"/>
          <w:lang w:val="tt-RU"/>
        </w:rPr>
        <w:t xml:space="preserve"> (далее – ТК РФ)</w:t>
      </w:r>
      <w:r>
        <w:rPr>
          <w:rFonts w:ascii="Times New Roman" w:hAnsi="Times New Roman" w:cs="Times New Roman"/>
          <w:color w:val="000000"/>
          <w:sz w:val="28"/>
          <w:szCs w:val="28"/>
        </w:rPr>
        <w:t>;</w:t>
      </w:r>
      <w:r w:rsidRPr="0001506B">
        <w:rPr>
          <w:rFonts w:ascii="Times New Roman" w:hAnsi="Times New Roman" w:cs="Times New Roman"/>
          <w:sz w:val="28"/>
          <w:szCs w:val="28"/>
        </w:rPr>
        <w:t xml:space="preserve"> </w:t>
      </w:r>
    </w:p>
    <w:p w:rsidR="001B7A0B" w:rsidRDefault="001B7A0B" w:rsidP="001B7A0B">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0150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506B">
        <w:rPr>
          <w:rFonts w:ascii="Times New Roman" w:hAnsi="Times New Roman" w:cs="Times New Roman"/>
          <w:sz w:val="28"/>
          <w:szCs w:val="28"/>
        </w:rPr>
        <w:t>Федеральным   законом   от   12.01.1996   № 10-ФЗ «О профессиональных союзах, их п</w:t>
      </w:r>
      <w:r>
        <w:rPr>
          <w:rFonts w:ascii="Times New Roman" w:hAnsi="Times New Roman" w:cs="Times New Roman"/>
          <w:sz w:val="28"/>
          <w:szCs w:val="28"/>
        </w:rPr>
        <w:t>равах и гарантиях деятельности»;</w:t>
      </w:r>
    </w:p>
    <w:p w:rsidR="001B7A0B" w:rsidRDefault="001B7A0B" w:rsidP="001B7A0B">
      <w:pPr>
        <w:ind w:firstLine="567"/>
        <w:rPr>
          <w:rFonts w:ascii="Times New Roman" w:hAnsi="Times New Roman" w:cs="Times New Roman"/>
          <w:sz w:val="28"/>
          <w:szCs w:val="28"/>
        </w:rPr>
      </w:pPr>
      <w:r>
        <w:rPr>
          <w:rFonts w:ascii="Times New Roman" w:hAnsi="Times New Roman" w:cs="Times New Roman"/>
          <w:sz w:val="28"/>
          <w:szCs w:val="28"/>
        </w:rPr>
        <w:t>- Законом</w:t>
      </w:r>
      <w:r w:rsidRPr="0001506B">
        <w:rPr>
          <w:rFonts w:ascii="Times New Roman" w:hAnsi="Times New Roman" w:cs="Times New Roman"/>
          <w:sz w:val="28"/>
          <w:szCs w:val="28"/>
        </w:rPr>
        <w:t xml:space="preserve"> Республики Татарстан от 18.01.1995 № 2303-ХI «О профессиональных союзах»</w:t>
      </w:r>
      <w:r>
        <w:rPr>
          <w:rFonts w:ascii="Times New Roman" w:hAnsi="Times New Roman" w:cs="Times New Roman"/>
          <w:sz w:val="28"/>
          <w:szCs w:val="28"/>
        </w:rPr>
        <w:t>;</w:t>
      </w:r>
      <w:r w:rsidRPr="0001506B">
        <w:rPr>
          <w:rFonts w:ascii="Times New Roman" w:hAnsi="Times New Roman" w:cs="Times New Roman"/>
          <w:sz w:val="28"/>
          <w:szCs w:val="28"/>
        </w:rPr>
        <w:t xml:space="preserve"> </w:t>
      </w:r>
    </w:p>
    <w:p w:rsidR="001B7A0B" w:rsidRDefault="001B7A0B" w:rsidP="001B7A0B">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6E629A">
        <w:rPr>
          <w:rFonts w:ascii="Times New Roman" w:hAnsi="Times New Roman" w:cs="Times New Roman"/>
          <w:sz w:val="28"/>
          <w:szCs w:val="28"/>
        </w:rPr>
        <w:t xml:space="preserve">Законом Республики Татарстан </w:t>
      </w:r>
      <w:r w:rsidRPr="0001506B">
        <w:rPr>
          <w:rFonts w:ascii="Times New Roman" w:hAnsi="Times New Roman" w:cs="Times New Roman"/>
          <w:sz w:val="28"/>
          <w:szCs w:val="28"/>
        </w:rPr>
        <w:t>от 26.07.2004 № 42-ЗРТ «Об органах социального партнерства в Республике Татарстан»</w:t>
      </w:r>
      <w:r>
        <w:rPr>
          <w:rFonts w:ascii="Times New Roman" w:hAnsi="Times New Roman" w:cs="Times New Roman"/>
          <w:sz w:val="28"/>
          <w:szCs w:val="28"/>
        </w:rPr>
        <w:t>;</w:t>
      </w:r>
      <w:r w:rsidRPr="0001506B">
        <w:rPr>
          <w:rFonts w:ascii="Times New Roman" w:hAnsi="Times New Roman" w:cs="Times New Roman"/>
          <w:sz w:val="28"/>
          <w:szCs w:val="28"/>
        </w:rPr>
        <w:t xml:space="preserve"> </w:t>
      </w:r>
    </w:p>
    <w:p w:rsidR="001B7A0B" w:rsidRDefault="001B7A0B" w:rsidP="001B7A0B">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EB524A">
        <w:rPr>
          <w:rFonts w:ascii="Times New Roman" w:hAnsi="Times New Roman" w:cs="Times New Roman"/>
          <w:sz w:val="28"/>
          <w:szCs w:val="28"/>
        </w:rPr>
        <w:t>Указ</w:t>
      </w:r>
      <w:r>
        <w:rPr>
          <w:rFonts w:ascii="Times New Roman" w:hAnsi="Times New Roman" w:cs="Times New Roman"/>
          <w:sz w:val="28"/>
          <w:szCs w:val="28"/>
        </w:rPr>
        <w:t>ом</w:t>
      </w:r>
      <w:r w:rsidRPr="00EB524A">
        <w:rPr>
          <w:rFonts w:ascii="Times New Roman" w:hAnsi="Times New Roman" w:cs="Times New Roman"/>
          <w:sz w:val="28"/>
          <w:szCs w:val="28"/>
        </w:rPr>
        <w:t xml:space="preserve"> Президента Республики Татарстан от 17 ноября 2015 года </w:t>
      </w:r>
      <w:r w:rsidR="00E12CDB">
        <w:rPr>
          <w:rFonts w:ascii="Times New Roman" w:hAnsi="Times New Roman" w:cs="Times New Roman"/>
          <w:sz w:val="28"/>
          <w:szCs w:val="28"/>
        </w:rPr>
        <w:br/>
      </w:r>
      <w:r w:rsidRPr="00EB524A">
        <w:rPr>
          <w:rFonts w:ascii="Times New Roman" w:hAnsi="Times New Roman" w:cs="Times New Roman"/>
          <w:sz w:val="28"/>
          <w:szCs w:val="28"/>
        </w:rPr>
        <w:t>№ УП-1105 «О развитии социального партнерства в сфере труда в Республике Татарстан»;</w:t>
      </w:r>
    </w:p>
    <w:p w:rsidR="001B7A0B" w:rsidRDefault="001B7A0B" w:rsidP="001B7A0B">
      <w:pPr>
        <w:ind w:firstLine="567"/>
        <w:rPr>
          <w:rFonts w:ascii="Times New Roman" w:hAnsi="Times New Roman" w:cs="Times New Roman"/>
          <w:sz w:val="28"/>
          <w:szCs w:val="28"/>
        </w:rPr>
      </w:pPr>
      <w:r>
        <w:rPr>
          <w:rFonts w:ascii="Times New Roman" w:hAnsi="Times New Roman" w:cs="Times New Roman"/>
          <w:sz w:val="28"/>
          <w:szCs w:val="28"/>
        </w:rPr>
        <w:t xml:space="preserve">- Отраслевым соглашением между Татарстанским республиканским комитетом Общероссийского профессионального союза работников государственных учреждений и общественного обслуживания Российской Федерации и </w:t>
      </w:r>
      <w:r w:rsidR="00797554">
        <w:rPr>
          <w:rFonts w:ascii="Times New Roman" w:hAnsi="Times New Roman" w:cs="Times New Roman"/>
          <w:sz w:val="28"/>
          <w:szCs w:val="28"/>
        </w:rPr>
        <w:t>М</w:t>
      </w:r>
      <w:r w:rsidR="00797554" w:rsidRPr="00797554">
        <w:rPr>
          <w:rFonts w:ascii="Times New Roman" w:hAnsi="Times New Roman" w:cs="Times New Roman"/>
          <w:sz w:val="28"/>
          <w:szCs w:val="28"/>
        </w:rPr>
        <w:t xml:space="preserve">инистерством лесного хозяйства </w:t>
      </w:r>
      <w:r w:rsidR="00797554">
        <w:rPr>
          <w:rFonts w:ascii="Times New Roman" w:hAnsi="Times New Roman" w:cs="Times New Roman"/>
          <w:sz w:val="28"/>
          <w:szCs w:val="28"/>
        </w:rPr>
        <w:t>Р</w:t>
      </w:r>
      <w:r w:rsidR="00797554" w:rsidRPr="00797554">
        <w:rPr>
          <w:rFonts w:ascii="Times New Roman" w:hAnsi="Times New Roman" w:cs="Times New Roman"/>
          <w:sz w:val="28"/>
          <w:szCs w:val="28"/>
        </w:rPr>
        <w:t xml:space="preserve">еспублики </w:t>
      </w:r>
      <w:r w:rsidR="00797554">
        <w:rPr>
          <w:rFonts w:ascii="Times New Roman" w:hAnsi="Times New Roman" w:cs="Times New Roman"/>
          <w:sz w:val="28"/>
          <w:szCs w:val="28"/>
        </w:rPr>
        <w:t>Т</w:t>
      </w:r>
      <w:r w:rsidR="00797554" w:rsidRPr="00797554">
        <w:rPr>
          <w:rFonts w:ascii="Times New Roman" w:hAnsi="Times New Roman" w:cs="Times New Roman"/>
          <w:sz w:val="28"/>
          <w:szCs w:val="28"/>
        </w:rPr>
        <w:t xml:space="preserve">атарстан </w:t>
      </w:r>
      <w:r w:rsidR="00797554">
        <w:rPr>
          <w:rFonts w:ascii="Times New Roman" w:hAnsi="Times New Roman" w:cs="Times New Roman"/>
          <w:sz w:val="28"/>
          <w:szCs w:val="28"/>
        </w:rPr>
        <w:br/>
      </w:r>
      <w:r w:rsidR="00797554" w:rsidRPr="00797554">
        <w:rPr>
          <w:rFonts w:ascii="Times New Roman" w:hAnsi="Times New Roman" w:cs="Times New Roman"/>
          <w:sz w:val="28"/>
          <w:szCs w:val="28"/>
        </w:rPr>
        <w:t>на 2020 – 2022 годы</w:t>
      </w:r>
      <w:r w:rsidR="00797554">
        <w:rPr>
          <w:rFonts w:ascii="Times New Roman" w:hAnsi="Times New Roman" w:cs="Times New Roman"/>
          <w:sz w:val="28"/>
          <w:szCs w:val="28"/>
        </w:rPr>
        <w:t xml:space="preserve"> </w:t>
      </w:r>
      <w:r>
        <w:rPr>
          <w:rFonts w:ascii="Times New Roman" w:hAnsi="Times New Roman" w:cs="Times New Roman"/>
          <w:sz w:val="28"/>
          <w:szCs w:val="28"/>
        </w:rPr>
        <w:t>(далее</w:t>
      </w:r>
      <w:r w:rsidRPr="0001506B">
        <w:rPr>
          <w:rFonts w:ascii="Times New Roman" w:hAnsi="Times New Roman" w:cs="Times New Roman"/>
          <w:sz w:val="28"/>
          <w:szCs w:val="28"/>
        </w:rPr>
        <w:t xml:space="preserve"> –</w:t>
      </w:r>
      <w:r>
        <w:rPr>
          <w:rFonts w:ascii="Times New Roman" w:hAnsi="Times New Roman" w:cs="Times New Roman"/>
          <w:sz w:val="28"/>
          <w:szCs w:val="28"/>
        </w:rPr>
        <w:t xml:space="preserve"> Отраслевое соглашение)</w:t>
      </w:r>
      <w:r w:rsidR="00797554">
        <w:rPr>
          <w:rFonts w:ascii="Times New Roman" w:hAnsi="Times New Roman" w:cs="Times New Roman"/>
          <w:sz w:val="28"/>
          <w:szCs w:val="28"/>
        </w:rPr>
        <w:t>;</w:t>
      </w:r>
    </w:p>
    <w:p w:rsidR="001B7A0B" w:rsidRDefault="001B7A0B" w:rsidP="001B7A0B">
      <w:pPr>
        <w:ind w:firstLine="567"/>
        <w:rPr>
          <w:rFonts w:ascii="Times New Roman" w:hAnsi="Times New Roman" w:cs="Times New Roman"/>
          <w:iCs/>
          <w:sz w:val="28"/>
          <w:szCs w:val="28"/>
        </w:rPr>
      </w:pPr>
      <w:r>
        <w:rPr>
          <w:rFonts w:ascii="Times New Roman" w:hAnsi="Times New Roman" w:cs="Times New Roman"/>
          <w:sz w:val="28"/>
          <w:szCs w:val="28"/>
        </w:rPr>
        <w:t xml:space="preserve">- </w:t>
      </w:r>
      <w:r w:rsidRPr="00E51B11">
        <w:rPr>
          <w:rFonts w:ascii="Times New Roman" w:hAnsi="Times New Roman" w:cs="Times New Roman"/>
          <w:sz w:val="28"/>
          <w:szCs w:val="28"/>
        </w:rPr>
        <w:t>Республиканск</w:t>
      </w:r>
      <w:r>
        <w:rPr>
          <w:rFonts w:ascii="Times New Roman" w:hAnsi="Times New Roman" w:cs="Times New Roman"/>
          <w:sz w:val="28"/>
          <w:szCs w:val="28"/>
        </w:rPr>
        <w:t>им</w:t>
      </w:r>
      <w:r w:rsidRPr="00E51B11">
        <w:rPr>
          <w:rFonts w:ascii="Times New Roman" w:hAnsi="Times New Roman" w:cs="Times New Roman"/>
          <w:sz w:val="28"/>
          <w:szCs w:val="28"/>
        </w:rPr>
        <w:t xml:space="preserve"> Соглашени</w:t>
      </w:r>
      <w:r>
        <w:rPr>
          <w:rFonts w:ascii="Times New Roman" w:hAnsi="Times New Roman" w:cs="Times New Roman"/>
          <w:sz w:val="28"/>
          <w:szCs w:val="28"/>
        </w:rPr>
        <w:t>ем</w:t>
      </w:r>
      <w:r w:rsidRPr="00E51B11">
        <w:rPr>
          <w:rFonts w:ascii="Times New Roman" w:hAnsi="Times New Roman" w:cs="Times New Roman"/>
          <w:sz w:val="28"/>
          <w:szCs w:val="28"/>
        </w:rPr>
        <w:t xml:space="preserve"> между Федерацией профсоюзов Республики Татарстан </w:t>
      </w:r>
      <w:r w:rsidRPr="0001506B">
        <w:rPr>
          <w:rFonts w:ascii="Times New Roman" w:hAnsi="Times New Roman" w:cs="Times New Roman"/>
          <w:sz w:val="28"/>
          <w:szCs w:val="28"/>
        </w:rPr>
        <w:t xml:space="preserve">Координационным </w:t>
      </w:r>
      <w:r>
        <w:rPr>
          <w:rFonts w:ascii="Times New Roman" w:hAnsi="Times New Roman" w:cs="Times New Roman"/>
          <w:sz w:val="28"/>
          <w:szCs w:val="28"/>
        </w:rPr>
        <w:t>с</w:t>
      </w:r>
      <w:r w:rsidRPr="0001506B">
        <w:rPr>
          <w:rFonts w:ascii="Times New Roman" w:hAnsi="Times New Roman" w:cs="Times New Roman"/>
          <w:sz w:val="28"/>
          <w:szCs w:val="28"/>
        </w:rPr>
        <w:t>оветом объединений работодателей</w:t>
      </w:r>
      <w:r>
        <w:rPr>
          <w:rFonts w:ascii="Times New Roman" w:hAnsi="Times New Roman" w:cs="Times New Roman"/>
          <w:sz w:val="28"/>
          <w:szCs w:val="28"/>
        </w:rPr>
        <w:t xml:space="preserve"> Республики Татарстан</w:t>
      </w:r>
      <w:r w:rsidRPr="0001506B">
        <w:rPr>
          <w:rFonts w:ascii="Times New Roman" w:hAnsi="Times New Roman" w:cs="Times New Roman"/>
          <w:sz w:val="28"/>
          <w:szCs w:val="28"/>
        </w:rPr>
        <w:t xml:space="preserve">, Кабинетом Министров Республики Татарстан о проведении социально-экономической политики и развитии социального партнерства на </w:t>
      </w:r>
      <w:r w:rsidRPr="00AF37D9">
        <w:rPr>
          <w:rFonts w:ascii="Times New Roman" w:hAnsi="Times New Roman" w:cs="Times New Roman"/>
          <w:sz w:val="28"/>
          <w:szCs w:val="28"/>
        </w:rPr>
        <w:t xml:space="preserve">2019-2020 </w:t>
      </w:r>
      <w:r w:rsidRPr="0001506B">
        <w:rPr>
          <w:rFonts w:ascii="Times New Roman" w:hAnsi="Times New Roman" w:cs="Times New Roman"/>
          <w:sz w:val="28"/>
          <w:szCs w:val="28"/>
        </w:rPr>
        <w:t>годы</w:t>
      </w:r>
      <w:r w:rsidRPr="0001506B">
        <w:rPr>
          <w:rFonts w:ascii="Times New Roman" w:hAnsi="Times New Roman" w:cs="Times New Roman"/>
          <w:color w:val="C00000"/>
          <w:sz w:val="28"/>
          <w:szCs w:val="28"/>
        </w:rPr>
        <w:t xml:space="preserve"> </w:t>
      </w:r>
      <w:r w:rsidRPr="0001506B">
        <w:rPr>
          <w:rFonts w:ascii="Times New Roman" w:hAnsi="Times New Roman" w:cs="Times New Roman"/>
          <w:sz w:val="28"/>
          <w:szCs w:val="28"/>
        </w:rPr>
        <w:t>(далее – Республиканское соглашение)</w:t>
      </w:r>
      <w:r>
        <w:rPr>
          <w:rFonts w:ascii="Times New Roman" w:hAnsi="Times New Roman" w:cs="Times New Roman"/>
          <w:iCs/>
          <w:sz w:val="28"/>
          <w:szCs w:val="28"/>
        </w:rPr>
        <w:t>;</w:t>
      </w:r>
    </w:p>
    <w:p w:rsidR="001B7A0B" w:rsidRDefault="001B7A0B" w:rsidP="001B7A0B">
      <w:pPr>
        <w:ind w:firstLine="567"/>
        <w:rPr>
          <w:rFonts w:ascii="Times New Roman" w:hAnsi="Times New Roman" w:cs="Times New Roman"/>
          <w:sz w:val="28"/>
          <w:szCs w:val="28"/>
        </w:rPr>
      </w:pPr>
      <w:r>
        <w:rPr>
          <w:rFonts w:ascii="Times New Roman" w:hAnsi="Times New Roman" w:cs="Times New Roman"/>
          <w:iCs/>
          <w:sz w:val="28"/>
          <w:szCs w:val="28"/>
        </w:rPr>
        <w:t>-</w:t>
      </w:r>
      <w:r w:rsidRPr="0001506B">
        <w:rPr>
          <w:rFonts w:ascii="Times New Roman" w:hAnsi="Times New Roman" w:cs="Times New Roman"/>
          <w:sz w:val="28"/>
          <w:szCs w:val="28"/>
        </w:rPr>
        <w:t xml:space="preserve"> иными нормативными правовыми актами Российской Федерации и Республики Татарстан, содержащими нормы трудового права.</w:t>
      </w:r>
    </w:p>
    <w:p w:rsidR="00D91E5D" w:rsidRDefault="00D91E5D" w:rsidP="00D91E5D">
      <w:pPr>
        <w:ind w:firstLine="567"/>
        <w:rPr>
          <w:rFonts w:ascii="Times New Roman" w:hAnsi="Times New Roman" w:cs="Times New Roman"/>
          <w:sz w:val="28"/>
          <w:szCs w:val="28"/>
        </w:rPr>
      </w:pPr>
      <w:r w:rsidRPr="00B7331A">
        <w:rPr>
          <w:rFonts w:ascii="Times New Roman" w:hAnsi="Times New Roman" w:cs="Times New Roman"/>
          <w:sz w:val="28"/>
          <w:szCs w:val="28"/>
        </w:rPr>
        <w:t>1.3. Коллективный договор является право</w:t>
      </w:r>
      <w:r w:rsidRPr="000C02CB">
        <w:rPr>
          <w:rFonts w:ascii="Times New Roman" w:hAnsi="Times New Roman" w:cs="Times New Roman"/>
          <w:sz w:val="28"/>
          <w:szCs w:val="28"/>
        </w:rPr>
        <w:t xml:space="preserve">вым актом, регулирующим  социально-трудовые, </w:t>
      </w:r>
      <w:r w:rsidRPr="000C02CB">
        <w:rPr>
          <w:rFonts w:ascii="Times New Roman" w:hAnsi="Times New Roman" w:cs="Times New Roman"/>
          <w:bCs/>
          <w:sz w:val="28"/>
          <w:szCs w:val="28"/>
        </w:rPr>
        <w:t>экономические и профессиональные</w:t>
      </w:r>
      <w:r w:rsidRPr="000C02CB">
        <w:rPr>
          <w:rFonts w:ascii="Times New Roman" w:hAnsi="Times New Roman" w:cs="Times New Roman"/>
          <w:sz w:val="28"/>
          <w:szCs w:val="28"/>
        </w:rPr>
        <w:t xml:space="preserve">   отношения  </w:t>
      </w:r>
      <w:r w:rsidRPr="000C02CB">
        <w:rPr>
          <w:rFonts w:ascii="Times New Roman" w:hAnsi="Times New Roman" w:cs="Times New Roman"/>
          <w:iCs/>
          <w:sz w:val="28"/>
          <w:szCs w:val="28"/>
        </w:rPr>
        <w:t xml:space="preserve">в </w:t>
      </w:r>
      <w:r w:rsidRPr="000C02CB">
        <w:rPr>
          <w:rFonts w:ascii="Times New Roman" w:hAnsi="Times New Roman" w:cs="Times New Roman"/>
          <w:iCs/>
          <w:sz w:val="28"/>
          <w:szCs w:val="28"/>
        </w:rPr>
        <w:lastRenderedPageBreak/>
        <w:t>организации, филиале, представительстве, у иного</w:t>
      </w:r>
      <w:r w:rsidRPr="000C02CB">
        <w:rPr>
          <w:rFonts w:ascii="Times New Roman" w:hAnsi="Times New Roman" w:cs="Times New Roman"/>
          <w:bCs/>
          <w:iCs/>
          <w:sz w:val="28"/>
          <w:szCs w:val="28"/>
        </w:rPr>
        <w:t xml:space="preserve"> </w:t>
      </w:r>
      <w:r w:rsidRPr="000C02CB">
        <w:rPr>
          <w:rFonts w:ascii="Times New Roman" w:hAnsi="Times New Roman" w:cs="Times New Roman"/>
          <w:color w:val="000000"/>
          <w:sz w:val="28"/>
          <w:szCs w:val="28"/>
        </w:rPr>
        <w:t>обособленного структурного подразделения и</w:t>
      </w:r>
      <w:r w:rsidRPr="000C02CB">
        <w:rPr>
          <w:rFonts w:ascii="Times New Roman" w:hAnsi="Times New Roman" w:cs="Times New Roman"/>
          <w:color w:val="FF0000"/>
          <w:sz w:val="28"/>
          <w:szCs w:val="28"/>
        </w:rPr>
        <w:t xml:space="preserve"> </w:t>
      </w:r>
      <w:r w:rsidRPr="000C02CB">
        <w:rPr>
          <w:rFonts w:ascii="Times New Roman" w:hAnsi="Times New Roman" w:cs="Times New Roman"/>
          <w:bCs/>
          <w:iCs/>
          <w:sz w:val="28"/>
          <w:szCs w:val="28"/>
        </w:rPr>
        <w:t>индивидуального предпринимателя</w:t>
      </w:r>
      <w:r w:rsidRPr="000C02CB">
        <w:rPr>
          <w:rFonts w:ascii="Times New Roman" w:hAnsi="Times New Roman" w:cs="Times New Roman"/>
          <w:color w:val="FF0000"/>
          <w:sz w:val="28"/>
          <w:szCs w:val="28"/>
        </w:rPr>
        <w:t xml:space="preserve"> </w:t>
      </w:r>
      <w:r w:rsidRPr="000C02CB">
        <w:rPr>
          <w:rFonts w:ascii="Times New Roman" w:hAnsi="Times New Roman" w:cs="Times New Roman"/>
          <w:sz w:val="28"/>
          <w:szCs w:val="28"/>
        </w:rPr>
        <w:t>(далее</w:t>
      </w:r>
      <w:r w:rsidRPr="000C02CB">
        <w:rPr>
          <w:rFonts w:ascii="Times New Roman" w:hAnsi="Times New Roman" w:cs="Times New Roman"/>
          <w:b/>
          <w:sz w:val="28"/>
          <w:szCs w:val="28"/>
        </w:rPr>
        <w:t xml:space="preserve"> – </w:t>
      </w:r>
      <w:r w:rsidRPr="000C02CB">
        <w:rPr>
          <w:rFonts w:ascii="Times New Roman" w:hAnsi="Times New Roman" w:cs="Times New Roman"/>
          <w:bCs/>
          <w:sz w:val="28"/>
          <w:szCs w:val="28"/>
        </w:rPr>
        <w:t>организация</w:t>
      </w:r>
      <w:r w:rsidRPr="000C02CB">
        <w:rPr>
          <w:rFonts w:ascii="Times New Roman" w:hAnsi="Times New Roman" w:cs="Times New Roman"/>
          <w:sz w:val="28"/>
          <w:szCs w:val="28"/>
        </w:rPr>
        <w:t xml:space="preserve">), и заключаемым работниками и Работодателем в лице их представителей </w:t>
      </w:r>
      <w:r>
        <w:rPr>
          <w:rFonts w:ascii="Times New Roman" w:hAnsi="Times New Roman" w:cs="Times New Roman"/>
          <w:sz w:val="28"/>
          <w:szCs w:val="28"/>
        </w:rPr>
        <w:t xml:space="preserve">  </w:t>
      </w:r>
      <w:r w:rsidRPr="000C02CB">
        <w:rPr>
          <w:rFonts w:ascii="Times New Roman" w:hAnsi="Times New Roman" w:cs="Times New Roman"/>
          <w:sz w:val="28"/>
          <w:szCs w:val="28"/>
        </w:rPr>
        <w:t xml:space="preserve">в целях </w:t>
      </w:r>
    </w:p>
    <w:p w:rsidR="00D91E5D" w:rsidRPr="000C02CB" w:rsidRDefault="00D91E5D" w:rsidP="00D91E5D">
      <w:pPr>
        <w:ind w:firstLine="0"/>
        <w:rPr>
          <w:rFonts w:ascii="Times New Roman" w:hAnsi="Times New Roman" w:cs="Times New Roman"/>
          <w:sz w:val="28"/>
          <w:szCs w:val="28"/>
        </w:rPr>
      </w:pPr>
      <w:r w:rsidRPr="000C02CB">
        <w:rPr>
          <w:rFonts w:ascii="Times New Roman" w:hAnsi="Times New Roman" w:cs="Times New Roman"/>
          <w:sz w:val="28"/>
          <w:szCs w:val="28"/>
        </w:rPr>
        <w:t>обеспечения социальных и трудовых прав и гарантий работников, повышения жизненного уровня работников и членов их семей.</w:t>
      </w:r>
    </w:p>
    <w:p w:rsidR="00D91E5D" w:rsidRPr="00057984" w:rsidRDefault="00D91E5D" w:rsidP="00D91E5D">
      <w:pPr>
        <w:pStyle w:val="3"/>
        <w:ind w:firstLine="567"/>
        <w:jc w:val="both"/>
        <w:rPr>
          <w:lang w:val="ru-RU"/>
        </w:rPr>
      </w:pPr>
      <w:r w:rsidRPr="008F6F5F">
        <w:rPr>
          <w:lang w:val="ru-RU"/>
        </w:rPr>
        <w:t xml:space="preserve"> Коллективный договор направлен на повышение социальной защищенности работников, обеспечение стабильности и эффективности </w:t>
      </w:r>
      <w:r w:rsidRPr="008F6F5F">
        <w:rPr>
          <w:bCs/>
          <w:lang w:val="ru-RU"/>
        </w:rPr>
        <w:t>деятельности организации</w:t>
      </w:r>
      <w:r w:rsidRPr="008F6F5F">
        <w:rPr>
          <w:lang w:val="ru-RU"/>
        </w:rPr>
        <w:t>, а также на повышение взаимной ответственности сторон, выполнение требований законодательства</w:t>
      </w:r>
      <w:r w:rsidRPr="00DD2859">
        <w:rPr>
          <w:lang w:val="ru-RU"/>
        </w:rPr>
        <w:t xml:space="preserve"> </w:t>
      </w:r>
      <w:r w:rsidRPr="00057984">
        <w:rPr>
          <w:lang w:val="ru-RU"/>
        </w:rPr>
        <w:t xml:space="preserve">и иных нормативных правовых актов, регулирующих вопросы труда. </w:t>
      </w:r>
    </w:p>
    <w:p w:rsidR="00D91E5D" w:rsidRPr="00472F97" w:rsidRDefault="00D91E5D" w:rsidP="00D91E5D">
      <w:pPr>
        <w:pStyle w:val="3"/>
        <w:ind w:firstLine="567"/>
        <w:jc w:val="both"/>
        <w:rPr>
          <w:lang w:val="ru-RU"/>
        </w:rPr>
      </w:pPr>
      <w:r w:rsidRPr="00057984">
        <w:rPr>
          <w:lang w:val="ru-RU"/>
        </w:rPr>
        <w:t xml:space="preserve">1.4. </w:t>
      </w:r>
      <w:r w:rsidRPr="00472F97">
        <w:rPr>
          <w:lang w:val="ru-RU"/>
        </w:rPr>
        <w:t>Коллективный договор распространяется:</w:t>
      </w:r>
    </w:p>
    <w:p w:rsidR="00D91E5D" w:rsidRPr="008F6F5F" w:rsidRDefault="00D91E5D" w:rsidP="00D91E5D">
      <w:pPr>
        <w:ind w:firstLine="567"/>
        <w:rPr>
          <w:rFonts w:ascii="Times New Roman" w:hAnsi="Times New Roman"/>
          <w:sz w:val="28"/>
        </w:rPr>
      </w:pPr>
      <w:r w:rsidRPr="00DD2859">
        <w:rPr>
          <w:rFonts w:ascii="Times New Roman" w:hAnsi="Times New Roman"/>
          <w:sz w:val="28"/>
        </w:rPr>
        <w:t>-  на всех работников организации, в том числе на работодателя</w:t>
      </w:r>
      <w:r>
        <w:rPr>
          <w:rFonts w:ascii="Times New Roman" w:hAnsi="Times New Roman"/>
          <w:sz w:val="28"/>
        </w:rPr>
        <w:t>, на работников всех с</w:t>
      </w:r>
      <w:r w:rsidRPr="008F6F5F">
        <w:rPr>
          <w:rFonts w:ascii="Times New Roman" w:hAnsi="Times New Roman"/>
          <w:sz w:val="28"/>
        </w:rPr>
        <w:t>труктурных под</w:t>
      </w:r>
      <w:r>
        <w:rPr>
          <w:rFonts w:ascii="Times New Roman" w:hAnsi="Times New Roman"/>
          <w:sz w:val="28"/>
        </w:rPr>
        <w:t>разделений, включая работников П</w:t>
      </w:r>
      <w:r w:rsidRPr="008F6F5F">
        <w:rPr>
          <w:rFonts w:ascii="Times New Roman" w:hAnsi="Times New Roman"/>
          <w:sz w:val="28"/>
        </w:rPr>
        <w:t>рофсоюзного комитета;</w:t>
      </w:r>
      <w:r>
        <w:rPr>
          <w:rFonts w:ascii="Times New Roman" w:hAnsi="Times New Roman"/>
          <w:sz w:val="28"/>
        </w:rPr>
        <w:t xml:space="preserve"> </w:t>
      </w:r>
    </w:p>
    <w:p w:rsidR="00D91E5D" w:rsidRPr="0001506B" w:rsidRDefault="00D91E5D" w:rsidP="00D91E5D">
      <w:pPr>
        <w:ind w:firstLine="567"/>
        <w:rPr>
          <w:rFonts w:ascii="Times New Roman" w:hAnsi="Times New Roman"/>
          <w:sz w:val="28"/>
        </w:rPr>
      </w:pPr>
      <w:r>
        <w:rPr>
          <w:rFonts w:ascii="Times New Roman" w:hAnsi="Times New Roman"/>
          <w:sz w:val="28"/>
        </w:rPr>
        <w:t xml:space="preserve">- </w:t>
      </w:r>
      <w:r w:rsidRPr="006C21F3">
        <w:rPr>
          <w:rFonts w:ascii="Times New Roman" w:hAnsi="Times New Roman"/>
          <w:sz w:val="28"/>
        </w:rPr>
        <w:t>на</w:t>
      </w:r>
      <w:r>
        <w:rPr>
          <w:rFonts w:ascii="Times New Roman" w:hAnsi="Times New Roman"/>
          <w:sz w:val="28"/>
        </w:rPr>
        <w:t xml:space="preserve"> работников –</w:t>
      </w:r>
      <w:r w:rsidRPr="006C21F3">
        <w:rPr>
          <w:rFonts w:ascii="Times New Roman" w:hAnsi="Times New Roman"/>
          <w:sz w:val="28"/>
        </w:rPr>
        <w:t xml:space="preserve"> членов профсоюза</w:t>
      </w:r>
      <w:r w:rsidRPr="008F6F5F">
        <w:rPr>
          <w:rFonts w:ascii="Times New Roman" w:hAnsi="Times New Roman"/>
          <w:sz w:val="28"/>
        </w:rPr>
        <w:t xml:space="preserve"> </w:t>
      </w:r>
      <w:r w:rsidRPr="0001506B">
        <w:rPr>
          <w:rFonts w:ascii="Times New Roman" w:hAnsi="Times New Roman"/>
          <w:sz w:val="28"/>
        </w:rPr>
        <w:t xml:space="preserve">в части дополнительных льгот, предоставляемых за счет средств </w:t>
      </w:r>
      <w:r>
        <w:rPr>
          <w:rFonts w:ascii="Times New Roman" w:hAnsi="Times New Roman"/>
          <w:sz w:val="28"/>
        </w:rPr>
        <w:t xml:space="preserve">Профсоюзного комитета; </w:t>
      </w:r>
    </w:p>
    <w:p w:rsidR="00D91E5D" w:rsidRDefault="00D91E5D" w:rsidP="00D91E5D">
      <w:pPr>
        <w:ind w:firstLine="567"/>
        <w:rPr>
          <w:rFonts w:ascii="Times New Roman" w:hAnsi="Times New Roman"/>
          <w:sz w:val="28"/>
        </w:rPr>
      </w:pPr>
      <w:r>
        <w:rPr>
          <w:rFonts w:ascii="Times New Roman" w:hAnsi="Times New Roman"/>
          <w:sz w:val="28"/>
        </w:rPr>
        <w:t xml:space="preserve">- </w:t>
      </w:r>
      <w:r w:rsidRPr="008F6F5F">
        <w:rPr>
          <w:rFonts w:ascii="Times New Roman" w:hAnsi="Times New Roman"/>
          <w:sz w:val="28"/>
        </w:rPr>
        <w:t>на членов семей работников и неработа</w:t>
      </w:r>
      <w:r w:rsidRPr="008F6F5F">
        <w:rPr>
          <w:rFonts w:ascii="Times New Roman" w:hAnsi="Times New Roman"/>
          <w:sz w:val="28"/>
        </w:rPr>
        <w:softHyphen/>
        <w:t>ющих пенсионеров, вышедших на пенсию с данной организации (в части специально оговоренных льгот)</w:t>
      </w:r>
      <w:r>
        <w:rPr>
          <w:rFonts w:ascii="Times New Roman" w:hAnsi="Times New Roman"/>
          <w:sz w:val="28"/>
        </w:rPr>
        <w:t>.</w:t>
      </w:r>
    </w:p>
    <w:p w:rsidR="00D91E5D" w:rsidRPr="00057984" w:rsidRDefault="00D91E5D" w:rsidP="00D91E5D">
      <w:pPr>
        <w:tabs>
          <w:tab w:val="left" w:pos="709"/>
        </w:tabs>
        <w:ind w:firstLine="567"/>
        <w:rPr>
          <w:rFonts w:ascii="Times New Roman" w:hAnsi="Times New Roman" w:cs="Times New Roman"/>
          <w:sz w:val="28"/>
        </w:rPr>
      </w:pPr>
      <w:r w:rsidRPr="008F6F5F">
        <w:rPr>
          <w:rFonts w:ascii="Times New Roman" w:hAnsi="Times New Roman" w:cs="Times New Roman"/>
          <w:sz w:val="28"/>
        </w:rPr>
        <w:t xml:space="preserve">Нормы </w:t>
      </w:r>
      <w:r>
        <w:rPr>
          <w:rFonts w:ascii="Times New Roman" w:hAnsi="Times New Roman" w:cs="Times New Roman"/>
          <w:sz w:val="28"/>
        </w:rPr>
        <w:t>к</w:t>
      </w:r>
      <w:r w:rsidRPr="008F6F5F">
        <w:rPr>
          <w:rFonts w:ascii="Times New Roman" w:hAnsi="Times New Roman" w:cs="Times New Roman"/>
          <w:sz w:val="28"/>
        </w:rPr>
        <w:t xml:space="preserve">оллективного договора, улучшающие положение работников и устанавливающие более высокий уровень их социальной защищенности по сравнению с </w:t>
      </w:r>
      <w:r w:rsidRPr="00057984">
        <w:rPr>
          <w:rFonts w:ascii="Times New Roman" w:hAnsi="Times New Roman" w:cs="Times New Roman"/>
          <w:sz w:val="28"/>
        </w:rPr>
        <w:t>законодательством и иными нормативными правовыми актами, регулирующими вопросы труда, обязательны для применения во всех структурных подразделениях.</w:t>
      </w:r>
    </w:p>
    <w:p w:rsidR="00D91E5D" w:rsidRPr="008F6F5F" w:rsidRDefault="00D91E5D" w:rsidP="00D91E5D">
      <w:pPr>
        <w:ind w:firstLine="567"/>
        <w:rPr>
          <w:rFonts w:ascii="Times New Roman" w:hAnsi="Times New Roman"/>
          <w:sz w:val="28"/>
        </w:rPr>
      </w:pPr>
      <w:r>
        <w:rPr>
          <w:rFonts w:ascii="Times New Roman" w:hAnsi="Times New Roman"/>
          <w:sz w:val="28"/>
        </w:rPr>
        <w:t>1</w:t>
      </w:r>
      <w:r w:rsidRPr="008F6F5F">
        <w:rPr>
          <w:rFonts w:ascii="Times New Roman" w:hAnsi="Times New Roman"/>
          <w:sz w:val="28"/>
        </w:rPr>
        <w:t>.</w:t>
      </w:r>
      <w:r>
        <w:rPr>
          <w:rFonts w:ascii="Times New Roman" w:hAnsi="Times New Roman"/>
          <w:sz w:val="28"/>
        </w:rPr>
        <w:t>5</w:t>
      </w:r>
      <w:r w:rsidRPr="008F6F5F">
        <w:rPr>
          <w:rFonts w:ascii="Times New Roman" w:hAnsi="Times New Roman"/>
          <w:sz w:val="28"/>
        </w:rPr>
        <w:t xml:space="preserve">. Коллективный договор заключен сроком на </w:t>
      </w:r>
      <w:r w:rsidR="00961B28">
        <w:rPr>
          <w:rFonts w:ascii="Times New Roman" w:hAnsi="Times New Roman"/>
          <w:sz w:val="28"/>
        </w:rPr>
        <w:t>3 года</w:t>
      </w:r>
      <w:r w:rsidRPr="008F6F5F">
        <w:rPr>
          <w:rFonts w:ascii="Times New Roman" w:hAnsi="Times New Roman"/>
          <w:sz w:val="28"/>
        </w:rPr>
        <w:t xml:space="preserve"> и всту</w:t>
      </w:r>
      <w:r w:rsidRPr="008F6F5F">
        <w:rPr>
          <w:rFonts w:ascii="Times New Roman" w:hAnsi="Times New Roman"/>
          <w:sz w:val="28"/>
        </w:rPr>
        <w:softHyphen/>
        <w:t>пает в силу со дня подписания его сторонами, сохраняет свое действие в тече</w:t>
      </w:r>
      <w:r w:rsidRPr="008F6F5F">
        <w:rPr>
          <w:rFonts w:ascii="Times New Roman" w:hAnsi="Times New Roman"/>
          <w:sz w:val="28"/>
        </w:rPr>
        <w:softHyphen/>
        <w:t>ние всего срока.</w:t>
      </w:r>
    </w:p>
    <w:p w:rsidR="00D91E5D" w:rsidRPr="008F6F5F" w:rsidRDefault="00D91E5D" w:rsidP="00D91E5D">
      <w:pPr>
        <w:pStyle w:val="21"/>
        <w:spacing w:line="240" w:lineRule="auto"/>
        <w:rPr>
          <w:iCs/>
        </w:rPr>
      </w:pPr>
      <w:r w:rsidRPr="008F6F5F">
        <w:rPr>
          <w:iCs/>
        </w:rPr>
        <w:t>Стороны имеют право продлевать действие коллективного договора в соответствии со ст</w:t>
      </w:r>
      <w:r>
        <w:rPr>
          <w:iCs/>
        </w:rPr>
        <w:t xml:space="preserve">атьей </w:t>
      </w:r>
      <w:r w:rsidRPr="008F6F5F">
        <w:rPr>
          <w:iCs/>
        </w:rPr>
        <w:t>43 Т</w:t>
      </w:r>
      <w:r>
        <w:rPr>
          <w:iCs/>
        </w:rPr>
        <w:t>К</w:t>
      </w:r>
      <w:r w:rsidRPr="008F6F5F">
        <w:rPr>
          <w:iCs/>
        </w:rPr>
        <w:t xml:space="preserve"> РФ на срок не более трех лет (с корректировкой основных положений в условиях меняющейся экономической и социальной ситуации, </w:t>
      </w:r>
      <w:r w:rsidRPr="008F6F5F">
        <w:rPr>
          <w:bCs/>
          <w:iCs/>
        </w:rPr>
        <w:t>а также с учетом изменений трудового законодательства, в порядке, предусмотренном для его заключения</w:t>
      </w:r>
      <w:r>
        <w:rPr>
          <w:bCs/>
          <w:iCs/>
        </w:rPr>
        <w:t>).</w:t>
      </w:r>
    </w:p>
    <w:p w:rsidR="00D91E5D" w:rsidRPr="00017842" w:rsidRDefault="00D91E5D" w:rsidP="00D91E5D">
      <w:pPr>
        <w:pStyle w:val="21"/>
        <w:spacing w:line="240" w:lineRule="auto"/>
        <w:rPr>
          <w:bCs/>
          <w:szCs w:val="28"/>
        </w:rPr>
      </w:pPr>
      <w:r w:rsidRPr="008F6F5F">
        <w:t>1.</w:t>
      </w:r>
      <w:r>
        <w:t>6</w:t>
      </w:r>
      <w:r w:rsidRPr="008F6F5F">
        <w:t>. Договаривающиеся стороны,</w:t>
      </w:r>
      <w:r>
        <w:t xml:space="preserve"> </w:t>
      </w:r>
      <w:r w:rsidRPr="008F6F5F">
        <w:t xml:space="preserve">признавая принципы социального партнерства, </w:t>
      </w:r>
      <w:r w:rsidRPr="00017842">
        <w:t>п</w:t>
      </w:r>
      <w:r w:rsidRPr="00017842">
        <w:rPr>
          <w:bCs/>
          <w:szCs w:val="28"/>
        </w:rPr>
        <w:t>ринимают меры по выполнению норм Республиканского стандарта «О социальной ответс</w:t>
      </w:r>
      <w:r>
        <w:rPr>
          <w:bCs/>
          <w:szCs w:val="28"/>
        </w:rPr>
        <w:t>твенности»</w:t>
      </w:r>
      <w:r w:rsidR="00961B28">
        <w:rPr>
          <w:bCs/>
          <w:szCs w:val="28"/>
        </w:rPr>
        <w:t xml:space="preserve"> (Приложение </w:t>
      </w:r>
      <w:r w:rsidR="00F76BFC">
        <w:rPr>
          <w:bCs/>
          <w:szCs w:val="28"/>
          <w:lang w:val="tt-RU"/>
        </w:rPr>
        <w:t xml:space="preserve">№ </w:t>
      </w:r>
      <w:r w:rsidR="00961B28">
        <w:rPr>
          <w:bCs/>
          <w:szCs w:val="28"/>
        </w:rPr>
        <w:t>1)</w:t>
      </w:r>
      <w:r w:rsidRPr="00017842">
        <w:rPr>
          <w:bCs/>
          <w:szCs w:val="28"/>
        </w:rPr>
        <w:t>.</w:t>
      </w:r>
      <w:r>
        <w:rPr>
          <w:bCs/>
          <w:szCs w:val="28"/>
        </w:rPr>
        <w:t xml:space="preserve"> </w:t>
      </w:r>
      <w:r w:rsidRPr="00017842">
        <w:rPr>
          <w:bCs/>
          <w:szCs w:val="28"/>
        </w:rPr>
        <w:t xml:space="preserve"> </w:t>
      </w:r>
    </w:p>
    <w:p w:rsidR="00D91E5D" w:rsidRDefault="00D91E5D" w:rsidP="00D91E5D">
      <w:pPr>
        <w:pStyle w:val="21"/>
        <w:spacing w:line="240" w:lineRule="auto"/>
      </w:pPr>
      <w:r>
        <w:rPr>
          <w:bCs/>
          <w:szCs w:val="28"/>
        </w:rPr>
        <w:t>Стороны о</w:t>
      </w:r>
      <w:r w:rsidRPr="008F6F5F">
        <w:t>бязуются принимать меры, предотвращающие любые конфликтные ситуации, мешающие выполнению коллективного договора.</w:t>
      </w:r>
    </w:p>
    <w:p w:rsidR="00D91E5D" w:rsidRPr="008F6627" w:rsidRDefault="00D91E5D" w:rsidP="00D91E5D">
      <w:pPr>
        <w:pStyle w:val="21"/>
        <w:spacing w:line="240" w:lineRule="auto"/>
      </w:pPr>
      <w:r w:rsidRPr="008F6627">
        <w:t xml:space="preserve">1.7. При ведении коллективных переговоров при подготовке и заключении </w:t>
      </w:r>
      <w:r w:rsidR="007D5A29">
        <w:t>К</w:t>
      </w:r>
      <w:r w:rsidRPr="008F6627">
        <w:t xml:space="preserve">оллективного договора Профсоюзный комитет является </w:t>
      </w:r>
      <w:r w:rsidR="00961B28">
        <w:t xml:space="preserve">единственным </w:t>
      </w:r>
      <w:r w:rsidRPr="008F6627">
        <w:t>полномочным представителем работников, представляющим интересы работников по вопросам труда и связанных с трудом иных социально-экономических отношений</w:t>
      </w:r>
      <w:r w:rsidRPr="008F6627">
        <w:rPr>
          <w:b/>
        </w:rPr>
        <w:t>.</w:t>
      </w:r>
    </w:p>
    <w:p w:rsidR="00D91E5D" w:rsidRPr="008F6F5F" w:rsidRDefault="00D91E5D" w:rsidP="00D91E5D">
      <w:pPr>
        <w:pStyle w:val="21"/>
        <w:spacing w:line="240" w:lineRule="auto"/>
        <w:rPr>
          <w:b/>
        </w:rPr>
      </w:pPr>
      <w:r>
        <w:t>1</w:t>
      </w:r>
      <w:r w:rsidRPr="008F6F5F">
        <w:t>.</w:t>
      </w:r>
      <w:r>
        <w:t>8</w:t>
      </w:r>
      <w:r w:rsidRPr="008F6F5F">
        <w:t>. Работодатель обязуется:</w:t>
      </w:r>
    </w:p>
    <w:p w:rsidR="00797554" w:rsidRDefault="00D91E5D" w:rsidP="00797554">
      <w:pPr>
        <w:pStyle w:val="21"/>
        <w:numPr>
          <w:ilvl w:val="0"/>
          <w:numId w:val="15"/>
        </w:numPr>
        <w:tabs>
          <w:tab w:val="clear" w:pos="927"/>
          <w:tab w:val="num" w:pos="993"/>
        </w:tabs>
        <w:spacing w:line="240" w:lineRule="auto"/>
      </w:pPr>
      <w:r w:rsidRPr="008F6F5F">
        <w:t xml:space="preserve">соблюдать условия </w:t>
      </w:r>
      <w:r w:rsidR="007D5A29">
        <w:t>К</w:t>
      </w:r>
      <w:r w:rsidRPr="008F6627">
        <w:t>оллективного</w:t>
      </w:r>
      <w:r w:rsidRPr="000C02CB">
        <w:rPr>
          <w:color w:val="9BBB59"/>
        </w:rPr>
        <w:t xml:space="preserve"> </w:t>
      </w:r>
      <w:r w:rsidRPr="008F6F5F">
        <w:t>договора и выполнять его положения;</w:t>
      </w:r>
    </w:p>
    <w:p w:rsidR="00961B28" w:rsidRPr="008F6F5F" w:rsidRDefault="00D91E5D" w:rsidP="00797554">
      <w:pPr>
        <w:pStyle w:val="21"/>
        <w:numPr>
          <w:ilvl w:val="0"/>
          <w:numId w:val="15"/>
        </w:numPr>
        <w:tabs>
          <w:tab w:val="clear" w:pos="927"/>
          <w:tab w:val="num" w:pos="993"/>
        </w:tabs>
        <w:spacing w:line="240" w:lineRule="auto"/>
      </w:pPr>
      <w:proofErr w:type="gramStart"/>
      <w:r w:rsidRPr="008F6F5F">
        <w:t xml:space="preserve">знакомить с </w:t>
      </w:r>
      <w:r w:rsidR="007D5A29">
        <w:t>К</w:t>
      </w:r>
      <w:r w:rsidRPr="008F6F5F">
        <w:t>оллективным договором, другими нормативными правовыми актами</w:t>
      </w:r>
      <w:r>
        <w:t xml:space="preserve"> </w:t>
      </w:r>
      <w:r w:rsidRPr="008F6627">
        <w:t>организации</w:t>
      </w:r>
      <w:r w:rsidRPr="008F6F5F">
        <w:t xml:space="preserve">, принятыми в соответствии с его полномочиями, всех работников организации, а также всех вновь поступающих </w:t>
      </w:r>
      <w:r w:rsidRPr="008F6F5F">
        <w:lastRenderedPageBreak/>
        <w:t xml:space="preserve">работников при их приеме на работу, обеспечивать гласность содержания и выполнения условий коллективного договора </w:t>
      </w:r>
      <w:r w:rsidR="00961B28" w:rsidRPr="008F6F5F">
        <w:t xml:space="preserve">(путем проведения собраний, конференций, отчетов ответственных работников, </w:t>
      </w:r>
      <w:r w:rsidR="00961B28">
        <w:t>размещения информации на</w:t>
      </w:r>
      <w:r w:rsidR="00961B28" w:rsidRPr="008F6F5F">
        <w:t xml:space="preserve"> стенд</w:t>
      </w:r>
      <w:r w:rsidR="00961B28">
        <w:t>ах</w:t>
      </w:r>
      <w:r w:rsidR="00961B28" w:rsidRPr="008F6F5F">
        <w:t xml:space="preserve">, </w:t>
      </w:r>
      <w:r w:rsidR="00961B28">
        <w:t>сайте учреждения</w:t>
      </w:r>
      <w:r w:rsidR="00961B28" w:rsidRPr="008F6F5F">
        <w:t xml:space="preserve"> и др.).</w:t>
      </w:r>
      <w:proofErr w:type="gramEnd"/>
    </w:p>
    <w:p w:rsidR="00D91E5D" w:rsidRPr="008F6F5F" w:rsidRDefault="00D91E5D" w:rsidP="00961B28">
      <w:pPr>
        <w:pStyle w:val="21"/>
        <w:tabs>
          <w:tab w:val="num" w:pos="993"/>
        </w:tabs>
        <w:spacing w:line="240" w:lineRule="auto"/>
        <w:ind w:left="567" w:firstLine="0"/>
      </w:pPr>
      <w:r w:rsidRPr="008F6F5F">
        <w:t>1.</w:t>
      </w:r>
      <w:r>
        <w:t>9</w:t>
      </w:r>
      <w:r w:rsidRPr="008F6F5F">
        <w:t>. Профсоюзный комитет обязуется:</w:t>
      </w:r>
    </w:p>
    <w:p w:rsidR="00D91E5D" w:rsidRPr="008F6F5F" w:rsidRDefault="00D91E5D" w:rsidP="007E54F1">
      <w:pPr>
        <w:pStyle w:val="21"/>
        <w:numPr>
          <w:ilvl w:val="0"/>
          <w:numId w:val="16"/>
        </w:numPr>
        <w:tabs>
          <w:tab w:val="clear" w:pos="927"/>
          <w:tab w:val="num" w:pos="993"/>
        </w:tabs>
        <w:spacing w:line="240" w:lineRule="auto"/>
      </w:pPr>
      <w:r w:rsidRPr="008F6F5F">
        <w:t>содействовать эффективной работе организации;</w:t>
      </w:r>
    </w:p>
    <w:p w:rsidR="00D91E5D" w:rsidRPr="008F6F5F" w:rsidRDefault="00D91E5D" w:rsidP="007E54F1">
      <w:pPr>
        <w:pStyle w:val="21"/>
        <w:numPr>
          <w:ilvl w:val="0"/>
          <w:numId w:val="16"/>
        </w:numPr>
        <w:tabs>
          <w:tab w:val="clear" w:pos="927"/>
          <w:tab w:val="num" w:pos="993"/>
        </w:tabs>
        <w:spacing w:line="240" w:lineRule="auto"/>
      </w:pPr>
      <w:r w:rsidRPr="003D258E">
        <w:t>представлять интересы</w:t>
      </w:r>
      <w:r>
        <w:rPr>
          <w:i/>
        </w:rPr>
        <w:t xml:space="preserve"> </w:t>
      </w:r>
      <w:r w:rsidRPr="008F6F5F">
        <w:t>работников</w:t>
      </w:r>
      <w:r>
        <w:t xml:space="preserve"> – членов профсоюза</w:t>
      </w:r>
      <w:r w:rsidRPr="008F6F5F">
        <w:t xml:space="preserve"> при их обращениях в комиссию по трудовым спорам по вопросам защиты трудовых прав и социально-экономических интересов членов коллектива</w:t>
      </w:r>
      <w:r>
        <w:t xml:space="preserve"> </w:t>
      </w:r>
      <w:r w:rsidRPr="003D258E">
        <w:t>организации;</w:t>
      </w:r>
    </w:p>
    <w:p w:rsidR="00D91E5D" w:rsidRPr="008F6F5F" w:rsidRDefault="00D91E5D" w:rsidP="007E54F1">
      <w:pPr>
        <w:pStyle w:val="21"/>
        <w:numPr>
          <w:ilvl w:val="0"/>
          <w:numId w:val="16"/>
        </w:numPr>
        <w:tabs>
          <w:tab w:val="clear" w:pos="927"/>
          <w:tab w:val="num" w:pos="993"/>
        </w:tabs>
        <w:spacing w:line="240" w:lineRule="auto"/>
      </w:pPr>
      <w:r w:rsidRPr="008F6F5F">
        <w:t>воздерживаться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D91E5D" w:rsidRDefault="00D91E5D" w:rsidP="00D91E5D">
      <w:pPr>
        <w:tabs>
          <w:tab w:val="num" w:pos="993"/>
        </w:tabs>
        <w:ind w:firstLine="567"/>
        <w:rPr>
          <w:rFonts w:ascii="Times New Roman" w:hAnsi="Times New Roman"/>
          <w:sz w:val="28"/>
        </w:rPr>
      </w:pPr>
      <w:r w:rsidRPr="008F6F5F">
        <w:rPr>
          <w:rFonts w:ascii="Times New Roman" w:hAnsi="Times New Roman"/>
          <w:sz w:val="28"/>
        </w:rPr>
        <w:t>1.</w:t>
      </w:r>
      <w:r>
        <w:rPr>
          <w:rFonts w:ascii="Times New Roman" w:hAnsi="Times New Roman"/>
          <w:sz w:val="28"/>
        </w:rPr>
        <w:t>10</w:t>
      </w:r>
      <w:r w:rsidRPr="008F6F5F">
        <w:rPr>
          <w:rFonts w:ascii="Times New Roman" w:hAnsi="Times New Roman"/>
          <w:sz w:val="28"/>
        </w:rPr>
        <w:t xml:space="preserve">. </w:t>
      </w:r>
      <w:proofErr w:type="gramStart"/>
      <w:r w:rsidRPr="008F6F5F">
        <w:rPr>
          <w:rFonts w:ascii="Times New Roman" w:hAnsi="Times New Roman"/>
          <w:sz w:val="28"/>
        </w:rPr>
        <w:t>Контроль</w:t>
      </w:r>
      <w:r>
        <w:rPr>
          <w:rFonts w:ascii="Times New Roman" w:hAnsi="Times New Roman"/>
          <w:sz w:val="28"/>
        </w:rPr>
        <w:t xml:space="preserve"> </w:t>
      </w:r>
      <w:r w:rsidRPr="008F6F5F">
        <w:rPr>
          <w:rFonts w:ascii="Times New Roman" w:hAnsi="Times New Roman"/>
          <w:sz w:val="28"/>
        </w:rPr>
        <w:t>за</w:t>
      </w:r>
      <w:proofErr w:type="gramEnd"/>
      <w:r w:rsidRPr="008F6F5F">
        <w:rPr>
          <w:rFonts w:ascii="Times New Roman" w:hAnsi="Times New Roman"/>
          <w:sz w:val="28"/>
        </w:rPr>
        <w:t xml:space="preserve"> выполнением </w:t>
      </w:r>
      <w:r w:rsidR="007D5A29">
        <w:rPr>
          <w:rFonts w:ascii="Times New Roman" w:hAnsi="Times New Roman"/>
          <w:sz w:val="28"/>
        </w:rPr>
        <w:t>К</w:t>
      </w:r>
      <w:r w:rsidRPr="008F6F5F">
        <w:rPr>
          <w:rFonts w:ascii="Times New Roman" w:hAnsi="Times New Roman"/>
          <w:sz w:val="28"/>
        </w:rPr>
        <w:t xml:space="preserve">оллективного договора осуществляется </w:t>
      </w:r>
      <w:r w:rsidRPr="008F6F5F">
        <w:rPr>
          <w:rFonts w:ascii="Times New Roman" w:hAnsi="Times New Roman"/>
          <w:bCs/>
          <w:sz w:val="28"/>
        </w:rPr>
        <w:t>его сторонами</w:t>
      </w:r>
      <w:r w:rsidR="005842F0">
        <w:rPr>
          <w:rFonts w:ascii="Times New Roman" w:hAnsi="Times New Roman"/>
          <w:b/>
          <w:sz w:val="28"/>
        </w:rPr>
        <w:t xml:space="preserve"> </w:t>
      </w:r>
      <w:r w:rsidR="005842F0" w:rsidRPr="005842F0">
        <w:rPr>
          <w:rFonts w:ascii="Times New Roman" w:hAnsi="Times New Roman"/>
          <w:sz w:val="28"/>
        </w:rPr>
        <w:t>и</w:t>
      </w:r>
      <w:r w:rsidRPr="008F6F5F">
        <w:rPr>
          <w:rFonts w:ascii="Times New Roman" w:hAnsi="Times New Roman"/>
          <w:sz w:val="28"/>
        </w:rPr>
        <w:t xml:space="preserve"> </w:t>
      </w:r>
      <w:r w:rsidRPr="003D258E">
        <w:rPr>
          <w:rFonts w:ascii="Times New Roman" w:hAnsi="Times New Roman"/>
          <w:sz w:val="28"/>
        </w:rPr>
        <w:t>соответствующим</w:t>
      </w:r>
      <w:r w:rsidR="005842F0">
        <w:rPr>
          <w:rFonts w:ascii="Times New Roman" w:hAnsi="Times New Roman"/>
          <w:sz w:val="28"/>
        </w:rPr>
        <w:t>и</w:t>
      </w:r>
      <w:r w:rsidRPr="003D258E">
        <w:rPr>
          <w:rFonts w:ascii="Times New Roman" w:hAnsi="Times New Roman"/>
          <w:sz w:val="28"/>
        </w:rPr>
        <w:t xml:space="preserve"> орган</w:t>
      </w:r>
      <w:r w:rsidR="005842F0">
        <w:rPr>
          <w:rFonts w:ascii="Times New Roman" w:hAnsi="Times New Roman"/>
          <w:sz w:val="28"/>
        </w:rPr>
        <w:t>ами службы занятости</w:t>
      </w:r>
      <w:r w:rsidRPr="003D258E">
        <w:rPr>
          <w:rFonts w:ascii="Times New Roman" w:hAnsi="Times New Roman"/>
          <w:sz w:val="28"/>
        </w:rPr>
        <w:t>.</w:t>
      </w:r>
      <w:r w:rsidRPr="00D946EF">
        <w:rPr>
          <w:rFonts w:ascii="Times New Roman" w:hAnsi="Times New Roman"/>
          <w:sz w:val="28"/>
        </w:rPr>
        <w:t xml:space="preserve"> </w:t>
      </w:r>
      <w:r w:rsidRPr="008F6F5F">
        <w:rPr>
          <w:rFonts w:ascii="Times New Roman" w:hAnsi="Times New Roman"/>
          <w:sz w:val="28"/>
        </w:rPr>
        <w:t>Стороны ежегодно отчитываются о выполне</w:t>
      </w:r>
      <w:r w:rsidRPr="008F6F5F">
        <w:rPr>
          <w:rFonts w:ascii="Times New Roman" w:hAnsi="Times New Roman"/>
          <w:sz w:val="28"/>
        </w:rPr>
        <w:softHyphen/>
        <w:t xml:space="preserve">нии коллективного договора на общем собрании трудового коллектива. </w:t>
      </w:r>
    </w:p>
    <w:p w:rsidR="00D91E5D" w:rsidRPr="00D946EF" w:rsidRDefault="00D91E5D" w:rsidP="00D91E5D">
      <w:pPr>
        <w:widowControl/>
        <w:ind w:firstLine="567"/>
        <w:rPr>
          <w:rFonts w:ascii="Times New Roman" w:hAnsi="Times New Roman" w:cs="Times New Roman"/>
          <w:color w:val="000000"/>
          <w:sz w:val="28"/>
          <w:szCs w:val="28"/>
        </w:rPr>
      </w:pPr>
      <w:r w:rsidRPr="00D946EF">
        <w:rPr>
          <w:rFonts w:ascii="Times New Roman" w:hAnsi="Times New Roman" w:cs="Times New Roman"/>
          <w:color w:val="000000"/>
          <w:sz w:val="28"/>
          <w:szCs w:val="28"/>
        </w:rPr>
        <w:t>При проведении указанного контроля представители сторон обязаны предоставлять друг другу, а также соответствующим</w:t>
      </w:r>
      <w:r w:rsidRPr="00AC2754">
        <w:rPr>
          <w:rFonts w:ascii="Times New Roman" w:hAnsi="Times New Roman" w:cs="Times New Roman"/>
          <w:color w:val="FF0000"/>
          <w:sz w:val="28"/>
          <w:szCs w:val="28"/>
        </w:rPr>
        <w:t xml:space="preserve"> </w:t>
      </w:r>
      <w:r w:rsidRPr="003D258E">
        <w:rPr>
          <w:rFonts w:ascii="Times New Roman" w:hAnsi="Times New Roman" w:cs="Times New Roman"/>
          <w:sz w:val="28"/>
          <w:szCs w:val="28"/>
        </w:rPr>
        <w:t xml:space="preserve">органам службы занятости </w:t>
      </w:r>
      <w:r w:rsidRPr="00D946EF">
        <w:rPr>
          <w:rFonts w:ascii="Times New Roman" w:hAnsi="Times New Roman" w:cs="Times New Roman"/>
          <w:color w:val="000000"/>
          <w:sz w:val="28"/>
          <w:szCs w:val="28"/>
        </w:rPr>
        <w:t>необходимую для этого информацию не позднее одного месяца со дня получения соответствующего запроса.</w:t>
      </w:r>
    </w:p>
    <w:p w:rsidR="00D91E5D" w:rsidRDefault="00D91E5D" w:rsidP="00D91E5D">
      <w:pPr>
        <w:tabs>
          <w:tab w:val="left" w:pos="4560"/>
        </w:tabs>
        <w:ind w:firstLine="567"/>
        <w:rPr>
          <w:rFonts w:ascii="Times New Roman" w:hAnsi="Times New Roman"/>
          <w:sz w:val="28"/>
        </w:rPr>
      </w:pPr>
      <w:r w:rsidRPr="008F6F5F">
        <w:rPr>
          <w:rFonts w:ascii="Times New Roman" w:hAnsi="Times New Roman"/>
          <w:sz w:val="28"/>
        </w:rPr>
        <w:tab/>
      </w:r>
    </w:p>
    <w:p w:rsidR="00D91E5D" w:rsidRPr="008F6F5F" w:rsidRDefault="00D91E5D" w:rsidP="00D91E5D">
      <w:pPr>
        <w:ind w:firstLine="567"/>
        <w:jc w:val="center"/>
        <w:rPr>
          <w:rFonts w:ascii="Times New Roman" w:hAnsi="Times New Roman"/>
          <w:sz w:val="28"/>
        </w:rPr>
      </w:pPr>
      <w:r w:rsidRPr="008F6F5F">
        <w:rPr>
          <w:rFonts w:ascii="Times New Roman" w:hAnsi="Times New Roman"/>
          <w:b/>
          <w:sz w:val="28"/>
        </w:rPr>
        <w:t>РАЗДЕЛ 2.</w:t>
      </w:r>
    </w:p>
    <w:p w:rsidR="00D91E5D" w:rsidRDefault="00D91E5D" w:rsidP="00D91E5D">
      <w:pPr>
        <w:spacing w:line="200" w:lineRule="exact"/>
        <w:ind w:firstLine="238"/>
        <w:jc w:val="center"/>
        <w:rPr>
          <w:rFonts w:ascii="Times New Roman" w:hAnsi="Times New Roman"/>
          <w:b/>
          <w:sz w:val="28"/>
        </w:rPr>
      </w:pPr>
    </w:p>
    <w:p w:rsidR="00D91E5D" w:rsidRPr="008F6F5F" w:rsidRDefault="00D91E5D" w:rsidP="00D91E5D">
      <w:pPr>
        <w:jc w:val="center"/>
        <w:rPr>
          <w:rFonts w:ascii="Times New Roman" w:hAnsi="Times New Roman"/>
          <w:b/>
          <w:sz w:val="28"/>
        </w:rPr>
      </w:pPr>
      <w:r w:rsidRPr="008F6F5F">
        <w:rPr>
          <w:rFonts w:ascii="Times New Roman" w:hAnsi="Times New Roman"/>
          <w:b/>
          <w:sz w:val="28"/>
        </w:rPr>
        <w:t>УПРАВЛЕНИЕ ОРГАНИЗАЦИЕЙ,</w:t>
      </w:r>
    </w:p>
    <w:p w:rsidR="00D91E5D" w:rsidRPr="00F76BFC" w:rsidRDefault="00D91E5D" w:rsidP="00D91E5D">
      <w:pPr>
        <w:jc w:val="center"/>
        <w:rPr>
          <w:rFonts w:ascii="Times New Roman" w:hAnsi="Times New Roman"/>
          <w:b/>
          <w:sz w:val="28"/>
          <w:lang w:val="tt-RU"/>
        </w:rPr>
      </w:pPr>
      <w:r w:rsidRPr="008F6F5F">
        <w:rPr>
          <w:rFonts w:ascii="Times New Roman" w:hAnsi="Times New Roman"/>
          <w:b/>
          <w:sz w:val="28"/>
        </w:rPr>
        <w:t xml:space="preserve">ПОВЫШЕНИЕ </w:t>
      </w:r>
      <w:r w:rsidR="00F76BFC">
        <w:rPr>
          <w:rFonts w:ascii="Times New Roman" w:hAnsi="Times New Roman"/>
          <w:b/>
          <w:sz w:val="28"/>
          <w:lang w:val="tt-RU"/>
        </w:rPr>
        <w:t>ПРОИЗВОДИТЕЛЬНОСТИ ТРУДА</w:t>
      </w:r>
    </w:p>
    <w:p w:rsidR="00D91E5D" w:rsidRPr="008F6F5F" w:rsidRDefault="00D91E5D" w:rsidP="00D91E5D">
      <w:pPr>
        <w:jc w:val="center"/>
        <w:rPr>
          <w:rFonts w:ascii="Times New Roman" w:hAnsi="Times New Roman"/>
          <w:b/>
          <w:sz w:val="28"/>
        </w:rPr>
      </w:pPr>
    </w:p>
    <w:p w:rsidR="00D91E5D" w:rsidRPr="008F6F5F" w:rsidRDefault="00D91E5D" w:rsidP="00D91E5D">
      <w:pPr>
        <w:pStyle w:val="23"/>
        <w:ind w:firstLine="567"/>
        <w:jc w:val="both"/>
      </w:pPr>
      <w:r w:rsidRPr="003C028E">
        <w:t>2.1. Работодатель и Профсоюзный комитет</w:t>
      </w:r>
      <w:r>
        <w:t xml:space="preserve"> </w:t>
      </w:r>
      <w:r w:rsidRPr="008F6F5F">
        <w:t>договорились:</w:t>
      </w:r>
    </w:p>
    <w:p w:rsidR="00D91E5D" w:rsidRPr="008F6F5F" w:rsidRDefault="00D91E5D" w:rsidP="00D91E5D">
      <w:pPr>
        <w:pStyle w:val="23"/>
        <w:tabs>
          <w:tab w:val="left" w:pos="1134"/>
        </w:tabs>
        <w:ind w:firstLine="567"/>
        <w:jc w:val="both"/>
      </w:pPr>
      <w:r w:rsidRPr="008F6F5F">
        <w:t>-  проводить политику, направленную на повышение производительности труда, на основе прогрессивных форм организации и оплаты труда;</w:t>
      </w:r>
    </w:p>
    <w:p w:rsidR="00D91E5D" w:rsidRPr="008F6F5F" w:rsidRDefault="00D91E5D" w:rsidP="00D91E5D">
      <w:pPr>
        <w:pStyle w:val="23"/>
        <w:ind w:firstLine="567"/>
        <w:jc w:val="both"/>
        <w:rPr>
          <w:bCs/>
          <w:lang w:eastAsia="ar-SA"/>
        </w:rPr>
      </w:pPr>
      <w:r w:rsidRPr="008F6F5F">
        <w:t xml:space="preserve">- </w:t>
      </w:r>
      <w:r w:rsidRPr="00667533">
        <w:t>содействовать участию организации во всероссийском конкурсе «Российская организация вы</w:t>
      </w:r>
      <w:r>
        <w:t>сокой социальной эффективности»</w:t>
      </w:r>
      <w:r w:rsidRPr="008F6F5F">
        <w:t>.</w:t>
      </w:r>
    </w:p>
    <w:p w:rsidR="00D91E5D" w:rsidRPr="008F6F5F" w:rsidRDefault="00D91E5D" w:rsidP="00D91E5D">
      <w:pPr>
        <w:pStyle w:val="23"/>
        <w:ind w:firstLine="567"/>
        <w:jc w:val="both"/>
      </w:pPr>
      <w:r w:rsidRPr="008F6F5F">
        <w:t>2.</w:t>
      </w:r>
      <w:r>
        <w:t>2</w:t>
      </w:r>
      <w:r w:rsidRPr="008F6F5F">
        <w:t>. В этих целях Работодатель обязуется:</w:t>
      </w:r>
    </w:p>
    <w:p w:rsidR="00D91E5D" w:rsidRPr="00635969" w:rsidRDefault="00D91E5D" w:rsidP="007E54F1">
      <w:pPr>
        <w:numPr>
          <w:ilvl w:val="0"/>
          <w:numId w:val="17"/>
        </w:numPr>
        <w:tabs>
          <w:tab w:val="clear" w:pos="927"/>
          <w:tab w:val="num" w:pos="993"/>
        </w:tabs>
        <w:rPr>
          <w:rFonts w:ascii="Times New Roman" w:hAnsi="Times New Roman"/>
          <w:sz w:val="28"/>
        </w:rPr>
      </w:pPr>
      <w:r w:rsidRPr="008F6F5F">
        <w:rPr>
          <w:rFonts w:ascii="Times New Roman" w:hAnsi="Times New Roman"/>
          <w:sz w:val="28"/>
        </w:rPr>
        <w:t>добиваться успешной деятельности организации, повышения культуры и дисциплины труда, повышать профессиональный уровень работающих</w:t>
      </w:r>
      <w:r w:rsidRPr="00635969">
        <w:rPr>
          <w:rFonts w:ascii="Times New Roman" w:hAnsi="Times New Roman"/>
          <w:sz w:val="28"/>
        </w:rPr>
        <w:t>;</w:t>
      </w:r>
    </w:p>
    <w:p w:rsidR="00D91E5D" w:rsidRDefault="00D91E5D" w:rsidP="007E54F1">
      <w:pPr>
        <w:numPr>
          <w:ilvl w:val="0"/>
          <w:numId w:val="17"/>
        </w:numPr>
        <w:tabs>
          <w:tab w:val="clear" w:pos="927"/>
          <w:tab w:val="num" w:pos="993"/>
        </w:tabs>
        <w:rPr>
          <w:rFonts w:ascii="Times New Roman" w:hAnsi="Times New Roman"/>
          <w:sz w:val="28"/>
        </w:rPr>
      </w:pPr>
      <w:r w:rsidRPr="008F6F5F">
        <w:rPr>
          <w:rFonts w:ascii="Times New Roman" w:hAnsi="Times New Roman"/>
          <w:sz w:val="28"/>
        </w:rPr>
        <w:t>обеспечивать трудовой коллектив необходимыми материально-техническими ресурсами и финансовыми средствами;</w:t>
      </w:r>
    </w:p>
    <w:p w:rsidR="00F91043" w:rsidRPr="00F91043" w:rsidRDefault="00F91043" w:rsidP="00F91043">
      <w:pPr>
        <w:numPr>
          <w:ilvl w:val="0"/>
          <w:numId w:val="17"/>
        </w:numPr>
        <w:tabs>
          <w:tab w:val="clear" w:pos="927"/>
          <w:tab w:val="num" w:pos="993"/>
        </w:tabs>
        <w:rPr>
          <w:rFonts w:ascii="Times New Roman" w:hAnsi="Times New Roman"/>
          <w:sz w:val="28"/>
        </w:rPr>
      </w:pPr>
      <w:r w:rsidRPr="00F91043">
        <w:rPr>
          <w:rFonts w:ascii="Times New Roman" w:hAnsi="Times New Roman"/>
          <w:sz w:val="28"/>
        </w:rPr>
        <w:t>содействовать формированию и развитию института наставничества в организации;</w:t>
      </w:r>
    </w:p>
    <w:p w:rsidR="00D91E5D" w:rsidRPr="005413A2" w:rsidRDefault="00D91E5D" w:rsidP="007E54F1">
      <w:pPr>
        <w:numPr>
          <w:ilvl w:val="0"/>
          <w:numId w:val="17"/>
        </w:numPr>
        <w:tabs>
          <w:tab w:val="clear" w:pos="927"/>
          <w:tab w:val="num" w:pos="993"/>
        </w:tabs>
        <w:rPr>
          <w:rFonts w:ascii="Times New Roman" w:hAnsi="Times New Roman"/>
          <w:i/>
          <w:sz w:val="28"/>
        </w:rPr>
      </w:pPr>
      <w:r w:rsidRPr="008F6F5F">
        <w:rPr>
          <w:rFonts w:ascii="Times New Roman" w:hAnsi="Times New Roman"/>
          <w:sz w:val="28"/>
        </w:rPr>
        <w:t xml:space="preserve">проводить </w:t>
      </w:r>
      <w:r w:rsidRPr="005413A2">
        <w:rPr>
          <w:rFonts w:ascii="Times New Roman" w:hAnsi="Times New Roman"/>
          <w:color w:val="000000"/>
          <w:sz w:val="28"/>
        </w:rPr>
        <w:t>подготовку, переподготовку и дополнительное профессиональное образование работников (в том числе при введении профессиональных стандартов)</w:t>
      </w:r>
      <w:r w:rsidRPr="00865A8D">
        <w:rPr>
          <w:rFonts w:ascii="Times New Roman" w:hAnsi="Times New Roman"/>
          <w:sz w:val="28"/>
        </w:rPr>
        <w:t>;</w:t>
      </w:r>
    </w:p>
    <w:p w:rsidR="00D91E5D" w:rsidRPr="008F6F5F" w:rsidRDefault="00D91E5D" w:rsidP="007E54F1">
      <w:pPr>
        <w:numPr>
          <w:ilvl w:val="0"/>
          <w:numId w:val="17"/>
        </w:numPr>
        <w:tabs>
          <w:tab w:val="clear" w:pos="927"/>
          <w:tab w:val="num" w:pos="993"/>
        </w:tabs>
        <w:rPr>
          <w:rFonts w:ascii="Times New Roman" w:hAnsi="Times New Roman"/>
          <w:bCs/>
          <w:sz w:val="28"/>
        </w:rPr>
      </w:pPr>
      <w:r w:rsidRPr="008F6F5F">
        <w:rPr>
          <w:rFonts w:ascii="Times New Roman" w:hAnsi="Times New Roman"/>
          <w:sz w:val="28"/>
        </w:rPr>
        <w:t xml:space="preserve">предоставлять Профсоюзному комитету информацию, </w:t>
      </w:r>
      <w:r w:rsidRPr="008F6F5F">
        <w:rPr>
          <w:rFonts w:ascii="Times New Roman" w:hAnsi="Times New Roman"/>
          <w:bCs/>
          <w:sz w:val="28"/>
        </w:rPr>
        <w:t>необходимую для заключения коллективного договора</w:t>
      </w:r>
      <w:r>
        <w:rPr>
          <w:rFonts w:ascii="Times New Roman" w:hAnsi="Times New Roman"/>
          <w:bCs/>
          <w:sz w:val="28"/>
        </w:rPr>
        <w:t xml:space="preserve"> и </w:t>
      </w:r>
      <w:r w:rsidRPr="00213E18">
        <w:rPr>
          <w:rFonts w:ascii="Times New Roman" w:hAnsi="Times New Roman"/>
          <w:bCs/>
          <w:sz w:val="28"/>
        </w:rPr>
        <w:t xml:space="preserve">осуществления </w:t>
      </w:r>
      <w:proofErr w:type="gramStart"/>
      <w:r w:rsidRPr="008F6F5F">
        <w:rPr>
          <w:rFonts w:ascii="Times New Roman" w:hAnsi="Times New Roman"/>
          <w:bCs/>
          <w:sz w:val="28"/>
        </w:rPr>
        <w:t>контроля за</w:t>
      </w:r>
      <w:proofErr w:type="gramEnd"/>
      <w:r w:rsidRPr="008F6F5F">
        <w:rPr>
          <w:rFonts w:ascii="Times New Roman" w:hAnsi="Times New Roman"/>
          <w:bCs/>
          <w:sz w:val="28"/>
        </w:rPr>
        <w:t xml:space="preserve"> его выполнением (ст</w:t>
      </w:r>
      <w:r>
        <w:rPr>
          <w:rFonts w:ascii="Times New Roman" w:hAnsi="Times New Roman"/>
          <w:bCs/>
          <w:sz w:val="28"/>
        </w:rPr>
        <w:t>атья</w:t>
      </w:r>
      <w:r w:rsidRPr="008F6F5F">
        <w:rPr>
          <w:rFonts w:ascii="Times New Roman" w:hAnsi="Times New Roman"/>
          <w:bCs/>
          <w:sz w:val="28"/>
        </w:rPr>
        <w:t xml:space="preserve"> 22 ТК РФ);</w:t>
      </w:r>
    </w:p>
    <w:p w:rsidR="009352CC" w:rsidRPr="00213E18" w:rsidRDefault="009352CC" w:rsidP="009352CC">
      <w:pPr>
        <w:numPr>
          <w:ilvl w:val="0"/>
          <w:numId w:val="17"/>
        </w:numPr>
        <w:ind w:left="1"/>
        <w:rPr>
          <w:rFonts w:ascii="Times New Roman" w:hAnsi="Times New Roman"/>
          <w:sz w:val="28"/>
        </w:rPr>
      </w:pPr>
      <w:r w:rsidRPr="00213E18">
        <w:rPr>
          <w:rFonts w:ascii="Times New Roman" w:hAnsi="Times New Roman"/>
          <w:sz w:val="28"/>
        </w:rPr>
        <w:t>сотрудничать с Профсоюзным комитетом, своевременно рассматривать его конструктивные предложения и требования;</w:t>
      </w:r>
    </w:p>
    <w:p w:rsidR="009352CC" w:rsidRPr="00213E18" w:rsidRDefault="009352CC" w:rsidP="009352CC">
      <w:pPr>
        <w:numPr>
          <w:ilvl w:val="0"/>
          <w:numId w:val="17"/>
        </w:numPr>
        <w:ind w:left="1"/>
        <w:rPr>
          <w:rFonts w:ascii="Times New Roman" w:hAnsi="Times New Roman"/>
          <w:sz w:val="28"/>
        </w:rPr>
      </w:pPr>
      <w:r w:rsidRPr="00213E18">
        <w:rPr>
          <w:rFonts w:ascii="Times New Roman" w:hAnsi="Times New Roman"/>
          <w:sz w:val="28"/>
        </w:rPr>
        <w:lastRenderedPageBreak/>
        <w:t>разрешать трудовые споры посредством переговоров;</w:t>
      </w:r>
    </w:p>
    <w:p w:rsidR="009352CC" w:rsidRPr="00F91043" w:rsidRDefault="009352CC" w:rsidP="009352CC">
      <w:pPr>
        <w:numPr>
          <w:ilvl w:val="0"/>
          <w:numId w:val="17"/>
        </w:numPr>
        <w:tabs>
          <w:tab w:val="clear" w:pos="927"/>
          <w:tab w:val="num" w:pos="993"/>
        </w:tabs>
        <w:ind w:left="1"/>
        <w:rPr>
          <w:rFonts w:ascii="Times New Roman" w:hAnsi="Times New Roman"/>
          <w:sz w:val="28"/>
        </w:rPr>
      </w:pPr>
      <w:r w:rsidRPr="006F003C">
        <w:rPr>
          <w:rFonts w:ascii="Times New Roman" w:hAnsi="Times New Roman"/>
          <w:sz w:val="28"/>
        </w:rPr>
        <w:t xml:space="preserve">создавать условия, обеспечивающие участие работников в управлении </w:t>
      </w:r>
      <w:r>
        <w:rPr>
          <w:rFonts w:ascii="Times New Roman" w:hAnsi="Times New Roman"/>
          <w:sz w:val="28"/>
        </w:rPr>
        <w:t>учреждением</w:t>
      </w:r>
      <w:r w:rsidRPr="006F003C">
        <w:rPr>
          <w:rFonts w:ascii="Times New Roman" w:hAnsi="Times New Roman"/>
          <w:sz w:val="28"/>
        </w:rPr>
        <w:t xml:space="preserve"> в предусмотренных ТК РФ, иными федеральными законами и коллективным договором формах </w:t>
      </w:r>
      <w:r w:rsidRPr="006F003C">
        <w:rPr>
          <w:rFonts w:ascii="Times New Roman" w:hAnsi="Times New Roman"/>
          <w:bCs/>
          <w:sz w:val="28"/>
        </w:rPr>
        <w:t>(статья</w:t>
      </w:r>
      <w:r>
        <w:rPr>
          <w:rFonts w:ascii="Times New Roman" w:hAnsi="Times New Roman"/>
          <w:bCs/>
          <w:sz w:val="28"/>
        </w:rPr>
        <w:t xml:space="preserve"> 22 ТК РФ).</w:t>
      </w:r>
    </w:p>
    <w:p w:rsidR="00D91E5D" w:rsidRPr="008F6F5F" w:rsidRDefault="00D91E5D" w:rsidP="00D91E5D">
      <w:pPr>
        <w:tabs>
          <w:tab w:val="num" w:pos="993"/>
        </w:tabs>
        <w:ind w:firstLine="567"/>
        <w:rPr>
          <w:rFonts w:ascii="Times New Roman" w:hAnsi="Times New Roman"/>
          <w:sz w:val="28"/>
        </w:rPr>
      </w:pPr>
      <w:r w:rsidRPr="008F6F5F">
        <w:rPr>
          <w:rFonts w:ascii="Times New Roman" w:hAnsi="Times New Roman"/>
          <w:sz w:val="28"/>
        </w:rPr>
        <w:t>2.</w:t>
      </w:r>
      <w:r>
        <w:rPr>
          <w:rFonts w:ascii="Times New Roman" w:hAnsi="Times New Roman"/>
          <w:sz w:val="28"/>
        </w:rPr>
        <w:t>3</w:t>
      </w:r>
      <w:r w:rsidRPr="008F6F5F">
        <w:rPr>
          <w:rFonts w:ascii="Times New Roman" w:hAnsi="Times New Roman"/>
          <w:sz w:val="28"/>
        </w:rPr>
        <w:t>. Профсоюзный комитет обязуется:</w:t>
      </w:r>
    </w:p>
    <w:p w:rsidR="00F91043" w:rsidRPr="00B84DD4" w:rsidRDefault="00D91E5D" w:rsidP="00F91043">
      <w:pPr>
        <w:numPr>
          <w:ilvl w:val="0"/>
          <w:numId w:val="17"/>
        </w:numPr>
        <w:tabs>
          <w:tab w:val="clear" w:pos="927"/>
          <w:tab w:val="num" w:pos="993"/>
        </w:tabs>
        <w:rPr>
          <w:rFonts w:ascii="Times New Roman" w:hAnsi="Times New Roman"/>
          <w:sz w:val="28"/>
        </w:rPr>
      </w:pPr>
      <w:r w:rsidRPr="00B84DD4">
        <w:rPr>
          <w:rFonts w:ascii="Times New Roman" w:hAnsi="Times New Roman"/>
          <w:sz w:val="28"/>
        </w:rPr>
        <w:t>представлять интересы</w:t>
      </w:r>
      <w:r w:rsidRPr="00B84DD4">
        <w:rPr>
          <w:rFonts w:ascii="Times New Roman" w:hAnsi="Times New Roman"/>
          <w:color w:val="C0504D"/>
          <w:sz w:val="28"/>
        </w:rPr>
        <w:t xml:space="preserve"> </w:t>
      </w:r>
      <w:r w:rsidRPr="00B84DD4">
        <w:rPr>
          <w:rFonts w:ascii="Times New Roman" w:hAnsi="Times New Roman"/>
          <w:sz w:val="28"/>
        </w:rPr>
        <w:t>работников при решении вопросов социально-трудовых отношений, производственных и социально-экономических проблем;</w:t>
      </w:r>
    </w:p>
    <w:p w:rsidR="00F91043" w:rsidRPr="00B84DD4" w:rsidRDefault="00F91043" w:rsidP="00F91043">
      <w:pPr>
        <w:numPr>
          <w:ilvl w:val="0"/>
          <w:numId w:val="17"/>
        </w:numPr>
        <w:tabs>
          <w:tab w:val="clear" w:pos="927"/>
          <w:tab w:val="num" w:pos="993"/>
        </w:tabs>
        <w:rPr>
          <w:rFonts w:ascii="Times New Roman" w:hAnsi="Times New Roman"/>
          <w:sz w:val="28"/>
        </w:rPr>
      </w:pPr>
      <w:r w:rsidRPr="00B84DD4">
        <w:rPr>
          <w:rFonts w:ascii="Times New Roman" w:hAnsi="Times New Roman"/>
          <w:color w:val="000000"/>
          <w:sz w:val="28"/>
          <w:szCs w:val="28"/>
        </w:rPr>
        <w:t>осуществлять профсоюзный контроль за соблюдением законодательных и иных нормативных правовых актов, обеспечивающих защиту интересов работников при реорганизации организации, при проведении мероприятий, связанных с внедрением профессиональных стандартов (статьи 82, 196 ТК РФ);</w:t>
      </w:r>
    </w:p>
    <w:p w:rsidR="00D91E5D" w:rsidRPr="00B84DD4" w:rsidRDefault="00F91043" w:rsidP="00F91043">
      <w:pPr>
        <w:numPr>
          <w:ilvl w:val="0"/>
          <w:numId w:val="17"/>
        </w:numPr>
        <w:tabs>
          <w:tab w:val="clear" w:pos="927"/>
          <w:tab w:val="num" w:pos="993"/>
        </w:tabs>
        <w:rPr>
          <w:rFonts w:ascii="Times New Roman" w:hAnsi="Times New Roman"/>
          <w:sz w:val="28"/>
        </w:rPr>
      </w:pPr>
      <w:r w:rsidRPr="00B84DD4">
        <w:rPr>
          <w:rFonts w:ascii="Times New Roman" w:hAnsi="Times New Roman"/>
          <w:sz w:val="28"/>
        </w:rPr>
        <w:t xml:space="preserve">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 </w:t>
      </w:r>
      <w:r w:rsidR="00D91E5D" w:rsidRPr="00B84DD4">
        <w:rPr>
          <w:rFonts w:ascii="Times New Roman" w:hAnsi="Times New Roman"/>
          <w:sz w:val="28"/>
        </w:rPr>
        <w:t>(глава 30 ТК РФ);</w:t>
      </w:r>
    </w:p>
    <w:p w:rsidR="00D91E5D" w:rsidRDefault="00D91E5D" w:rsidP="007E54F1">
      <w:pPr>
        <w:numPr>
          <w:ilvl w:val="0"/>
          <w:numId w:val="18"/>
        </w:numPr>
        <w:tabs>
          <w:tab w:val="clear" w:pos="927"/>
          <w:tab w:val="num" w:pos="993"/>
        </w:tabs>
        <w:rPr>
          <w:rFonts w:ascii="Times New Roman" w:hAnsi="Times New Roman"/>
          <w:sz w:val="28"/>
        </w:rPr>
      </w:pPr>
      <w:r w:rsidRPr="00B84DD4">
        <w:rPr>
          <w:rFonts w:ascii="Times New Roman" w:hAnsi="Times New Roman"/>
          <w:sz w:val="28"/>
        </w:rPr>
        <w:t>вносить предложения Работодателю по разработке систем и форм оплаты труда, ведению переговоров по совершенствованию обязательств коллективного договора, принятию текущих и перспективных планов и программ социально-экономического</w:t>
      </w:r>
      <w:r w:rsidRPr="008F6F5F">
        <w:rPr>
          <w:rFonts w:ascii="Times New Roman" w:hAnsi="Times New Roman"/>
          <w:sz w:val="28"/>
        </w:rPr>
        <w:t xml:space="preserve"> и кадрового развития, способствующих полному, качественному выполнению обязанностей работников по трудовому договору;</w:t>
      </w:r>
    </w:p>
    <w:p w:rsidR="00D91E5D" w:rsidRDefault="00D91E5D" w:rsidP="007E54F1">
      <w:pPr>
        <w:numPr>
          <w:ilvl w:val="0"/>
          <w:numId w:val="18"/>
        </w:numPr>
        <w:tabs>
          <w:tab w:val="clear" w:pos="927"/>
          <w:tab w:val="num" w:pos="993"/>
        </w:tabs>
        <w:rPr>
          <w:rFonts w:ascii="Times New Roman" w:hAnsi="Times New Roman"/>
          <w:sz w:val="28"/>
        </w:rPr>
      </w:pPr>
      <w:r w:rsidRPr="00DB0C03">
        <w:rPr>
          <w:rFonts w:ascii="Times New Roman" w:hAnsi="Times New Roman"/>
          <w:bCs/>
          <w:sz w:val="28"/>
        </w:rPr>
        <w:t>не допускать</w:t>
      </w:r>
      <w:r w:rsidRPr="00DB0C03">
        <w:rPr>
          <w:rFonts w:ascii="Times New Roman" w:hAnsi="Times New Roman"/>
          <w:sz w:val="28"/>
        </w:rPr>
        <w:t xml:space="preserve"> внесения в коллективный договор необоснованных   изменений, ухудшающих содержание действующих норм и положений;</w:t>
      </w:r>
    </w:p>
    <w:p w:rsidR="00B84DD4" w:rsidRPr="00B84DD4" w:rsidRDefault="00B84DD4" w:rsidP="00B84DD4">
      <w:pPr>
        <w:numPr>
          <w:ilvl w:val="0"/>
          <w:numId w:val="18"/>
        </w:numPr>
        <w:tabs>
          <w:tab w:val="clear" w:pos="927"/>
          <w:tab w:val="num" w:pos="993"/>
        </w:tabs>
        <w:rPr>
          <w:rFonts w:ascii="Times New Roman" w:hAnsi="Times New Roman"/>
          <w:sz w:val="28"/>
        </w:rPr>
      </w:pPr>
      <w:r w:rsidRPr="00B84DD4">
        <w:rPr>
          <w:rFonts w:ascii="Times New Roman" w:hAnsi="Times New Roman"/>
          <w:sz w:val="28"/>
        </w:rPr>
        <w:t>содействовать участию работников в рационализаторстве;</w:t>
      </w:r>
    </w:p>
    <w:p w:rsidR="00F91043" w:rsidRPr="00B84DD4" w:rsidRDefault="00D91E5D" w:rsidP="00B84DD4">
      <w:pPr>
        <w:numPr>
          <w:ilvl w:val="0"/>
          <w:numId w:val="18"/>
        </w:numPr>
        <w:rPr>
          <w:rFonts w:ascii="Times New Roman" w:hAnsi="Times New Roman"/>
          <w:sz w:val="28"/>
        </w:rPr>
      </w:pPr>
      <w:r w:rsidRPr="008F6F5F">
        <w:rPr>
          <w:rFonts w:ascii="Times New Roman" w:hAnsi="Times New Roman"/>
          <w:sz w:val="28"/>
        </w:rPr>
        <w:t xml:space="preserve">инициировать участие </w:t>
      </w:r>
      <w:r w:rsidRPr="0058608E">
        <w:rPr>
          <w:rFonts w:ascii="Times New Roman" w:hAnsi="Times New Roman"/>
          <w:color w:val="000000"/>
          <w:sz w:val="28"/>
        </w:rPr>
        <w:t>в отраслевом конкурсе</w:t>
      </w:r>
      <w:r w:rsidRPr="0058608E">
        <w:rPr>
          <w:rFonts w:ascii="Times New Roman" w:hAnsi="Times New Roman"/>
          <w:color w:val="9BBB59"/>
          <w:sz w:val="28"/>
        </w:rPr>
        <w:t xml:space="preserve"> </w:t>
      </w:r>
      <w:r w:rsidRPr="00F626F8">
        <w:rPr>
          <w:rFonts w:ascii="Times New Roman" w:hAnsi="Times New Roman"/>
          <w:sz w:val="28"/>
        </w:rPr>
        <w:t>«Лучший коллективный договор».</w:t>
      </w:r>
    </w:p>
    <w:p w:rsidR="00D91E5D" w:rsidRPr="008F6F5F" w:rsidRDefault="00D91E5D" w:rsidP="00D91E5D">
      <w:pPr>
        <w:ind w:firstLine="567"/>
        <w:rPr>
          <w:rFonts w:ascii="Times New Roman" w:hAnsi="Times New Roman"/>
          <w:sz w:val="28"/>
        </w:rPr>
      </w:pPr>
      <w:r w:rsidRPr="008F6F5F">
        <w:rPr>
          <w:rFonts w:ascii="Times New Roman" w:hAnsi="Times New Roman"/>
          <w:sz w:val="28"/>
        </w:rPr>
        <w:t>2.</w:t>
      </w:r>
      <w:r>
        <w:rPr>
          <w:rFonts w:ascii="Times New Roman" w:hAnsi="Times New Roman"/>
          <w:sz w:val="28"/>
        </w:rPr>
        <w:t>4</w:t>
      </w:r>
      <w:r w:rsidRPr="008F6F5F">
        <w:rPr>
          <w:rFonts w:ascii="Times New Roman" w:hAnsi="Times New Roman"/>
          <w:sz w:val="28"/>
        </w:rPr>
        <w:t>.</w:t>
      </w:r>
      <w:r>
        <w:rPr>
          <w:rFonts w:ascii="Times New Roman" w:hAnsi="Times New Roman"/>
          <w:sz w:val="28"/>
        </w:rPr>
        <w:t xml:space="preserve"> </w:t>
      </w:r>
      <w:r w:rsidRPr="008F6F5F">
        <w:rPr>
          <w:rFonts w:ascii="Times New Roman" w:hAnsi="Times New Roman"/>
          <w:sz w:val="28"/>
        </w:rPr>
        <w:t>Работники обязуются:</w:t>
      </w:r>
    </w:p>
    <w:p w:rsidR="00D91E5D" w:rsidRPr="008F6F5F" w:rsidRDefault="00D91E5D" w:rsidP="007E54F1">
      <w:pPr>
        <w:numPr>
          <w:ilvl w:val="0"/>
          <w:numId w:val="18"/>
        </w:numPr>
        <w:tabs>
          <w:tab w:val="clear" w:pos="927"/>
          <w:tab w:val="num" w:pos="993"/>
        </w:tabs>
        <w:rPr>
          <w:rFonts w:ascii="Times New Roman" w:hAnsi="Times New Roman"/>
          <w:sz w:val="28"/>
        </w:rPr>
      </w:pPr>
      <w:r w:rsidRPr="008F6F5F">
        <w:rPr>
          <w:rFonts w:ascii="Times New Roman" w:hAnsi="Times New Roman"/>
          <w:sz w:val="28"/>
        </w:rPr>
        <w:t xml:space="preserve">добросовестно выполнять свои трудовые обязанности, своевременно и качественно выполнять </w:t>
      </w:r>
      <w:r w:rsidRPr="00F626F8">
        <w:rPr>
          <w:rFonts w:ascii="Times New Roman" w:hAnsi="Times New Roman"/>
          <w:sz w:val="28"/>
        </w:rPr>
        <w:t>решения</w:t>
      </w:r>
      <w:r>
        <w:rPr>
          <w:rFonts w:ascii="Times New Roman" w:hAnsi="Times New Roman"/>
          <w:sz w:val="28"/>
        </w:rPr>
        <w:t xml:space="preserve"> (приказы, распоряжения и т.д.) </w:t>
      </w:r>
      <w:r w:rsidRPr="008F6F5F">
        <w:rPr>
          <w:rFonts w:ascii="Times New Roman" w:hAnsi="Times New Roman"/>
          <w:sz w:val="28"/>
        </w:rPr>
        <w:t>Работодателя;</w:t>
      </w:r>
    </w:p>
    <w:p w:rsidR="00D91E5D" w:rsidRPr="00F626F8" w:rsidRDefault="00D91E5D" w:rsidP="007E54F1">
      <w:pPr>
        <w:numPr>
          <w:ilvl w:val="0"/>
          <w:numId w:val="18"/>
        </w:numPr>
        <w:tabs>
          <w:tab w:val="clear" w:pos="927"/>
          <w:tab w:val="num" w:pos="993"/>
        </w:tabs>
        <w:rPr>
          <w:rFonts w:ascii="Times New Roman" w:hAnsi="Times New Roman"/>
          <w:sz w:val="28"/>
        </w:rPr>
      </w:pPr>
      <w:r w:rsidRPr="008F6F5F">
        <w:rPr>
          <w:rFonts w:ascii="Times New Roman" w:hAnsi="Times New Roman"/>
          <w:sz w:val="28"/>
        </w:rPr>
        <w:t>соблюдать правила внутреннего</w:t>
      </w:r>
      <w:r>
        <w:rPr>
          <w:rFonts w:ascii="Times New Roman" w:hAnsi="Times New Roman"/>
          <w:sz w:val="28"/>
        </w:rPr>
        <w:t xml:space="preserve"> </w:t>
      </w:r>
      <w:r w:rsidRPr="0058608E">
        <w:rPr>
          <w:rFonts w:ascii="Times New Roman" w:hAnsi="Times New Roman"/>
          <w:sz w:val="28"/>
        </w:rPr>
        <w:t>трудового</w:t>
      </w:r>
      <w:r w:rsidRPr="008F6F5F">
        <w:rPr>
          <w:rFonts w:ascii="Times New Roman" w:hAnsi="Times New Roman"/>
          <w:sz w:val="28"/>
        </w:rPr>
        <w:t xml:space="preserve"> распорядка,</w:t>
      </w:r>
      <w:r>
        <w:rPr>
          <w:rFonts w:ascii="Times New Roman" w:hAnsi="Times New Roman"/>
          <w:sz w:val="28"/>
        </w:rPr>
        <w:t xml:space="preserve"> </w:t>
      </w:r>
      <w:r w:rsidRPr="00F626F8">
        <w:rPr>
          <w:rFonts w:ascii="Times New Roman" w:hAnsi="Times New Roman"/>
          <w:sz w:val="28"/>
        </w:rPr>
        <w:t>трудовую дисциплину;</w:t>
      </w:r>
    </w:p>
    <w:p w:rsidR="00D91E5D" w:rsidRDefault="00D91E5D" w:rsidP="007E54F1">
      <w:pPr>
        <w:numPr>
          <w:ilvl w:val="0"/>
          <w:numId w:val="18"/>
        </w:numPr>
        <w:tabs>
          <w:tab w:val="clear" w:pos="927"/>
          <w:tab w:val="num" w:pos="993"/>
        </w:tabs>
        <w:rPr>
          <w:rFonts w:ascii="Times New Roman" w:hAnsi="Times New Roman"/>
          <w:sz w:val="28"/>
        </w:rPr>
      </w:pPr>
      <w:r w:rsidRPr="008F6F5F">
        <w:rPr>
          <w:rFonts w:ascii="Times New Roman" w:hAnsi="Times New Roman"/>
          <w:sz w:val="28"/>
        </w:rPr>
        <w:t>способствовать производительности труда, использовать передовой опыт коллег</w:t>
      </w:r>
      <w:r>
        <w:rPr>
          <w:rFonts w:ascii="Times New Roman" w:hAnsi="Times New Roman"/>
          <w:sz w:val="28"/>
        </w:rPr>
        <w:t>;</w:t>
      </w:r>
    </w:p>
    <w:p w:rsidR="00D91E5D" w:rsidRPr="00F626F8" w:rsidRDefault="00D91E5D" w:rsidP="007E54F1">
      <w:pPr>
        <w:widowControl/>
        <w:numPr>
          <w:ilvl w:val="0"/>
          <w:numId w:val="18"/>
        </w:numPr>
        <w:rPr>
          <w:rFonts w:ascii="Times New Roman" w:hAnsi="Times New Roman" w:cs="Times New Roman"/>
          <w:sz w:val="28"/>
          <w:szCs w:val="28"/>
        </w:rPr>
      </w:pPr>
      <w:bookmarkStart w:id="0" w:name="sub_21026"/>
      <w:r w:rsidRPr="00F626F8">
        <w:rPr>
          <w:rFonts w:ascii="Times New Roman" w:hAnsi="Times New Roman" w:cs="Times New Roman"/>
          <w:sz w:val="28"/>
          <w:szCs w:val="28"/>
        </w:rPr>
        <w:t>соблюдать требования по охране труда и обеспечению безопасности труда;</w:t>
      </w:r>
    </w:p>
    <w:p w:rsidR="00B84DD4" w:rsidRDefault="00D91E5D" w:rsidP="00B84DD4">
      <w:pPr>
        <w:widowControl/>
        <w:numPr>
          <w:ilvl w:val="0"/>
          <w:numId w:val="18"/>
        </w:numPr>
        <w:rPr>
          <w:rFonts w:ascii="Times New Roman" w:hAnsi="Times New Roman" w:cs="Times New Roman"/>
          <w:sz w:val="28"/>
          <w:szCs w:val="28"/>
        </w:rPr>
      </w:pPr>
      <w:bookmarkStart w:id="1" w:name="sub_21027"/>
      <w:bookmarkEnd w:id="0"/>
      <w:r w:rsidRPr="00F626F8">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4DD4" w:rsidRPr="00B84DD4" w:rsidRDefault="00B84DD4" w:rsidP="00B84DD4">
      <w:pPr>
        <w:widowControl/>
        <w:numPr>
          <w:ilvl w:val="0"/>
          <w:numId w:val="18"/>
        </w:numPr>
        <w:rPr>
          <w:rFonts w:ascii="Times New Roman" w:hAnsi="Times New Roman" w:cs="Times New Roman"/>
          <w:sz w:val="28"/>
          <w:szCs w:val="28"/>
        </w:rPr>
      </w:pPr>
      <w:r w:rsidRPr="00B84DD4">
        <w:rPr>
          <w:rFonts w:ascii="Times New Roman" w:hAnsi="Times New Roman" w:cs="Times New Roman"/>
          <w:sz w:val="28"/>
          <w:szCs w:val="28"/>
        </w:rPr>
        <w:t>создавать и сохранять благоприятный психологический климат в коллективе, соблюдать этические нормы делового взаимодействия;</w:t>
      </w:r>
    </w:p>
    <w:bookmarkEnd w:id="1"/>
    <w:p w:rsidR="00D91E5D" w:rsidRDefault="00D91E5D" w:rsidP="00D91E5D">
      <w:pPr>
        <w:widowControl/>
        <w:ind w:firstLine="567"/>
        <w:rPr>
          <w:rFonts w:ascii="Times New Roman" w:hAnsi="Times New Roman" w:cs="Times New Roman"/>
          <w:sz w:val="28"/>
          <w:szCs w:val="28"/>
        </w:rPr>
      </w:pPr>
      <w:r w:rsidRPr="00F626F8">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91E5D" w:rsidRDefault="00D91E5D" w:rsidP="00D91E5D">
      <w:pPr>
        <w:ind w:firstLine="567"/>
        <w:jc w:val="center"/>
        <w:rPr>
          <w:rFonts w:ascii="Times New Roman" w:hAnsi="Times New Roman"/>
          <w:b/>
          <w:sz w:val="28"/>
        </w:rPr>
      </w:pPr>
    </w:p>
    <w:p w:rsidR="00D91E5D" w:rsidRDefault="00D91E5D" w:rsidP="00D91E5D">
      <w:pPr>
        <w:ind w:firstLine="567"/>
        <w:jc w:val="center"/>
        <w:rPr>
          <w:rFonts w:ascii="Times New Roman" w:hAnsi="Times New Roman"/>
          <w:b/>
          <w:sz w:val="28"/>
        </w:rPr>
      </w:pPr>
      <w:r w:rsidRPr="008F6F5F">
        <w:rPr>
          <w:rFonts w:ascii="Times New Roman" w:hAnsi="Times New Roman"/>
          <w:b/>
          <w:sz w:val="28"/>
        </w:rPr>
        <w:lastRenderedPageBreak/>
        <w:t>РАЗДЕЛ 3.</w:t>
      </w:r>
    </w:p>
    <w:p w:rsidR="00D91E5D" w:rsidRPr="008F6F5F" w:rsidRDefault="00D91E5D" w:rsidP="00D91E5D">
      <w:pPr>
        <w:spacing w:line="200" w:lineRule="exact"/>
        <w:ind w:firstLine="567"/>
        <w:jc w:val="center"/>
        <w:rPr>
          <w:rFonts w:ascii="Times New Roman" w:hAnsi="Times New Roman"/>
          <w:b/>
          <w:sz w:val="28"/>
        </w:rPr>
      </w:pPr>
    </w:p>
    <w:p w:rsidR="00D91E5D" w:rsidRPr="008F6F5F" w:rsidRDefault="00D91E5D" w:rsidP="00D91E5D">
      <w:pPr>
        <w:pStyle w:val="2"/>
      </w:pPr>
      <w:r>
        <w:t>ТРУДОВОЙ ДОГОВОР</w:t>
      </w:r>
      <w:r w:rsidRPr="008F6F5F">
        <w:t>.  РАБОЧЕЕ ВРЕМЯ, ВРЕМЯ ОТДЫХА</w:t>
      </w:r>
    </w:p>
    <w:p w:rsidR="00D91E5D" w:rsidRPr="008F6F5F" w:rsidRDefault="00D91E5D" w:rsidP="00D91E5D">
      <w:pPr>
        <w:rPr>
          <w:rFonts w:ascii="Times New Roman" w:hAnsi="Times New Roman"/>
          <w:sz w:val="28"/>
        </w:rPr>
      </w:pPr>
    </w:p>
    <w:p w:rsidR="00B84DD4" w:rsidRPr="00B84DD4" w:rsidRDefault="00B84DD4" w:rsidP="00116320">
      <w:pPr>
        <w:ind w:firstLine="567"/>
        <w:rPr>
          <w:rFonts w:ascii="Times New Roman" w:hAnsi="Times New Roman"/>
          <w:sz w:val="28"/>
        </w:rPr>
      </w:pPr>
      <w:r w:rsidRPr="00B84DD4">
        <w:rPr>
          <w:rFonts w:ascii="Times New Roman" w:hAnsi="Times New Roman"/>
          <w:sz w:val="28"/>
        </w:rPr>
        <w:t>3.1. Трудовые отношения между работником и Работодателем регулируются    трудовым договором, Республиканским, Отраслевым соглашениями и настоящим Коллективным договором (главы 10, 11 ТК РФ), должностной инструкцией, локальными нормативными актами организации.</w:t>
      </w:r>
    </w:p>
    <w:p w:rsidR="00B84DD4" w:rsidRPr="00B84DD4" w:rsidRDefault="00B84DD4" w:rsidP="00116320">
      <w:pPr>
        <w:ind w:firstLine="567"/>
        <w:rPr>
          <w:rFonts w:ascii="Times New Roman" w:hAnsi="Times New Roman"/>
          <w:sz w:val="28"/>
        </w:rPr>
      </w:pPr>
      <w:r w:rsidRPr="00B84DD4">
        <w:rPr>
          <w:rFonts w:ascii="Times New Roman" w:hAnsi="Times New Roman"/>
          <w:sz w:val="28"/>
        </w:rPr>
        <w:t>Заключение гражданско-правовых договоров, фактически регулирующих трудовые отношения между работником и Работодателем, не допускается</w:t>
      </w:r>
      <w:r>
        <w:rPr>
          <w:rFonts w:ascii="Times New Roman" w:hAnsi="Times New Roman"/>
          <w:sz w:val="28"/>
        </w:rPr>
        <w:t xml:space="preserve"> </w:t>
      </w:r>
      <w:r w:rsidRPr="00B84DD4">
        <w:rPr>
          <w:rFonts w:ascii="Times New Roman" w:hAnsi="Times New Roman"/>
          <w:sz w:val="28"/>
        </w:rPr>
        <w:t xml:space="preserve">(статья 15 ТК РФ). </w:t>
      </w:r>
    </w:p>
    <w:p w:rsidR="00B84DD4" w:rsidRPr="00B84DD4" w:rsidRDefault="00B84DD4" w:rsidP="00116320">
      <w:pPr>
        <w:ind w:firstLine="567"/>
        <w:rPr>
          <w:rFonts w:ascii="Times New Roman" w:hAnsi="Times New Roman"/>
          <w:sz w:val="28"/>
        </w:rPr>
      </w:pPr>
      <w:r w:rsidRPr="00B84DD4">
        <w:rPr>
          <w:rFonts w:ascii="Times New Roman" w:hAnsi="Times New Roman"/>
          <w:sz w:val="28"/>
        </w:rPr>
        <w:t>3.2. Работодатель обязуется:</w:t>
      </w:r>
    </w:p>
    <w:p w:rsidR="00B84DD4" w:rsidRPr="00B84DD4" w:rsidRDefault="00B84DD4" w:rsidP="00116320">
      <w:pPr>
        <w:ind w:firstLine="567"/>
        <w:rPr>
          <w:rFonts w:ascii="Times New Roman" w:hAnsi="Times New Roman"/>
          <w:sz w:val="28"/>
        </w:rPr>
      </w:pPr>
      <w:r w:rsidRPr="00B84DD4">
        <w:rPr>
          <w:rFonts w:ascii="Times New Roman" w:hAnsi="Times New Roman"/>
          <w:sz w:val="28"/>
        </w:rPr>
        <w:t xml:space="preserve">заключать трудовой договор для выполнения работы, которая носит постоянный характер, на неопределенный срок; </w:t>
      </w:r>
    </w:p>
    <w:p w:rsidR="00B84DD4" w:rsidRPr="00B84DD4" w:rsidRDefault="00B84DD4" w:rsidP="00116320">
      <w:pPr>
        <w:ind w:firstLine="567"/>
        <w:rPr>
          <w:rFonts w:ascii="Times New Roman" w:hAnsi="Times New Roman"/>
          <w:sz w:val="28"/>
        </w:rPr>
      </w:pPr>
      <w:r w:rsidRPr="00B84DD4">
        <w:rPr>
          <w:rFonts w:ascii="Times New Roman" w:hAnsi="Times New Roman"/>
          <w:sz w:val="28"/>
        </w:rPr>
        <w:t>заключать срочный трудовой договор только в случаях, предусмотренных статьей 59 ТК РФ.</w:t>
      </w:r>
    </w:p>
    <w:p w:rsidR="00B84DD4" w:rsidRPr="00B84DD4" w:rsidRDefault="00B84DD4" w:rsidP="00116320">
      <w:pPr>
        <w:ind w:firstLine="567"/>
        <w:rPr>
          <w:rFonts w:ascii="Times New Roman" w:hAnsi="Times New Roman"/>
          <w:sz w:val="28"/>
        </w:rPr>
      </w:pPr>
      <w:r w:rsidRPr="00B84DD4">
        <w:rPr>
          <w:rFonts w:ascii="Times New Roman" w:hAnsi="Times New Roman"/>
          <w:sz w:val="28"/>
        </w:rPr>
        <w:t>3.3. Трудовой договор не может содержать условия, ухудшающие положение работника по сравнению с нормами трудового законодательства, коллективным договором, соглашениями, локальными нормативными актами.</w:t>
      </w:r>
    </w:p>
    <w:p w:rsidR="00B84DD4" w:rsidRPr="00B84DD4" w:rsidRDefault="00B84DD4" w:rsidP="00116320">
      <w:pPr>
        <w:ind w:firstLine="567"/>
        <w:rPr>
          <w:rFonts w:ascii="Times New Roman" w:hAnsi="Times New Roman"/>
          <w:sz w:val="28"/>
        </w:rPr>
      </w:pPr>
      <w:r w:rsidRPr="00B84DD4">
        <w:rPr>
          <w:rFonts w:ascii="Times New Roman" w:hAnsi="Times New Roman"/>
          <w:bCs/>
          <w:sz w:val="28"/>
        </w:rPr>
        <w:t xml:space="preserve">3.4. Работодатель не вправе требовать от работника выполнения работы, не обусловленной трудовым договором и препятствовать </w:t>
      </w:r>
      <w:r w:rsidRPr="00B84DD4">
        <w:rPr>
          <w:rFonts w:ascii="Times New Roman" w:hAnsi="Times New Roman"/>
          <w:sz w:val="28"/>
        </w:rPr>
        <w:t xml:space="preserve">в осуществлении им самозащиты трудовых прав </w:t>
      </w:r>
      <w:r w:rsidRPr="00B84DD4">
        <w:rPr>
          <w:rFonts w:ascii="Times New Roman" w:hAnsi="Times New Roman"/>
          <w:bCs/>
          <w:sz w:val="28"/>
        </w:rPr>
        <w:t>(статья 60 ТК РФ).</w:t>
      </w:r>
    </w:p>
    <w:p w:rsidR="00B84DD4" w:rsidRPr="00B4406B" w:rsidRDefault="00B84DD4" w:rsidP="00116320">
      <w:pPr>
        <w:ind w:firstLine="567"/>
        <w:rPr>
          <w:rFonts w:ascii="Times New Roman" w:hAnsi="Times New Roman"/>
          <w:sz w:val="28"/>
        </w:rPr>
      </w:pPr>
      <w:r w:rsidRPr="00B84DD4">
        <w:rPr>
          <w:rFonts w:ascii="Times New Roman" w:hAnsi="Times New Roman"/>
          <w:sz w:val="28"/>
        </w:rPr>
        <w:t xml:space="preserve">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w:t>
      </w:r>
      <w:r w:rsidRPr="00B4406B">
        <w:rPr>
          <w:rFonts w:ascii="Times New Roman" w:hAnsi="Times New Roman"/>
          <w:sz w:val="28"/>
        </w:rPr>
        <w:t>работником сохраняются все права, предусмотренные трудовым законодательством, а также средняя заработная плата</w:t>
      </w:r>
      <w:r w:rsidRPr="00B4406B">
        <w:rPr>
          <w:rFonts w:ascii="Times New Roman" w:hAnsi="Times New Roman"/>
          <w:bCs/>
          <w:sz w:val="28"/>
        </w:rPr>
        <w:t>.</w:t>
      </w:r>
      <w:r w:rsidRPr="00B4406B">
        <w:rPr>
          <w:rFonts w:ascii="Times New Roman" w:hAnsi="Times New Roman"/>
          <w:sz w:val="28"/>
        </w:rPr>
        <w:t xml:space="preserve"> </w:t>
      </w:r>
    </w:p>
    <w:p w:rsidR="00D91E5D" w:rsidRPr="00B4406B" w:rsidRDefault="00D91E5D" w:rsidP="00116320">
      <w:pPr>
        <w:ind w:firstLine="567"/>
        <w:rPr>
          <w:rFonts w:ascii="Times New Roman" w:hAnsi="Times New Roman"/>
          <w:sz w:val="28"/>
        </w:rPr>
      </w:pPr>
      <w:r w:rsidRPr="00B4406B">
        <w:rPr>
          <w:rFonts w:ascii="Times New Roman" w:hAnsi="Times New Roman"/>
          <w:sz w:val="28"/>
        </w:rPr>
        <w:t>3.5.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(статья 65 ТК РФ).</w:t>
      </w:r>
    </w:p>
    <w:p w:rsidR="00B84DD4" w:rsidRPr="008F6F5F" w:rsidRDefault="00B4406B" w:rsidP="00116320">
      <w:pPr>
        <w:ind w:firstLine="567"/>
        <w:rPr>
          <w:rFonts w:ascii="Times New Roman" w:hAnsi="Times New Roman"/>
          <w:sz w:val="28"/>
        </w:rPr>
      </w:pPr>
      <w:r w:rsidRPr="00B4406B">
        <w:rPr>
          <w:rFonts w:ascii="Times New Roman" w:hAnsi="Times New Roman"/>
          <w:sz w:val="28"/>
        </w:rPr>
        <w:t xml:space="preserve">3.6. </w:t>
      </w:r>
      <w:r w:rsidR="00B84DD4" w:rsidRPr="00B4406B">
        <w:rPr>
          <w:rFonts w:ascii="Times New Roman" w:hAnsi="Times New Roman"/>
          <w:sz w:val="28"/>
        </w:rPr>
        <w:t>Формирование сведений о</w:t>
      </w:r>
      <w:r w:rsidR="00B84DD4" w:rsidRPr="00B84DD4">
        <w:rPr>
          <w:rFonts w:ascii="Times New Roman" w:hAnsi="Times New Roman"/>
          <w:sz w:val="28"/>
        </w:rPr>
        <w:t xml:space="preserve"> трудовой деятельности лиц, впервые поступающих на работу после 31 декабря 2020 года, осуществляется в соответствии со </w:t>
      </w:r>
      <w:r w:rsidR="00B84DD4" w:rsidRPr="00B4406B">
        <w:rPr>
          <w:rFonts w:ascii="Times New Roman" w:hAnsi="Times New Roman"/>
          <w:sz w:val="28"/>
        </w:rPr>
        <w:t>статьей 66.1</w:t>
      </w:r>
      <w:r w:rsidR="00B84DD4" w:rsidRPr="00B84DD4">
        <w:rPr>
          <w:rFonts w:ascii="Times New Roman" w:hAnsi="Times New Roman"/>
          <w:sz w:val="28"/>
        </w:rPr>
        <w:t> </w:t>
      </w:r>
      <w:r>
        <w:rPr>
          <w:rFonts w:ascii="Times New Roman" w:hAnsi="Times New Roman"/>
          <w:sz w:val="28"/>
        </w:rPr>
        <w:t>ТК РФ</w:t>
      </w:r>
      <w:r w:rsidR="00B84DD4" w:rsidRPr="00B84DD4">
        <w:rPr>
          <w:rFonts w:ascii="Times New Roman" w:hAnsi="Times New Roman"/>
          <w:sz w:val="28"/>
        </w:rPr>
        <w:t xml:space="preserve">, а трудовые книжки </w:t>
      </w:r>
      <w:r>
        <w:rPr>
          <w:rFonts w:ascii="Times New Roman" w:hAnsi="Times New Roman"/>
          <w:sz w:val="28"/>
        </w:rPr>
        <w:t>на указанных лиц не оформляются (</w:t>
      </w:r>
      <w:r w:rsidRPr="00B4406B">
        <w:rPr>
          <w:rFonts w:ascii="Times New Roman" w:hAnsi="Times New Roman"/>
          <w:sz w:val="28"/>
        </w:rPr>
        <w:t>Федеральный закон от 16</w:t>
      </w:r>
      <w:r>
        <w:rPr>
          <w:rFonts w:ascii="Times New Roman" w:hAnsi="Times New Roman"/>
          <w:sz w:val="28"/>
        </w:rPr>
        <w:t>.12.</w:t>
      </w:r>
      <w:r w:rsidRPr="00B4406B">
        <w:rPr>
          <w:rFonts w:ascii="Times New Roman" w:hAnsi="Times New Roman"/>
          <w:sz w:val="28"/>
        </w:rPr>
        <w:t>2019</w:t>
      </w:r>
      <w:r>
        <w:rPr>
          <w:rFonts w:ascii="Times New Roman" w:hAnsi="Times New Roman"/>
          <w:sz w:val="28"/>
        </w:rPr>
        <w:t xml:space="preserve"> №</w:t>
      </w:r>
      <w:r w:rsidRPr="00B4406B">
        <w:rPr>
          <w:rFonts w:ascii="Times New Roman" w:hAnsi="Times New Roman"/>
          <w:sz w:val="28"/>
        </w:rPr>
        <w:t xml:space="preserve"> 439-ФЗ </w:t>
      </w:r>
      <w:r>
        <w:rPr>
          <w:rFonts w:ascii="Times New Roman" w:hAnsi="Times New Roman"/>
          <w:sz w:val="28"/>
        </w:rPr>
        <w:t>«</w:t>
      </w:r>
      <w:r w:rsidRPr="00B4406B">
        <w:rPr>
          <w:rFonts w:ascii="Times New Roman" w:hAnsi="Times New Roman"/>
          <w:sz w:val="28"/>
        </w:rPr>
        <w:t xml:space="preserve">О внесении изменений в Трудовой кодекс Российской Федерации в части формирования сведений о трудовой </w:t>
      </w:r>
      <w:r>
        <w:rPr>
          <w:rFonts w:ascii="Times New Roman" w:hAnsi="Times New Roman"/>
          <w:sz w:val="28"/>
        </w:rPr>
        <w:t>деятельности в электронном виде»).</w:t>
      </w:r>
    </w:p>
    <w:p w:rsidR="00D91E5D" w:rsidRPr="008F6F5F" w:rsidRDefault="00D91E5D" w:rsidP="00116320">
      <w:pPr>
        <w:ind w:firstLine="567"/>
        <w:rPr>
          <w:rFonts w:ascii="Times New Roman" w:hAnsi="Times New Roman"/>
          <w:sz w:val="28"/>
        </w:rPr>
      </w:pPr>
      <w:r w:rsidRPr="008F6F5F">
        <w:rPr>
          <w:rFonts w:ascii="Times New Roman" w:hAnsi="Times New Roman"/>
          <w:sz w:val="28"/>
        </w:rPr>
        <w:t>3.</w:t>
      </w:r>
      <w:r w:rsidR="00B4406B">
        <w:rPr>
          <w:rFonts w:ascii="Times New Roman" w:hAnsi="Times New Roman"/>
          <w:sz w:val="28"/>
        </w:rPr>
        <w:t>7</w:t>
      </w:r>
      <w:r w:rsidRPr="008F6F5F">
        <w:rPr>
          <w:rFonts w:ascii="Times New Roman" w:hAnsi="Times New Roman"/>
          <w:sz w:val="28"/>
        </w:rPr>
        <w:t>. Условия трудового договора могут быть изменены только по соглашению сторон трудового договора, за исключением случаев, предусмотренных Т</w:t>
      </w:r>
      <w:r>
        <w:rPr>
          <w:rFonts w:ascii="Times New Roman" w:hAnsi="Times New Roman"/>
          <w:sz w:val="28"/>
        </w:rPr>
        <w:t>К</w:t>
      </w:r>
      <w:r w:rsidRPr="008F6F5F">
        <w:rPr>
          <w:rFonts w:ascii="Times New Roman" w:hAnsi="Times New Roman"/>
          <w:sz w:val="28"/>
        </w:rPr>
        <w:t xml:space="preserve"> РФ. Соглашение об изменении определенных сторонами условий трудового договора заключается в письменной форме (ст</w:t>
      </w:r>
      <w:r>
        <w:rPr>
          <w:rFonts w:ascii="Times New Roman" w:hAnsi="Times New Roman"/>
          <w:sz w:val="28"/>
        </w:rPr>
        <w:t>атья</w:t>
      </w:r>
      <w:r w:rsidRPr="008F6F5F">
        <w:rPr>
          <w:rFonts w:ascii="Times New Roman" w:hAnsi="Times New Roman"/>
          <w:sz w:val="28"/>
        </w:rPr>
        <w:t xml:space="preserve"> 72 ТК РФ).</w:t>
      </w:r>
      <w:r>
        <w:rPr>
          <w:rFonts w:ascii="Times New Roman" w:hAnsi="Times New Roman"/>
          <w:sz w:val="28"/>
        </w:rPr>
        <w:t xml:space="preserve"> </w:t>
      </w:r>
      <w:r w:rsidRPr="008F6F5F">
        <w:rPr>
          <w:rFonts w:ascii="Times New Roman" w:hAnsi="Times New Roman"/>
          <w:sz w:val="28"/>
        </w:rPr>
        <w:t>Об изменении условий труда по инициативе Работодателя работник изве</w:t>
      </w:r>
      <w:r w:rsidRPr="008F6F5F">
        <w:rPr>
          <w:rFonts w:ascii="Times New Roman" w:hAnsi="Times New Roman"/>
          <w:sz w:val="28"/>
        </w:rPr>
        <w:softHyphen/>
        <w:t>щается письменно не позднее, чем за два месяца (ст</w:t>
      </w:r>
      <w:r>
        <w:rPr>
          <w:rFonts w:ascii="Times New Roman" w:hAnsi="Times New Roman"/>
          <w:sz w:val="28"/>
        </w:rPr>
        <w:t>атья</w:t>
      </w:r>
      <w:r w:rsidRPr="008F6F5F">
        <w:rPr>
          <w:rFonts w:ascii="Times New Roman" w:hAnsi="Times New Roman"/>
          <w:sz w:val="28"/>
        </w:rPr>
        <w:t xml:space="preserve"> 7</w:t>
      </w:r>
      <w:r w:rsidRPr="008F6F5F">
        <w:rPr>
          <w:rFonts w:ascii="Times New Roman" w:hAnsi="Times New Roman"/>
          <w:bCs/>
          <w:sz w:val="28"/>
        </w:rPr>
        <w:t>4</w:t>
      </w:r>
      <w:r w:rsidRPr="008F6F5F">
        <w:rPr>
          <w:rFonts w:ascii="Times New Roman" w:hAnsi="Times New Roman"/>
          <w:sz w:val="28"/>
        </w:rPr>
        <w:t xml:space="preserve"> ТК РФ).</w:t>
      </w:r>
    </w:p>
    <w:p w:rsidR="00D91E5D" w:rsidRPr="008F6F5F" w:rsidRDefault="00D91E5D" w:rsidP="00116320">
      <w:pPr>
        <w:pStyle w:val="21"/>
        <w:spacing w:line="240" w:lineRule="auto"/>
        <w:rPr>
          <w:rFonts w:cs="Arial"/>
        </w:rPr>
      </w:pPr>
      <w:r w:rsidRPr="008F6F5F">
        <w:rPr>
          <w:rFonts w:cs="Arial"/>
        </w:rPr>
        <w:t xml:space="preserve">Изменения определенных сторонами условий трудового договора, вводимые по причинам, связанным с изменениями организационных или технологических условий труда, не должны ухудшать положение работников по сравнению с установленным коллективным договором, соглашениями </w:t>
      </w:r>
      <w:r w:rsidRPr="008F6F5F">
        <w:rPr>
          <w:rFonts w:cs="Arial"/>
        </w:rPr>
        <w:lastRenderedPageBreak/>
        <w:t>(ст</w:t>
      </w:r>
      <w:r>
        <w:rPr>
          <w:rFonts w:cs="Arial"/>
        </w:rPr>
        <w:t>атья</w:t>
      </w:r>
      <w:r w:rsidRPr="008F6F5F">
        <w:rPr>
          <w:rFonts w:cs="Arial"/>
        </w:rPr>
        <w:t xml:space="preserve"> 74 ТК РФ).</w:t>
      </w:r>
    </w:p>
    <w:p w:rsidR="00D91E5D" w:rsidRPr="008F6F5F" w:rsidRDefault="00D91E5D" w:rsidP="00116320">
      <w:pPr>
        <w:pStyle w:val="21"/>
        <w:spacing w:line="240" w:lineRule="auto"/>
        <w:rPr>
          <w:bCs/>
        </w:rPr>
      </w:pPr>
      <w:r>
        <w:t>3.</w:t>
      </w:r>
      <w:r w:rsidR="00B4406B">
        <w:t>8</w:t>
      </w:r>
      <w:r>
        <w:t xml:space="preserve">. </w:t>
      </w:r>
      <w:r w:rsidRPr="008F6F5F">
        <w:t xml:space="preserve">Прекращение трудового договора производится в порядке, установленном трудовым законодательством Российской Федерации </w:t>
      </w:r>
      <w:r w:rsidRPr="008F6F5F">
        <w:rPr>
          <w:bCs/>
        </w:rPr>
        <w:t>(гл</w:t>
      </w:r>
      <w:r>
        <w:rPr>
          <w:bCs/>
        </w:rPr>
        <w:t>ава</w:t>
      </w:r>
      <w:r w:rsidRPr="008F6F5F">
        <w:rPr>
          <w:bCs/>
        </w:rPr>
        <w:t xml:space="preserve"> 13 ТК РФ).</w:t>
      </w:r>
    </w:p>
    <w:p w:rsidR="00D91E5D" w:rsidRPr="008F6F5F" w:rsidRDefault="00D91E5D" w:rsidP="00116320">
      <w:pPr>
        <w:pStyle w:val="21"/>
        <w:spacing w:line="240" w:lineRule="auto"/>
      </w:pPr>
      <w:r w:rsidRPr="008F6F5F">
        <w:t>3.</w:t>
      </w:r>
      <w:r w:rsidR="00B4406B">
        <w:t>9</w:t>
      </w:r>
      <w:r w:rsidRPr="008F6F5F">
        <w:t>. Трудовой распорядок организации определяется Правилами внутрен</w:t>
      </w:r>
      <w:r>
        <w:t>н</w:t>
      </w:r>
      <w:r w:rsidRPr="008F6F5F">
        <w:t xml:space="preserve">его трудового распорядка, которые утверждаются </w:t>
      </w:r>
      <w:r w:rsidRPr="00C06E0B">
        <w:t xml:space="preserve">Работодателем </w:t>
      </w:r>
      <w:r w:rsidRPr="008F6F5F">
        <w:t>с учетом мнения Профсоюзного комитета и являются приложением к коллективному договору.</w:t>
      </w:r>
      <w:bookmarkStart w:id="2" w:name="sub_1894"/>
    </w:p>
    <w:bookmarkEnd w:id="2"/>
    <w:p w:rsidR="007D5A29" w:rsidRDefault="007D5A29" w:rsidP="00116320">
      <w:pPr>
        <w:pStyle w:val="21"/>
        <w:spacing w:line="240" w:lineRule="auto"/>
        <w:rPr>
          <w:bCs/>
          <w:szCs w:val="28"/>
        </w:rPr>
      </w:pPr>
      <w:r w:rsidRPr="008F6F5F">
        <w:rPr>
          <w:bCs/>
        </w:rPr>
        <w:t>Правила внутреннего трудового распорядка</w:t>
      </w:r>
      <w:r w:rsidRPr="008F6F5F">
        <w:t xml:space="preserve"> регламентируют порядок приема и увольнения работников, основные права, </w:t>
      </w:r>
      <w:r>
        <w:t xml:space="preserve">обязанности </w:t>
      </w:r>
      <w:r w:rsidRPr="008F6F5F">
        <w:t>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(с</w:t>
      </w:r>
      <w:r w:rsidRPr="008F6F5F">
        <w:rPr>
          <w:bCs/>
          <w:szCs w:val="28"/>
        </w:rPr>
        <w:t>т</w:t>
      </w:r>
      <w:r>
        <w:rPr>
          <w:bCs/>
          <w:szCs w:val="28"/>
        </w:rPr>
        <w:t xml:space="preserve">атьи </w:t>
      </w:r>
      <w:r w:rsidRPr="008F6F5F">
        <w:rPr>
          <w:bCs/>
          <w:szCs w:val="28"/>
        </w:rPr>
        <w:t>189 ТК РФ).</w:t>
      </w:r>
    </w:p>
    <w:p w:rsidR="003814FD" w:rsidRPr="003814FD" w:rsidRDefault="003814FD" w:rsidP="00116320">
      <w:pPr>
        <w:pStyle w:val="21"/>
        <w:spacing w:line="240" w:lineRule="auto"/>
        <w:rPr>
          <w:bCs/>
          <w:szCs w:val="28"/>
        </w:rPr>
      </w:pPr>
      <w:r w:rsidRPr="003814FD">
        <w:rPr>
          <w:bCs/>
          <w:szCs w:val="28"/>
        </w:rPr>
        <w:t>3.</w:t>
      </w:r>
      <w:r>
        <w:rPr>
          <w:bCs/>
          <w:szCs w:val="28"/>
        </w:rPr>
        <w:t>10</w:t>
      </w:r>
      <w:r w:rsidRPr="003814FD">
        <w:rPr>
          <w:bCs/>
          <w:szCs w:val="28"/>
        </w:rPr>
        <w:t>. При приеме на работу испытание не устанавливается для лиц, указанных в статьях 70, 207 и 289 ТК РФ, а также лиц, ранее работавших в организации и призванных на военную службу (направленных на заменяющую её альтернативную гражданскую службу) и вновь принятых на работу в организацию в течение трёх месяцев после окончания прохождения службы.</w:t>
      </w:r>
    </w:p>
    <w:p w:rsidR="007D5A29" w:rsidRPr="00E123ED" w:rsidRDefault="007D5A29" w:rsidP="00116320">
      <w:pPr>
        <w:ind w:firstLine="567"/>
        <w:rPr>
          <w:rFonts w:ascii="Times New Roman" w:hAnsi="Times New Roman" w:cs="Times New Roman"/>
          <w:sz w:val="28"/>
          <w:szCs w:val="28"/>
        </w:rPr>
      </w:pPr>
      <w:r w:rsidRPr="008F6F5F">
        <w:rPr>
          <w:rFonts w:ascii="Times New Roman" w:hAnsi="Times New Roman"/>
          <w:sz w:val="28"/>
        </w:rPr>
        <w:t>3.</w:t>
      </w:r>
      <w:r w:rsidR="00B4406B">
        <w:rPr>
          <w:rFonts w:ascii="Times New Roman" w:hAnsi="Times New Roman"/>
          <w:sz w:val="28"/>
        </w:rPr>
        <w:t>1</w:t>
      </w:r>
      <w:r w:rsidR="003814FD">
        <w:rPr>
          <w:rFonts w:ascii="Times New Roman" w:hAnsi="Times New Roman"/>
          <w:sz w:val="28"/>
        </w:rPr>
        <w:t>1</w:t>
      </w:r>
      <w:r w:rsidRPr="008F6F5F">
        <w:rPr>
          <w:rFonts w:ascii="Times New Roman" w:hAnsi="Times New Roman"/>
          <w:sz w:val="28"/>
        </w:rPr>
        <w:t xml:space="preserve">. </w:t>
      </w:r>
      <w:r w:rsidRPr="00E123ED">
        <w:rPr>
          <w:rFonts w:ascii="Times New Roman" w:hAnsi="Times New Roman" w:cs="Times New Roman"/>
          <w:sz w:val="28"/>
          <w:szCs w:val="28"/>
        </w:rPr>
        <w:t>Для работников обеспечивается нормальная продолжительность рабочего времени, не превышающая 40 часов в неделю, за исключением лиц, для которых законодательством установлена сокращенная продолжительность рабочего времени.</w:t>
      </w:r>
    </w:p>
    <w:p w:rsidR="00D91E5D" w:rsidRPr="008F6F5F" w:rsidRDefault="00D91E5D" w:rsidP="00116320">
      <w:pPr>
        <w:ind w:firstLine="567"/>
        <w:rPr>
          <w:rFonts w:ascii="Times New Roman" w:hAnsi="Times New Roman"/>
          <w:sz w:val="28"/>
        </w:rPr>
      </w:pPr>
      <w:r w:rsidRPr="008F6F5F">
        <w:rPr>
          <w:rFonts w:ascii="Times New Roman" w:hAnsi="Times New Roman"/>
          <w:sz w:val="28"/>
        </w:rPr>
        <w:t>Работодатель устанавливает сокращенную продолжительность рабочего времени и неполное рабочее время, помимо случаев, предусмотренных дей</w:t>
      </w:r>
      <w:r w:rsidRPr="008F6F5F">
        <w:rPr>
          <w:rFonts w:ascii="Times New Roman" w:hAnsi="Times New Roman"/>
          <w:sz w:val="28"/>
        </w:rPr>
        <w:softHyphen/>
        <w:t>ствующим законодательством (ст</w:t>
      </w:r>
      <w:r>
        <w:rPr>
          <w:rFonts w:ascii="Times New Roman" w:hAnsi="Times New Roman"/>
          <w:sz w:val="28"/>
        </w:rPr>
        <w:t>атьи</w:t>
      </w:r>
      <w:r w:rsidRPr="008F6F5F">
        <w:rPr>
          <w:rFonts w:ascii="Times New Roman" w:hAnsi="Times New Roman"/>
          <w:sz w:val="28"/>
        </w:rPr>
        <w:t xml:space="preserve"> 92, 93 ТК РФ), для следующих ра</w:t>
      </w:r>
      <w:r w:rsidRPr="008F6F5F">
        <w:rPr>
          <w:rFonts w:ascii="Times New Roman" w:hAnsi="Times New Roman"/>
          <w:sz w:val="28"/>
        </w:rPr>
        <w:softHyphen/>
        <w:t>ботников на основании их личных заявлений, например</w:t>
      </w:r>
      <w:r w:rsidR="004519F0">
        <w:rPr>
          <w:rFonts w:ascii="Times New Roman" w:hAnsi="Times New Roman"/>
          <w:sz w:val="28"/>
        </w:rPr>
        <w:t>, для</w:t>
      </w:r>
      <w:r w:rsidRPr="008F6F5F">
        <w:rPr>
          <w:rFonts w:ascii="Times New Roman" w:hAnsi="Times New Roman"/>
          <w:sz w:val="28"/>
        </w:rPr>
        <w:t>:</w:t>
      </w:r>
    </w:p>
    <w:p w:rsidR="00D91E5D" w:rsidRPr="008F6F5F" w:rsidRDefault="00D91E5D" w:rsidP="00116320">
      <w:pPr>
        <w:numPr>
          <w:ilvl w:val="0"/>
          <w:numId w:val="19"/>
        </w:numPr>
        <w:tabs>
          <w:tab w:val="clear" w:pos="927"/>
          <w:tab w:val="num" w:pos="993"/>
        </w:tabs>
        <w:rPr>
          <w:rFonts w:ascii="Times New Roman" w:hAnsi="Times New Roman"/>
          <w:sz w:val="28"/>
        </w:rPr>
      </w:pPr>
      <w:r w:rsidRPr="008F6F5F">
        <w:rPr>
          <w:rFonts w:ascii="Times New Roman" w:hAnsi="Times New Roman"/>
          <w:sz w:val="28"/>
        </w:rPr>
        <w:t>лиц, частично утративших трудоспособность по вине организации;</w:t>
      </w:r>
    </w:p>
    <w:p w:rsidR="00D91E5D" w:rsidRPr="008F6F5F" w:rsidRDefault="00D91E5D" w:rsidP="00116320">
      <w:pPr>
        <w:numPr>
          <w:ilvl w:val="0"/>
          <w:numId w:val="19"/>
        </w:numPr>
        <w:tabs>
          <w:tab w:val="clear" w:pos="927"/>
          <w:tab w:val="num" w:pos="993"/>
        </w:tabs>
        <w:rPr>
          <w:rFonts w:ascii="Times New Roman" w:hAnsi="Times New Roman"/>
          <w:sz w:val="28"/>
        </w:rPr>
      </w:pPr>
      <w:r w:rsidRPr="008F6F5F">
        <w:rPr>
          <w:rFonts w:ascii="Times New Roman" w:hAnsi="Times New Roman"/>
          <w:sz w:val="28"/>
        </w:rPr>
        <w:t>женщин с двумя и более детьми дошкольного возраста.</w:t>
      </w:r>
    </w:p>
    <w:p w:rsidR="00B838DA" w:rsidRPr="00986BDF" w:rsidRDefault="00DF009E" w:rsidP="00116320">
      <w:pPr>
        <w:ind w:firstLine="567"/>
        <w:rPr>
          <w:rFonts w:ascii="Times New Roman" w:hAnsi="Times New Roman" w:cs="Times New Roman"/>
          <w:sz w:val="28"/>
          <w:szCs w:val="28"/>
        </w:rPr>
      </w:pPr>
      <w:r w:rsidRPr="00DF009E">
        <w:rPr>
          <w:rFonts w:ascii="Times New Roman" w:hAnsi="Times New Roman" w:cs="Times New Roman"/>
          <w:sz w:val="28"/>
          <w:szCs w:val="28"/>
        </w:rPr>
        <w:t>3.1</w:t>
      </w:r>
      <w:r w:rsidR="003814FD">
        <w:rPr>
          <w:rFonts w:ascii="Times New Roman" w:hAnsi="Times New Roman" w:cs="Times New Roman"/>
          <w:sz w:val="28"/>
          <w:szCs w:val="28"/>
        </w:rPr>
        <w:t>2</w:t>
      </w:r>
      <w:r w:rsidRPr="00DF009E">
        <w:rPr>
          <w:rFonts w:ascii="Times New Roman" w:hAnsi="Times New Roman" w:cs="Times New Roman"/>
          <w:sz w:val="28"/>
          <w:szCs w:val="28"/>
        </w:rPr>
        <w:t xml:space="preserve">. </w:t>
      </w:r>
      <w:r w:rsidR="00B838DA" w:rsidRPr="00986BDF">
        <w:rPr>
          <w:rFonts w:ascii="Times New Roman" w:hAnsi="Times New Roman" w:cs="Times New Roman"/>
          <w:sz w:val="28"/>
          <w:szCs w:val="28"/>
        </w:rPr>
        <w:t>Для отдельных категорий работников в соответствии с законодательством устанавливается сокращенная продолжительность рабочего времени, в том числе:</w:t>
      </w:r>
    </w:p>
    <w:p w:rsidR="00B838DA" w:rsidRPr="00986BDF" w:rsidRDefault="00B838DA" w:rsidP="00116320">
      <w:pPr>
        <w:ind w:firstLine="567"/>
        <w:rPr>
          <w:rFonts w:ascii="Times New Roman" w:hAnsi="Times New Roman" w:cs="Times New Roman"/>
          <w:sz w:val="28"/>
          <w:szCs w:val="28"/>
        </w:rPr>
      </w:pPr>
      <w:r w:rsidRPr="00986BDF">
        <w:rPr>
          <w:rFonts w:ascii="Times New Roman" w:hAnsi="Times New Roman" w:cs="Times New Roman"/>
          <w:sz w:val="28"/>
          <w:szCs w:val="28"/>
        </w:rPr>
        <w:t>-</w:t>
      </w:r>
      <w:r w:rsidR="00175817">
        <w:rPr>
          <w:rFonts w:ascii="Times New Roman" w:hAnsi="Times New Roman" w:cs="Times New Roman"/>
          <w:sz w:val="28"/>
          <w:szCs w:val="28"/>
        </w:rPr>
        <w:t xml:space="preserve"> </w:t>
      </w:r>
      <w:r w:rsidRPr="00986BDF">
        <w:rPr>
          <w:rFonts w:ascii="Times New Roman" w:hAnsi="Times New Roman" w:cs="Times New Roman"/>
          <w:sz w:val="28"/>
          <w:szCs w:val="28"/>
        </w:rPr>
        <w:t xml:space="preserve">для педагогических работников - не более 36 часов в неделю </w:t>
      </w:r>
      <w:r w:rsidRPr="00986BDF">
        <w:rPr>
          <w:rFonts w:ascii="Times New Roman" w:hAnsi="Times New Roman" w:cs="Times New Roman"/>
          <w:sz w:val="28"/>
          <w:szCs w:val="28"/>
        </w:rPr>
        <w:br/>
        <w:t>(ст</w:t>
      </w:r>
      <w:r w:rsidR="00175817">
        <w:rPr>
          <w:rFonts w:ascii="Times New Roman" w:hAnsi="Times New Roman" w:cs="Times New Roman"/>
          <w:sz w:val="28"/>
          <w:szCs w:val="28"/>
        </w:rPr>
        <w:t>атья</w:t>
      </w:r>
      <w:r w:rsidRPr="00986BDF">
        <w:rPr>
          <w:rFonts w:ascii="Times New Roman" w:hAnsi="Times New Roman" w:cs="Times New Roman"/>
          <w:sz w:val="28"/>
          <w:szCs w:val="28"/>
        </w:rPr>
        <w:t xml:space="preserve"> 333 ТК РФ);</w:t>
      </w:r>
    </w:p>
    <w:p w:rsidR="00B4406B" w:rsidRDefault="00175817" w:rsidP="00116320">
      <w:pPr>
        <w:ind w:firstLine="567"/>
        <w:rPr>
          <w:rFonts w:ascii="Times New Roman" w:hAnsi="Times New Roman" w:cs="Times New Roman"/>
          <w:sz w:val="28"/>
          <w:szCs w:val="28"/>
        </w:rPr>
      </w:pPr>
      <w:r>
        <w:rPr>
          <w:rFonts w:ascii="Times New Roman" w:hAnsi="Times New Roman" w:cs="Times New Roman"/>
          <w:sz w:val="28"/>
          <w:szCs w:val="28"/>
        </w:rPr>
        <w:t>- д</w:t>
      </w:r>
      <w:r w:rsidR="00DF009E" w:rsidRPr="00DF009E">
        <w:rPr>
          <w:rFonts w:ascii="Times New Roman" w:hAnsi="Times New Roman" w:cs="Times New Roman"/>
          <w:sz w:val="28"/>
          <w:szCs w:val="28"/>
        </w:rPr>
        <w:t>ля женщин, работающих в сельской местности</w:t>
      </w:r>
      <w:r>
        <w:rPr>
          <w:rFonts w:ascii="Times New Roman" w:hAnsi="Times New Roman" w:cs="Times New Roman"/>
          <w:sz w:val="28"/>
          <w:szCs w:val="28"/>
        </w:rPr>
        <w:t xml:space="preserve"> – не более </w:t>
      </w:r>
      <w:r w:rsidR="00DF009E" w:rsidRPr="00DF009E">
        <w:rPr>
          <w:rFonts w:ascii="Times New Roman" w:hAnsi="Times New Roman" w:cs="Times New Roman"/>
          <w:sz w:val="28"/>
          <w:szCs w:val="28"/>
        </w:rPr>
        <w:t xml:space="preserve"> </w:t>
      </w:r>
      <w:r w:rsidR="00B4406B">
        <w:rPr>
          <w:rFonts w:ascii="Times New Roman" w:hAnsi="Times New Roman" w:cs="Times New Roman"/>
          <w:sz w:val="28"/>
          <w:szCs w:val="28"/>
        </w:rPr>
        <w:t>36</w:t>
      </w:r>
      <w:r>
        <w:rPr>
          <w:rFonts w:ascii="Times New Roman" w:hAnsi="Times New Roman" w:cs="Times New Roman"/>
          <w:sz w:val="28"/>
          <w:szCs w:val="28"/>
        </w:rPr>
        <w:t xml:space="preserve"> </w:t>
      </w:r>
      <w:r w:rsidR="00B4406B">
        <w:rPr>
          <w:rFonts w:ascii="Times New Roman" w:hAnsi="Times New Roman" w:cs="Times New Roman"/>
          <w:sz w:val="28"/>
          <w:szCs w:val="28"/>
        </w:rPr>
        <w:t>часов</w:t>
      </w:r>
      <w:r>
        <w:rPr>
          <w:rFonts w:ascii="Times New Roman" w:hAnsi="Times New Roman" w:cs="Times New Roman"/>
          <w:sz w:val="28"/>
          <w:szCs w:val="28"/>
        </w:rPr>
        <w:t xml:space="preserve"> </w:t>
      </w:r>
      <w:r w:rsidR="00B4406B">
        <w:rPr>
          <w:rFonts w:ascii="Times New Roman" w:hAnsi="Times New Roman" w:cs="Times New Roman"/>
          <w:sz w:val="28"/>
          <w:szCs w:val="28"/>
        </w:rPr>
        <w:t xml:space="preserve"> </w:t>
      </w:r>
      <w:r>
        <w:rPr>
          <w:rFonts w:ascii="Times New Roman" w:hAnsi="Times New Roman" w:cs="Times New Roman"/>
          <w:sz w:val="28"/>
          <w:szCs w:val="28"/>
        </w:rPr>
        <w:t xml:space="preserve">в неделю </w:t>
      </w:r>
      <w:r w:rsidR="00B4406B">
        <w:rPr>
          <w:rFonts w:ascii="Times New Roman" w:hAnsi="Times New Roman" w:cs="Times New Roman"/>
          <w:sz w:val="28"/>
          <w:szCs w:val="28"/>
        </w:rPr>
        <w:t>(статья 263.1 ТК РФ).</w:t>
      </w:r>
    </w:p>
    <w:p w:rsidR="00DF009E" w:rsidRPr="00DF009E" w:rsidRDefault="00DF009E" w:rsidP="00116320">
      <w:pPr>
        <w:widowControl/>
        <w:autoSpaceDE/>
        <w:autoSpaceDN/>
        <w:adjustRightInd/>
        <w:ind w:firstLine="567"/>
        <w:rPr>
          <w:rFonts w:ascii="Times New Roman" w:hAnsi="Times New Roman" w:cs="Times New Roman"/>
          <w:sz w:val="28"/>
          <w:szCs w:val="28"/>
        </w:rPr>
      </w:pPr>
      <w:r w:rsidRPr="00DF009E">
        <w:rPr>
          <w:rFonts w:ascii="Times New Roman" w:hAnsi="Times New Roman" w:cs="Times New Roman"/>
          <w:sz w:val="28"/>
          <w:szCs w:val="28"/>
        </w:rPr>
        <w:t>3.1</w:t>
      </w:r>
      <w:r w:rsidR="003814FD">
        <w:rPr>
          <w:rFonts w:ascii="Times New Roman" w:hAnsi="Times New Roman" w:cs="Times New Roman"/>
          <w:sz w:val="28"/>
          <w:szCs w:val="28"/>
        </w:rPr>
        <w:t>3</w:t>
      </w:r>
      <w:r w:rsidRPr="00DF009E">
        <w:rPr>
          <w:rFonts w:ascii="Times New Roman" w:hAnsi="Times New Roman" w:cs="Times New Roman"/>
          <w:sz w:val="28"/>
          <w:szCs w:val="28"/>
        </w:rPr>
        <w:t xml:space="preserve">. </w:t>
      </w:r>
      <w:proofErr w:type="gramStart"/>
      <w:r w:rsidRPr="00DF009E">
        <w:rPr>
          <w:rFonts w:ascii="Times New Roman" w:hAnsi="Times New Roman" w:cs="Times New Roman"/>
          <w:sz w:val="28"/>
          <w:szCs w:val="28"/>
        </w:rPr>
        <w:t xml:space="preserve">Женщинам, имеющим детей в возрасте до 16 лет, </w:t>
      </w:r>
      <w:r w:rsidR="003F7C64">
        <w:rPr>
          <w:rFonts w:ascii="Times New Roman" w:hAnsi="Times New Roman" w:cs="Times New Roman"/>
          <w:sz w:val="28"/>
          <w:szCs w:val="28"/>
        </w:rPr>
        <w:t xml:space="preserve">в соответствии </w:t>
      </w:r>
      <w:r w:rsidR="00175817">
        <w:rPr>
          <w:rFonts w:ascii="Times New Roman" w:hAnsi="Times New Roman" w:cs="Times New Roman"/>
          <w:sz w:val="28"/>
          <w:szCs w:val="28"/>
        </w:rPr>
        <w:t>с п</w:t>
      </w:r>
      <w:r w:rsidR="00175817" w:rsidRPr="00DF009E">
        <w:rPr>
          <w:rFonts w:ascii="Times New Roman" w:hAnsi="Times New Roman" w:cs="Times New Roman"/>
          <w:sz w:val="28"/>
          <w:szCs w:val="28"/>
        </w:rPr>
        <w:t>остановление</w:t>
      </w:r>
      <w:r w:rsidR="00175817">
        <w:rPr>
          <w:rFonts w:ascii="Times New Roman" w:hAnsi="Times New Roman" w:cs="Times New Roman"/>
          <w:sz w:val="28"/>
          <w:szCs w:val="28"/>
        </w:rPr>
        <w:t>м</w:t>
      </w:r>
      <w:r w:rsidR="00175817" w:rsidRPr="00DF009E">
        <w:rPr>
          <w:rFonts w:ascii="Times New Roman" w:hAnsi="Times New Roman" w:cs="Times New Roman"/>
          <w:sz w:val="28"/>
          <w:szCs w:val="28"/>
        </w:rPr>
        <w:t xml:space="preserve"> Совета Министров Татарской ССР от 14 июня 1991 года № 261 «О дополнительных мерах по социальной поддержке материнства и детства в ТССР»</w:t>
      </w:r>
      <w:r w:rsidR="00175817">
        <w:rPr>
          <w:rFonts w:ascii="Times New Roman" w:hAnsi="Times New Roman" w:cs="Times New Roman"/>
          <w:sz w:val="28"/>
          <w:szCs w:val="28"/>
        </w:rPr>
        <w:t xml:space="preserve">, </w:t>
      </w:r>
      <w:r w:rsidRPr="00DF009E">
        <w:rPr>
          <w:rFonts w:ascii="Times New Roman" w:hAnsi="Times New Roman" w:cs="Times New Roman"/>
          <w:sz w:val="28"/>
          <w:szCs w:val="28"/>
        </w:rPr>
        <w:t xml:space="preserve">предоставляется не менее 2-х часов в неделю свободного от работы времени или один свободный день </w:t>
      </w:r>
      <w:r w:rsidR="00175817">
        <w:rPr>
          <w:rFonts w:ascii="Times New Roman" w:hAnsi="Times New Roman" w:cs="Times New Roman"/>
          <w:sz w:val="28"/>
          <w:szCs w:val="28"/>
        </w:rPr>
        <w:t>в месяц полностью оплачиваемые</w:t>
      </w:r>
      <w:r w:rsidRPr="00DF009E">
        <w:rPr>
          <w:rFonts w:ascii="Times New Roman" w:hAnsi="Times New Roman" w:cs="Times New Roman"/>
          <w:sz w:val="28"/>
          <w:szCs w:val="28"/>
        </w:rPr>
        <w:t>.</w:t>
      </w:r>
      <w:proofErr w:type="gramEnd"/>
    </w:p>
    <w:p w:rsidR="00D407DC" w:rsidRDefault="00DF009E" w:rsidP="00116320">
      <w:pPr>
        <w:widowControl/>
        <w:autoSpaceDE/>
        <w:autoSpaceDN/>
        <w:adjustRightInd/>
        <w:ind w:firstLine="567"/>
        <w:rPr>
          <w:rFonts w:ascii="Times New Roman" w:eastAsiaTheme="minorHAnsi" w:hAnsi="Times New Roman" w:cs="Times New Roman"/>
          <w:sz w:val="28"/>
          <w:szCs w:val="28"/>
          <w:lang w:eastAsia="en-US"/>
        </w:rPr>
      </w:pPr>
      <w:r w:rsidRPr="00DE1E70">
        <w:rPr>
          <w:rFonts w:ascii="Times New Roman" w:hAnsi="Times New Roman" w:cs="Times New Roman"/>
          <w:sz w:val="28"/>
          <w:szCs w:val="28"/>
        </w:rPr>
        <w:t>3.1</w:t>
      </w:r>
      <w:r w:rsidR="003814FD">
        <w:rPr>
          <w:rFonts w:ascii="Times New Roman" w:hAnsi="Times New Roman" w:cs="Times New Roman"/>
          <w:sz w:val="28"/>
          <w:szCs w:val="28"/>
        </w:rPr>
        <w:t>4</w:t>
      </w:r>
      <w:r w:rsidRPr="00DE1E70">
        <w:rPr>
          <w:rFonts w:ascii="Times New Roman" w:hAnsi="Times New Roman" w:cs="Times New Roman"/>
          <w:sz w:val="28"/>
          <w:szCs w:val="28"/>
        </w:rPr>
        <w:t xml:space="preserve">. </w:t>
      </w:r>
      <w:r w:rsidRPr="00DE1E70">
        <w:rPr>
          <w:rFonts w:ascii="Times New Roman" w:eastAsiaTheme="minorHAnsi" w:hAnsi="Times New Roman" w:cs="Times New Roman"/>
          <w:sz w:val="28"/>
          <w:szCs w:val="28"/>
          <w:lang w:eastAsia="en-US"/>
        </w:rPr>
        <w:t xml:space="preserve">По соглашению между работником и работодателем устанавливается, как при приеме на работу, так и впоследствии неполный рабочий день или неполная рабочая неделя. </w:t>
      </w:r>
    </w:p>
    <w:p w:rsidR="00DF009E" w:rsidRPr="003814FD" w:rsidRDefault="00D407DC" w:rsidP="00116320">
      <w:pPr>
        <w:widowControl/>
        <w:autoSpaceDE/>
        <w:autoSpaceDN/>
        <w:adjustRightInd/>
        <w:ind w:firstLine="567"/>
        <w:rPr>
          <w:rFonts w:ascii="Times New Roman" w:hAnsi="Times New Roman" w:cs="Times New Roman"/>
          <w:sz w:val="28"/>
          <w:szCs w:val="28"/>
        </w:rPr>
      </w:pPr>
      <w:proofErr w:type="gramStart"/>
      <w:r>
        <w:rPr>
          <w:rFonts w:ascii="Times New Roman" w:hAnsi="Times New Roman" w:cs="Times New Roman"/>
          <w:sz w:val="28"/>
          <w:szCs w:val="28"/>
        </w:rPr>
        <w:t>Н</w:t>
      </w:r>
      <w:r w:rsidR="00DF009E">
        <w:rPr>
          <w:rFonts w:ascii="Times New Roman" w:hAnsi="Times New Roman" w:cs="Times New Roman"/>
          <w:sz w:val="28"/>
          <w:szCs w:val="28"/>
        </w:rPr>
        <w:t>еполное рабочее время</w:t>
      </w:r>
      <w:r w:rsidR="00DF009E" w:rsidRPr="00DE1E70">
        <w:rPr>
          <w:rFonts w:ascii="Times New Roman" w:hAnsi="Times New Roman" w:cs="Times New Roman"/>
          <w:sz w:val="28"/>
          <w:szCs w:val="28"/>
        </w:rPr>
        <w:t xml:space="preserve"> </w:t>
      </w:r>
      <w:r w:rsidR="002B6B4D">
        <w:rPr>
          <w:rFonts w:ascii="Times New Roman" w:hAnsi="Times New Roman" w:cs="Times New Roman"/>
          <w:sz w:val="28"/>
          <w:szCs w:val="28"/>
        </w:rPr>
        <w:t xml:space="preserve">обязательно </w:t>
      </w:r>
      <w:r>
        <w:rPr>
          <w:rFonts w:ascii="Times New Roman" w:hAnsi="Times New Roman" w:cs="Times New Roman"/>
          <w:sz w:val="28"/>
          <w:szCs w:val="28"/>
        </w:rPr>
        <w:t xml:space="preserve">устанавливается </w:t>
      </w:r>
      <w:r w:rsidR="00DF009E">
        <w:rPr>
          <w:rFonts w:ascii="Times New Roman" w:hAnsi="Times New Roman" w:cs="Times New Roman"/>
          <w:sz w:val="28"/>
          <w:szCs w:val="28"/>
        </w:rPr>
        <w:t xml:space="preserve">по </w:t>
      </w:r>
      <w:r w:rsidR="00DF009E" w:rsidRPr="00DE1E70">
        <w:rPr>
          <w:rFonts w:ascii="Times New Roman" w:hAnsi="Times New Roman" w:cs="Times New Roman"/>
          <w:sz w:val="28"/>
          <w:szCs w:val="28"/>
        </w:rPr>
        <w:t xml:space="preserve">просьбе беременной женщины, одного из родителей (опекуна, попечителя), имеющего ребенка в возрасте до четырнадцати лет (ребенка-инвалида в возрасте до </w:t>
      </w:r>
      <w:r w:rsidR="00DF009E" w:rsidRPr="00DE1E70">
        <w:rPr>
          <w:rFonts w:ascii="Times New Roman" w:hAnsi="Times New Roman" w:cs="Times New Roman"/>
          <w:sz w:val="28"/>
          <w:szCs w:val="28"/>
        </w:rPr>
        <w:lastRenderedPageBreak/>
        <w:t>восемнадцати лет), а также лица, осуществляющего уход за больным членом семьи в соответствии с медицинским заключением, выданным в </w:t>
      </w:r>
      <w:hyperlink r:id="rId8" w:anchor="/document/70183012/entry/1000" w:history="1">
        <w:r w:rsidR="00DF009E" w:rsidRPr="00DE1E70">
          <w:rPr>
            <w:rFonts w:ascii="Times New Roman" w:hAnsi="Times New Roman" w:cs="Times New Roman"/>
            <w:sz w:val="28"/>
            <w:szCs w:val="28"/>
          </w:rPr>
          <w:t>порядке</w:t>
        </w:r>
      </w:hyperlink>
      <w:r w:rsidR="00DF009E" w:rsidRPr="00DE1E70">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w:t>
      </w:r>
      <w:proofErr w:type="gramEnd"/>
      <w:r w:rsidR="00DF009E" w:rsidRPr="00DE1E70">
        <w:rPr>
          <w:rFonts w:ascii="Times New Roman" w:hAnsi="Times New Roman" w:cs="Times New Roman"/>
          <w:sz w:val="28"/>
          <w:szCs w:val="28"/>
        </w:rPr>
        <w:t xml:space="preserve"> При этом </w:t>
      </w:r>
      <w:r w:rsidR="00DF009E">
        <w:rPr>
          <w:rFonts w:ascii="Times New Roman" w:hAnsi="Times New Roman" w:cs="Times New Roman"/>
          <w:sz w:val="28"/>
          <w:szCs w:val="28"/>
        </w:rPr>
        <w:t xml:space="preserve">неполное рабочее время </w:t>
      </w:r>
      <w:r w:rsidR="00DF009E" w:rsidRPr="00DE1E70">
        <w:rPr>
          <w:rFonts w:ascii="Times New Roman" w:hAnsi="Times New Roman" w:cs="Times New Roman"/>
          <w:sz w:val="28"/>
          <w:szCs w:val="28"/>
        </w:rPr>
        <w:t>устанавливается на удобный для работника срок, но не более чем на период наличия обстоятельств, явившихся основанием для обязательного установл</w:t>
      </w:r>
      <w:r w:rsidR="002B6B4D">
        <w:rPr>
          <w:rFonts w:ascii="Times New Roman" w:hAnsi="Times New Roman" w:cs="Times New Roman"/>
          <w:sz w:val="28"/>
          <w:szCs w:val="28"/>
        </w:rPr>
        <w:t>ения неполного рабочего времени</w:t>
      </w:r>
      <w:r w:rsidR="00DF009E" w:rsidRPr="003814FD">
        <w:rPr>
          <w:rFonts w:ascii="Times New Roman" w:hAnsi="Times New Roman" w:cs="Times New Roman"/>
          <w:sz w:val="28"/>
          <w:szCs w:val="28"/>
        </w:rPr>
        <w:t>.</w:t>
      </w:r>
    </w:p>
    <w:p w:rsidR="00DF009E" w:rsidRPr="003814FD" w:rsidRDefault="00DF009E" w:rsidP="00116320">
      <w:pPr>
        <w:pStyle w:val="s1"/>
        <w:shd w:val="clear" w:color="auto" w:fill="FFFFFF"/>
        <w:spacing w:before="0" w:beforeAutospacing="0" w:after="0" w:afterAutospacing="0"/>
        <w:ind w:firstLine="567"/>
        <w:jc w:val="both"/>
        <w:rPr>
          <w:sz w:val="28"/>
          <w:szCs w:val="28"/>
        </w:rPr>
      </w:pPr>
      <w:r w:rsidRPr="003814FD">
        <w:rPr>
          <w:sz w:val="28"/>
          <w:szCs w:val="28"/>
        </w:rPr>
        <w:t>При работе на условиях неполного рабочего времени оплата труда работника производится пропорционально отработанному им времени.</w:t>
      </w:r>
    </w:p>
    <w:p w:rsidR="00DF009E" w:rsidRPr="003814FD" w:rsidRDefault="00DF009E" w:rsidP="00116320">
      <w:pPr>
        <w:widowControl/>
        <w:shd w:val="clear" w:color="auto" w:fill="FFFFFF"/>
        <w:autoSpaceDE/>
        <w:autoSpaceDN/>
        <w:adjustRightInd/>
        <w:ind w:firstLine="567"/>
        <w:rPr>
          <w:rFonts w:ascii="Times New Roman" w:hAnsi="Times New Roman" w:cs="Times New Roman"/>
          <w:sz w:val="28"/>
          <w:szCs w:val="28"/>
        </w:rPr>
      </w:pPr>
      <w:r w:rsidRPr="003814FD">
        <w:rPr>
          <w:rFonts w:ascii="Times New Roman" w:hAnsi="Times New Roman" w:cs="Times New Roman"/>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DF009E" w:rsidRPr="004A7D6C" w:rsidRDefault="00DF009E" w:rsidP="00116320">
      <w:pPr>
        <w:widowControl/>
        <w:ind w:firstLine="567"/>
        <w:rPr>
          <w:rFonts w:ascii="Times New Roman" w:hAnsi="Times New Roman" w:cs="Times New Roman"/>
          <w:sz w:val="28"/>
          <w:szCs w:val="28"/>
        </w:rPr>
      </w:pPr>
      <w:r w:rsidRPr="003814FD">
        <w:rPr>
          <w:rFonts w:ascii="Times New Roman" w:hAnsi="Times New Roman" w:cs="Times New Roman"/>
          <w:sz w:val="28"/>
          <w:szCs w:val="28"/>
        </w:rPr>
        <w:t>3.1</w:t>
      </w:r>
      <w:r w:rsidR="003814FD" w:rsidRPr="003814FD">
        <w:rPr>
          <w:rFonts w:ascii="Times New Roman" w:hAnsi="Times New Roman" w:cs="Times New Roman"/>
          <w:sz w:val="28"/>
          <w:szCs w:val="28"/>
        </w:rPr>
        <w:t>5</w:t>
      </w:r>
      <w:r w:rsidRPr="003814FD">
        <w:rPr>
          <w:rFonts w:ascii="Times New Roman" w:hAnsi="Times New Roman" w:cs="Times New Roman"/>
          <w:sz w:val="28"/>
          <w:szCs w:val="28"/>
        </w:rPr>
        <w:t xml:space="preserve">. Для отдельных работников может быть установлен режим ненормированного рабочего </w:t>
      </w:r>
      <w:r w:rsidRPr="00DE1E70">
        <w:rPr>
          <w:rFonts w:ascii="Times New Roman" w:hAnsi="Times New Roman" w:cs="Times New Roman"/>
          <w:sz w:val="28"/>
          <w:szCs w:val="28"/>
        </w:rPr>
        <w:t xml:space="preserve">дня, в соответствии с которым они могут привлекаться к выполнению своих трудовых обязанностей за пределами нормальной продолжительности рабочего времени. </w:t>
      </w:r>
    </w:p>
    <w:p w:rsidR="00DF009E" w:rsidRPr="004A7D6C" w:rsidRDefault="00DF009E" w:rsidP="00116320">
      <w:pPr>
        <w:widowControl/>
        <w:autoSpaceDE/>
        <w:autoSpaceDN/>
        <w:adjustRightInd/>
        <w:ind w:firstLine="567"/>
        <w:rPr>
          <w:rFonts w:ascii="Times New Roman" w:hAnsi="Times New Roman" w:cs="Times New Roman"/>
          <w:sz w:val="28"/>
          <w:szCs w:val="28"/>
        </w:rPr>
      </w:pPr>
      <w:r w:rsidRPr="004A7D6C">
        <w:rPr>
          <w:rFonts w:ascii="Times New Roman" w:hAnsi="Times New Roman" w:cs="Times New Roman"/>
          <w:color w:val="000000"/>
          <w:sz w:val="28"/>
          <w:szCs w:val="28"/>
          <w:shd w:val="clear" w:color="auto" w:fill="FFFFFF"/>
        </w:rPr>
        <w:t xml:space="preserve">Перечень должностей работников с ненормированным рабочим днем устанавливается </w:t>
      </w:r>
      <w:r w:rsidRPr="004A7D6C">
        <w:rPr>
          <w:rFonts w:ascii="Times New Roman" w:hAnsi="Times New Roman" w:cs="Times New Roman"/>
          <w:sz w:val="28"/>
          <w:szCs w:val="28"/>
        </w:rPr>
        <w:t xml:space="preserve">приказом работодателя с учетом мнения Профсоюзного комитета </w:t>
      </w:r>
      <w:r>
        <w:rPr>
          <w:rFonts w:ascii="Times New Roman" w:hAnsi="Times New Roman" w:cs="Times New Roman"/>
          <w:sz w:val="28"/>
          <w:szCs w:val="28"/>
        </w:rPr>
        <w:t>организации</w:t>
      </w:r>
      <w:r w:rsidRPr="004A7D6C">
        <w:rPr>
          <w:rFonts w:ascii="Times New Roman" w:hAnsi="Times New Roman" w:cs="Times New Roman"/>
          <w:sz w:val="28"/>
          <w:szCs w:val="28"/>
        </w:rPr>
        <w:t xml:space="preserve">. </w:t>
      </w:r>
    </w:p>
    <w:p w:rsidR="00E1665B" w:rsidRPr="00DE1E70" w:rsidRDefault="00E1665B" w:rsidP="00116320">
      <w:pPr>
        <w:ind w:firstLine="567"/>
        <w:rPr>
          <w:rFonts w:ascii="Times New Roman" w:hAnsi="Times New Roman" w:cs="Times New Roman"/>
          <w:b/>
          <w:sz w:val="28"/>
          <w:szCs w:val="28"/>
        </w:rPr>
      </w:pPr>
      <w:r w:rsidRPr="004A7D6C">
        <w:rPr>
          <w:rFonts w:ascii="Times New Roman" w:hAnsi="Times New Roman" w:cs="Times New Roman"/>
          <w:sz w:val="28"/>
          <w:szCs w:val="28"/>
        </w:rPr>
        <w:t>3.1</w:t>
      </w:r>
      <w:r w:rsidR="003814FD">
        <w:rPr>
          <w:rFonts w:ascii="Times New Roman" w:hAnsi="Times New Roman" w:cs="Times New Roman"/>
          <w:sz w:val="28"/>
          <w:szCs w:val="28"/>
        </w:rPr>
        <w:t>6</w:t>
      </w:r>
      <w:r w:rsidRPr="004A7D6C">
        <w:rPr>
          <w:rFonts w:ascii="Times New Roman" w:hAnsi="Times New Roman" w:cs="Times New Roman"/>
          <w:sz w:val="28"/>
          <w:szCs w:val="28"/>
        </w:rPr>
        <w:t xml:space="preserve">. </w:t>
      </w:r>
      <w:r w:rsidR="002B6B4D">
        <w:rPr>
          <w:rFonts w:ascii="Times New Roman" w:hAnsi="Times New Roman" w:cs="Times New Roman"/>
          <w:snapToGrid w:val="0"/>
          <w:color w:val="000000"/>
          <w:sz w:val="28"/>
          <w:szCs w:val="28"/>
        </w:rPr>
        <w:t>По просьбе работников</w:t>
      </w:r>
      <w:r w:rsidRPr="004A7D6C">
        <w:rPr>
          <w:rFonts w:ascii="Times New Roman" w:hAnsi="Times New Roman" w:cs="Times New Roman"/>
          <w:snapToGrid w:val="0"/>
          <w:color w:val="000000"/>
          <w:sz w:val="28"/>
          <w:szCs w:val="28"/>
        </w:rPr>
        <w:t xml:space="preserve">, им может </w:t>
      </w:r>
      <w:r w:rsidRPr="004A7D6C">
        <w:rPr>
          <w:rFonts w:ascii="Times New Roman" w:hAnsi="Times New Roman" w:cs="Times New Roman"/>
          <w:sz w:val="28"/>
          <w:szCs w:val="28"/>
        </w:rPr>
        <w:t>предоставляться перерыв для совершения религиозных обрядов. Это время не включается в рабочее время, продолжительность определяется</w:t>
      </w:r>
      <w:r w:rsidRPr="00DE1E70">
        <w:rPr>
          <w:rFonts w:ascii="Times New Roman" w:hAnsi="Times New Roman" w:cs="Times New Roman"/>
          <w:sz w:val="28"/>
          <w:szCs w:val="28"/>
        </w:rPr>
        <w:t xml:space="preserve"> по соглашению сторон (пункт 6 статьи 19 Закона </w:t>
      </w:r>
      <w:r w:rsidRPr="00DE1E70">
        <w:rPr>
          <w:rFonts w:ascii="Times New Roman" w:hAnsi="Times New Roman" w:cs="Times New Roman"/>
          <w:color w:val="000000"/>
          <w:sz w:val="28"/>
          <w:szCs w:val="28"/>
        </w:rPr>
        <w:t>Республики Татарстан</w:t>
      </w:r>
      <w:r w:rsidRPr="00DE1E70">
        <w:rPr>
          <w:rFonts w:ascii="Times New Roman" w:hAnsi="Times New Roman" w:cs="Times New Roman"/>
          <w:sz w:val="28"/>
          <w:szCs w:val="28"/>
        </w:rPr>
        <w:t xml:space="preserve"> от 14.07.1999 № 2279 «О свободе совести и о религиозных объединениях»).</w:t>
      </w:r>
    </w:p>
    <w:p w:rsidR="00D91E5D" w:rsidRPr="008F6F5F" w:rsidRDefault="00D91E5D" w:rsidP="00116320">
      <w:pPr>
        <w:tabs>
          <w:tab w:val="num" w:pos="993"/>
        </w:tabs>
        <w:ind w:firstLine="567"/>
        <w:rPr>
          <w:rFonts w:ascii="Times New Roman" w:hAnsi="Times New Roman"/>
          <w:sz w:val="28"/>
        </w:rPr>
      </w:pPr>
      <w:r w:rsidRPr="008F6F5F">
        <w:rPr>
          <w:rFonts w:ascii="Times New Roman" w:hAnsi="Times New Roman"/>
          <w:sz w:val="28"/>
        </w:rPr>
        <w:t>3.</w:t>
      </w:r>
      <w:r w:rsidR="00E1665B" w:rsidRPr="00E1665B">
        <w:rPr>
          <w:rFonts w:ascii="Times New Roman" w:hAnsi="Times New Roman"/>
          <w:sz w:val="28"/>
        </w:rPr>
        <w:t>1</w:t>
      </w:r>
      <w:r w:rsidR="003814FD">
        <w:rPr>
          <w:rFonts w:ascii="Times New Roman" w:hAnsi="Times New Roman"/>
          <w:sz w:val="28"/>
        </w:rPr>
        <w:t>7</w:t>
      </w:r>
      <w:r w:rsidRPr="008F6F5F">
        <w:rPr>
          <w:rFonts w:ascii="Times New Roman" w:hAnsi="Times New Roman"/>
          <w:sz w:val="28"/>
        </w:rPr>
        <w:t>. По просьбе работников, обучающихся без отрыва от производства, устанавливаются индивидуальные режимы труда</w:t>
      </w:r>
      <w:r w:rsidR="002B6B4D">
        <w:rPr>
          <w:rFonts w:ascii="Times New Roman" w:hAnsi="Times New Roman"/>
          <w:sz w:val="28"/>
        </w:rPr>
        <w:t xml:space="preserve"> </w:t>
      </w:r>
      <w:r w:rsidRPr="008F6F5F">
        <w:rPr>
          <w:rFonts w:ascii="Times New Roman" w:hAnsi="Times New Roman"/>
          <w:sz w:val="28"/>
        </w:rPr>
        <w:t>на раб</w:t>
      </w:r>
      <w:r w:rsidR="00E766D3">
        <w:rPr>
          <w:rFonts w:ascii="Times New Roman" w:hAnsi="Times New Roman"/>
          <w:sz w:val="28"/>
        </w:rPr>
        <w:t>отах, где производственные услов</w:t>
      </w:r>
      <w:r w:rsidRPr="008F6F5F">
        <w:rPr>
          <w:rFonts w:ascii="Times New Roman" w:hAnsi="Times New Roman"/>
          <w:sz w:val="28"/>
        </w:rPr>
        <w:t xml:space="preserve">ия допускают такую возможность. </w:t>
      </w:r>
    </w:p>
    <w:p w:rsidR="00D91E5D" w:rsidRPr="003814FD" w:rsidRDefault="00D91E5D" w:rsidP="00116320">
      <w:pPr>
        <w:ind w:firstLine="567"/>
        <w:rPr>
          <w:rFonts w:ascii="Times New Roman" w:hAnsi="Times New Roman"/>
          <w:sz w:val="28"/>
        </w:rPr>
      </w:pPr>
      <w:r w:rsidRPr="008F6F5F">
        <w:rPr>
          <w:rFonts w:ascii="Times New Roman" w:hAnsi="Times New Roman"/>
          <w:sz w:val="28"/>
        </w:rPr>
        <w:t>3.</w:t>
      </w:r>
      <w:r w:rsidR="00E1665B" w:rsidRPr="00E1665B">
        <w:rPr>
          <w:rFonts w:ascii="Times New Roman" w:hAnsi="Times New Roman"/>
          <w:sz w:val="28"/>
        </w:rPr>
        <w:t>1</w:t>
      </w:r>
      <w:r w:rsidR="003814FD">
        <w:rPr>
          <w:rFonts w:ascii="Times New Roman" w:hAnsi="Times New Roman"/>
          <w:sz w:val="28"/>
        </w:rPr>
        <w:t>8</w:t>
      </w:r>
      <w:r w:rsidRPr="008F6F5F">
        <w:rPr>
          <w:rFonts w:ascii="Times New Roman" w:hAnsi="Times New Roman"/>
          <w:sz w:val="28"/>
        </w:rPr>
        <w:t xml:space="preserve">. </w:t>
      </w:r>
      <w:r>
        <w:rPr>
          <w:rFonts w:ascii="Times New Roman" w:hAnsi="Times New Roman"/>
          <w:sz w:val="28"/>
        </w:rPr>
        <w:t xml:space="preserve"> </w:t>
      </w:r>
      <w:r w:rsidRPr="008F6F5F">
        <w:rPr>
          <w:rFonts w:ascii="Times New Roman" w:hAnsi="Times New Roman"/>
          <w:sz w:val="28"/>
        </w:rPr>
        <w:t>Суммированный</w:t>
      </w:r>
      <w:r>
        <w:rPr>
          <w:rFonts w:ascii="Times New Roman" w:hAnsi="Times New Roman"/>
          <w:sz w:val="28"/>
        </w:rPr>
        <w:t xml:space="preserve"> </w:t>
      </w:r>
      <w:r w:rsidRPr="008F6F5F">
        <w:rPr>
          <w:rFonts w:ascii="Times New Roman" w:hAnsi="Times New Roman"/>
          <w:sz w:val="28"/>
        </w:rPr>
        <w:t>учет</w:t>
      </w:r>
      <w:r>
        <w:rPr>
          <w:rFonts w:ascii="Times New Roman" w:hAnsi="Times New Roman"/>
          <w:sz w:val="28"/>
        </w:rPr>
        <w:t xml:space="preserve"> </w:t>
      </w:r>
      <w:r w:rsidRPr="008F6F5F">
        <w:rPr>
          <w:rFonts w:ascii="Times New Roman" w:hAnsi="Times New Roman"/>
          <w:sz w:val="28"/>
        </w:rPr>
        <w:t>рабочего</w:t>
      </w:r>
      <w:r>
        <w:rPr>
          <w:rFonts w:ascii="Times New Roman" w:hAnsi="Times New Roman"/>
          <w:sz w:val="28"/>
        </w:rPr>
        <w:t xml:space="preserve"> </w:t>
      </w:r>
      <w:r w:rsidRPr="008F6F5F">
        <w:rPr>
          <w:rFonts w:ascii="Times New Roman" w:hAnsi="Times New Roman"/>
          <w:sz w:val="28"/>
        </w:rPr>
        <w:t>времени</w:t>
      </w:r>
      <w:r>
        <w:rPr>
          <w:rFonts w:ascii="Times New Roman" w:hAnsi="Times New Roman"/>
          <w:sz w:val="28"/>
        </w:rPr>
        <w:t xml:space="preserve"> </w:t>
      </w:r>
      <w:r w:rsidRPr="00536CE8">
        <w:rPr>
          <w:rFonts w:ascii="Times New Roman" w:hAnsi="Times New Roman"/>
          <w:sz w:val="28"/>
        </w:rPr>
        <w:t>вводится</w:t>
      </w:r>
      <w:r>
        <w:rPr>
          <w:rFonts w:ascii="Times New Roman" w:hAnsi="Times New Roman"/>
          <w:sz w:val="28"/>
        </w:rPr>
        <w:t xml:space="preserve"> </w:t>
      </w:r>
      <w:r w:rsidRPr="008F6F5F">
        <w:rPr>
          <w:rFonts w:ascii="Times New Roman" w:hAnsi="Times New Roman"/>
          <w:sz w:val="28"/>
        </w:rPr>
        <w:t>для</w:t>
      </w:r>
      <w:r w:rsidR="003814FD">
        <w:rPr>
          <w:rFonts w:ascii="Times New Roman" w:hAnsi="Times New Roman"/>
          <w:sz w:val="28"/>
        </w:rPr>
        <w:t xml:space="preserve"> ___________ </w:t>
      </w:r>
      <w:r w:rsidRPr="008F6F5F">
        <w:rPr>
          <w:rFonts w:ascii="Times New Roman" w:hAnsi="Times New Roman"/>
          <w:sz w:val="28"/>
        </w:rPr>
        <w:t>(перечисляются подразделения, виды работ, категории работающих). Режимы труда и отдыха для перечисленных категорий работающих</w:t>
      </w:r>
      <w:r>
        <w:rPr>
          <w:rFonts w:ascii="Times New Roman" w:hAnsi="Times New Roman"/>
          <w:sz w:val="28"/>
        </w:rPr>
        <w:t xml:space="preserve">, </w:t>
      </w:r>
      <w:r w:rsidRPr="00536CE8">
        <w:rPr>
          <w:rFonts w:ascii="Times New Roman" w:hAnsi="Times New Roman"/>
          <w:sz w:val="28"/>
        </w:rPr>
        <w:t xml:space="preserve">учетный период  устанавливаются </w:t>
      </w:r>
      <w:r>
        <w:rPr>
          <w:rFonts w:ascii="Times New Roman" w:hAnsi="Times New Roman"/>
          <w:sz w:val="28"/>
        </w:rPr>
        <w:t>П</w:t>
      </w:r>
      <w:r w:rsidRPr="00536CE8">
        <w:rPr>
          <w:rFonts w:ascii="Times New Roman" w:hAnsi="Times New Roman"/>
          <w:sz w:val="28"/>
        </w:rPr>
        <w:t>равилами внутреннего трудового распорядка.</w:t>
      </w:r>
    </w:p>
    <w:p w:rsidR="00D91E5D" w:rsidRPr="008F6F5F" w:rsidRDefault="00D91E5D" w:rsidP="00116320">
      <w:pPr>
        <w:ind w:firstLine="567"/>
        <w:rPr>
          <w:rFonts w:ascii="Times New Roman" w:hAnsi="Times New Roman"/>
          <w:sz w:val="28"/>
        </w:rPr>
      </w:pPr>
      <w:r w:rsidRPr="008F6F5F">
        <w:rPr>
          <w:rFonts w:ascii="Times New Roman" w:hAnsi="Times New Roman"/>
          <w:sz w:val="28"/>
        </w:rPr>
        <w:t>3.</w:t>
      </w:r>
      <w:r>
        <w:rPr>
          <w:rFonts w:ascii="Times New Roman" w:hAnsi="Times New Roman"/>
          <w:sz w:val="28"/>
        </w:rPr>
        <w:t>1</w:t>
      </w:r>
      <w:r w:rsidR="003814FD">
        <w:rPr>
          <w:rFonts w:ascii="Times New Roman" w:hAnsi="Times New Roman"/>
          <w:sz w:val="28"/>
        </w:rPr>
        <w:t>9</w:t>
      </w:r>
      <w:r w:rsidRPr="008F6F5F">
        <w:rPr>
          <w:rFonts w:ascii="Times New Roman" w:hAnsi="Times New Roman"/>
          <w:sz w:val="28"/>
        </w:rPr>
        <w:t xml:space="preserve">. Стороны </w:t>
      </w:r>
      <w:r>
        <w:rPr>
          <w:rFonts w:ascii="Times New Roman" w:hAnsi="Times New Roman"/>
          <w:sz w:val="28"/>
        </w:rPr>
        <w:t>утверждают</w:t>
      </w:r>
      <w:r w:rsidRPr="008F6F5F">
        <w:rPr>
          <w:rFonts w:ascii="Times New Roman" w:hAnsi="Times New Roman"/>
          <w:sz w:val="28"/>
        </w:rPr>
        <w:t xml:space="preserve"> перечень работ, на которых допускается разделение рабочего дня на части. </w:t>
      </w:r>
    </w:p>
    <w:p w:rsidR="00D91E5D" w:rsidRPr="008F6F5F" w:rsidRDefault="00D91E5D" w:rsidP="00116320">
      <w:pPr>
        <w:ind w:firstLine="567"/>
        <w:rPr>
          <w:rFonts w:ascii="Times New Roman" w:hAnsi="Times New Roman"/>
          <w:sz w:val="28"/>
        </w:rPr>
      </w:pPr>
      <w:r w:rsidRPr="008F6F5F">
        <w:rPr>
          <w:rFonts w:ascii="Times New Roman" w:hAnsi="Times New Roman"/>
          <w:sz w:val="28"/>
        </w:rPr>
        <w:t>3.</w:t>
      </w:r>
      <w:r w:rsidR="003814FD">
        <w:rPr>
          <w:rFonts w:ascii="Times New Roman" w:hAnsi="Times New Roman"/>
          <w:sz w:val="28"/>
        </w:rPr>
        <w:t>20</w:t>
      </w:r>
      <w:r>
        <w:rPr>
          <w:rFonts w:ascii="Times New Roman" w:hAnsi="Times New Roman"/>
          <w:sz w:val="28"/>
        </w:rPr>
        <w:t>.</w:t>
      </w:r>
      <w:r w:rsidRPr="008F6F5F">
        <w:rPr>
          <w:rFonts w:ascii="Times New Roman" w:hAnsi="Times New Roman"/>
          <w:sz w:val="28"/>
        </w:rPr>
        <w:t xml:space="preserve"> Работодатель</w:t>
      </w:r>
      <w:r>
        <w:rPr>
          <w:rFonts w:ascii="Times New Roman" w:hAnsi="Times New Roman"/>
          <w:sz w:val="28"/>
        </w:rPr>
        <w:t xml:space="preserve"> </w:t>
      </w:r>
      <w:r w:rsidRPr="008F6F5F">
        <w:rPr>
          <w:rFonts w:ascii="Times New Roman" w:hAnsi="Times New Roman"/>
          <w:sz w:val="28"/>
        </w:rPr>
        <w:t>предоставляет</w:t>
      </w:r>
      <w:r>
        <w:rPr>
          <w:rFonts w:ascii="Times New Roman" w:hAnsi="Times New Roman"/>
          <w:sz w:val="28"/>
        </w:rPr>
        <w:t xml:space="preserve"> </w:t>
      </w:r>
      <w:r w:rsidRPr="008F6F5F">
        <w:rPr>
          <w:rFonts w:ascii="Times New Roman" w:hAnsi="Times New Roman"/>
          <w:sz w:val="28"/>
        </w:rPr>
        <w:t>работникам, работающим</w:t>
      </w:r>
      <w:r w:rsidR="003814FD">
        <w:rPr>
          <w:rFonts w:ascii="Times New Roman" w:hAnsi="Times New Roman"/>
          <w:sz w:val="28"/>
        </w:rPr>
        <w:t xml:space="preserve"> </w:t>
      </w:r>
      <w:r w:rsidRPr="008F6F5F">
        <w:rPr>
          <w:rFonts w:ascii="Times New Roman" w:hAnsi="Times New Roman"/>
          <w:sz w:val="28"/>
        </w:rPr>
        <w:t xml:space="preserve">в холодное время года на открытом воздухе или в закрытых необогреваемых помещениях, возможность использования специальных перерывов в соответствии с </w:t>
      </w:r>
      <w:r>
        <w:rPr>
          <w:rFonts w:ascii="Times New Roman" w:hAnsi="Times New Roman"/>
          <w:sz w:val="28"/>
        </w:rPr>
        <w:t>П</w:t>
      </w:r>
      <w:r w:rsidRPr="008F6F5F">
        <w:rPr>
          <w:rFonts w:ascii="Times New Roman" w:hAnsi="Times New Roman"/>
          <w:sz w:val="28"/>
        </w:rPr>
        <w:t>равилами внутреннего трудового распорядка. Для этого оборудуется специальное отапливаемое помещение в местах производства работ. Такие перерывы включаются в рабочее время и подлежат оплате (ст</w:t>
      </w:r>
      <w:r>
        <w:rPr>
          <w:rFonts w:ascii="Times New Roman" w:hAnsi="Times New Roman"/>
          <w:sz w:val="28"/>
        </w:rPr>
        <w:t>атья</w:t>
      </w:r>
      <w:r w:rsidRPr="008F6F5F">
        <w:rPr>
          <w:rFonts w:ascii="Times New Roman" w:hAnsi="Times New Roman"/>
          <w:sz w:val="28"/>
        </w:rPr>
        <w:t xml:space="preserve"> 109 ТК РФ).</w:t>
      </w:r>
    </w:p>
    <w:p w:rsidR="000853E8" w:rsidRDefault="00B4406B" w:rsidP="00116320">
      <w:pPr>
        <w:ind w:firstLine="567"/>
        <w:rPr>
          <w:rFonts w:ascii="Times New Roman" w:hAnsi="Times New Roman"/>
          <w:sz w:val="28"/>
        </w:rPr>
      </w:pPr>
      <w:r>
        <w:rPr>
          <w:rFonts w:ascii="Times New Roman" w:hAnsi="Times New Roman"/>
          <w:sz w:val="28"/>
        </w:rPr>
        <w:t>3.2</w:t>
      </w:r>
      <w:r w:rsidR="003814FD">
        <w:rPr>
          <w:rFonts w:ascii="Times New Roman" w:hAnsi="Times New Roman"/>
          <w:sz w:val="28"/>
        </w:rPr>
        <w:t>1</w:t>
      </w:r>
      <w:r w:rsidR="00D91E5D" w:rsidRPr="008F6F5F">
        <w:rPr>
          <w:rFonts w:ascii="Times New Roman" w:hAnsi="Times New Roman"/>
          <w:sz w:val="28"/>
        </w:rPr>
        <w:t xml:space="preserve">. Ежегодные оплачиваемые отпуска предоставляются в соответствии с графиком отпусков, утверждаемым Работодателем с учетом мнения Профсоюзного комитета организации не </w:t>
      </w:r>
      <w:proofErr w:type="gramStart"/>
      <w:r w:rsidR="00D91E5D" w:rsidRPr="008F6F5F">
        <w:rPr>
          <w:rFonts w:ascii="Times New Roman" w:hAnsi="Times New Roman"/>
          <w:sz w:val="28"/>
        </w:rPr>
        <w:t>позднее</w:t>
      </w:r>
      <w:proofErr w:type="gramEnd"/>
      <w:r w:rsidR="00D91E5D" w:rsidRPr="008F6F5F">
        <w:rPr>
          <w:rFonts w:ascii="Times New Roman" w:hAnsi="Times New Roman"/>
          <w:sz w:val="28"/>
        </w:rPr>
        <w:t xml:space="preserve"> чем за две недели до наступления календарного года (ст</w:t>
      </w:r>
      <w:r w:rsidR="00D91E5D">
        <w:rPr>
          <w:rFonts w:ascii="Times New Roman" w:hAnsi="Times New Roman"/>
          <w:sz w:val="28"/>
        </w:rPr>
        <w:t xml:space="preserve">атья </w:t>
      </w:r>
      <w:r w:rsidR="00D91E5D" w:rsidRPr="008F6F5F">
        <w:rPr>
          <w:rFonts w:ascii="Times New Roman" w:hAnsi="Times New Roman"/>
          <w:sz w:val="28"/>
        </w:rPr>
        <w:t>123 ТК РФ).</w:t>
      </w:r>
    </w:p>
    <w:p w:rsidR="000853E8" w:rsidRPr="000853E8" w:rsidRDefault="000853E8" w:rsidP="00116320">
      <w:pPr>
        <w:ind w:firstLine="567"/>
        <w:rPr>
          <w:rFonts w:ascii="Times New Roman" w:hAnsi="Times New Roman" w:cs="Times New Roman"/>
          <w:sz w:val="28"/>
        </w:rPr>
      </w:pPr>
      <w:r w:rsidRPr="000853E8">
        <w:rPr>
          <w:rFonts w:ascii="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0853E8" w:rsidRDefault="000853E8" w:rsidP="00116320">
      <w:pPr>
        <w:ind w:firstLine="567"/>
        <w:rPr>
          <w:rFonts w:ascii="Times New Roman" w:hAnsi="Times New Roman"/>
          <w:sz w:val="28"/>
        </w:rPr>
      </w:pPr>
    </w:p>
    <w:p w:rsidR="003814FD" w:rsidRPr="003814FD" w:rsidRDefault="003814FD" w:rsidP="00116320">
      <w:pPr>
        <w:ind w:firstLine="567"/>
        <w:rPr>
          <w:rFonts w:ascii="Times New Roman" w:hAnsi="Times New Roman"/>
          <w:sz w:val="28"/>
        </w:rPr>
      </w:pPr>
      <w:r w:rsidRPr="003814FD">
        <w:rPr>
          <w:rFonts w:ascii="Times New Roman" w:hAnsi="Times New Roman"/>
          <w:sz w:val="28"/>
        </w:rPr>
        <w:lastRenderedPageBreak/>
        <w:t>Ежегодные оплачиваемые отпуска предоставляются в удобное время:</w:t>
      </w:r>
    </w:p>
    <w:p w:rsidR="003814FD" w:rsidRPr="003814FD" w:rsidRDefault="003814FD" w:rsidP="00116320">
      <w:pPr>
        <w:ind w:firstLine="567"/>
        <w:rPr>
          <w:rFonts w:ascii="Times New Roman" w:hAnsi="Times New Roman"/>
          <w:sz w:val="28"/>
        </w:rPr>
      </w:pPr>
      <w:r w:rsidRPr="003814FD">
        <w:rPr>
          <w:rFonts w:ascii="Times New Roman" w:hAnsi="Times New Roman"/>
          <w:sz w:val="28"/>
        </w:rPr>
        <w:t>- одному из родителей (опекуну, попечителю, приемному родителю), воспитывающему ребенка-инвалида в возрасте до восемнадцати лет;</w:t>
      </w:r>
    </w:p>
    <w:p w:rsidR="003814FD" w:rsidRPr="003814FD" w:rsidRDefault="003814FD" w:rsidP="00116320">
      <w:pPr>
        <w:ind w:firstLine="567"/>
        <w:rPr>
          <w:rFonts w:ascii="Times New Roman" w:hAnsi="Times New Roman"/>
          <w:sz w:val="28"/>
        </w:rPr>
      </w:pPr>
      <w:r w:rsidRPr="003814FD">
        <w:rPr>
          <w:rFonts w:ascii="Times New Roman" w:hAnsi="Times New Roman"/>
          <w:sz w:val="28"/>
        </w:rPr>
        <w:t>- работникам, имеющим трех и более детей в возрасте до двенадцати лет;</w:t>
      </w:r>
    </w:p>
    <w:p w:rsidR="003814FD" w:rsidRPr="003814FD" w:rsidRDefault="003814FD" w:rsidP="00116320">
      <w:pPr>
        <w:ind w:firstLine="567"/>
        <w:rPr>
          <w:rFonts w:ascii="Times New Roman" w:hAnsi="Times New Roman"/>
          <w:sz w:val="28"/>
        </w:rPr>
      </w:pPr>
      <w:r w:rsidRPr="003814FD">
        <w:rPr>
          <w:rFonts w:ascii="Times New Roman" w:hAnsi="Times New Roman"/>
          <w:sz w:val="28"/>
        </w:rPr>
        <w:t>- работнику (мужу) в период нахождения его жены в отпуске по беременности и родам независимо от времени его непрерывной работы у данного работодателя;</w:t>
      </w:r>
    </w:p>
    <w:p w:rsidR="003814FD" w:rsidRPr="003814FD" w:rsidRDefault="003814FD" w:rsidP="00116320">
      <w:pPr>
        <w:ind w:firstLine="567"/>
        <w:rPr>
          <w:rFonts w:ascii="Times New Roman" w:hAnsi="Times New Roman"/>
          <w:sz w:val="28"/>
        </w:rPr>
      </w:pPr>
      <w:r w:rsidRPr="003814FD">
        <w:rPr>
          <w:rFonts w:ascii="Times New Roman" w:hAnsi="Times New Roman"/>
          <w:sz w:val="28"/>
        </w:rPr>
        <w:t>- отдельным категориям работников в случаях, предусмотренных иными федеральными законами,</w:t>
      </w:r>
    </w:p>
    <w:p w:rsidR="003814FD" w:rsidRPr="003814FD" w:rsidRDefault="003814FD" w:rsidP="00116320">
      <w:pPr>
        <w:ind w:firstLine="567"/>
        <w:rPr>
          <w:rFonts w:ascii="Times New Roman" w:hAnsi="Times New Roman"/>
          <w:sz w:val="28"/>
        </w:rPr>
      </w:pPr>
      <w:r w:rsidRPr="003814FD">
        <w:rPr>
          <w:rFonts w:ascii="Times New Roman" w:hAnsi="Times New Roman"/>
          <w:sz w:val="28"/>
        </w:rPr>
        <w:t>- иным категориям работников</w:t>
      </w:r>
      <w:r w:rsidR="00BD15A5">
        <w:rPr>
          <w:rFonts w:ascii="Times New Roman" w:hAnsi="Times New Roman"/>
          <w:sz w:val="28"/>
        </w:rPr>
        <w:t xml:space="preserve"> в соответствии с законодательством</w:t>
      </w:r>
      <w:r w:rsidRPr="003814FD">
        <w:rPr>
          <w:rFonts w:ascii="Times New Roman" w:hAnsi="Times New Roman"/>
          <w:sz w:val="28"/>
        </w:rPr>
        <w:t>.</w:t>
      </w:r>
    </w:p>
    <w:p w:rsidR="00D91E5D" w:rsidRPr="008F6F5F" w:rsidRDefault="00D91E5D" w:rsidP="00116320">
      <w:pPr>
        <w:ind w:firstLine="567"/>
        <w:rPr>
          <w:rFonts w:ascii="Times New Roman" w:hAnsi="Times New Roman"/>
          <w:sz w:val="28"/>
        </w:rPr>
      </w:pPr>
      <w:r w:rsidRPr="008F6F5F">
        <w:rPr>
          <w:rFonts w:ascii="Times New Roman" w:hAnsi="Times New Roman"/>
          <w:sz w:val="28"/>
        </w:rPr>
        <w:t>3.</w:t>
      </w:r>
      <w:r w:rsidR="00B4406B">
        <w:rPr>
          <w:rFonts w:ascii="Times New Roman" w:hAnsi="Times New Roman"/>
          <w:sz w:val="28"/>
        </w:rPr>
        <w:t>2</w:t>
      </w:r>
      <w:r w:rsidR="003814FD">
        <w:rPr>
          <w:rFonts w:ascii="Times New Roman" w:hAnsi="Times New Roman"/>
          <w:sz w:val="28"/>
        </w:rPr>
        <w:t>2</w:t>
      </w:r>
      <w:r w:rsidRPr="008F6F5F">
        <w:rPr>
          <w:rFonts w:ascii="Times New Roman" w:hAnsi="Times New Roman"/>
          <w:sz w:val="28"/>
        </w:rPr>
        <w:t>. Ежегодный основной оплачиваемый отпуск составляет 28 календар</w:t>
      </w:r>
      <w:r>
        <w:rPr>
          <w:rFonts w:ascii="Times New Roman" w:hAnsi="Times New Roman"/>
          <w:sz w:val="28"/>
        </w:rPr>
        <w:t>н</w:t>
      </w:r>
      <w:r w:rsidRPr="008F6F5F">
        <w:rPr>
          <w:rFonts w:ascii="Times New Roman" w:hAnsi="Times New Roman"/>
          <w:sz w:val="28"/>
        </w:rPr>
        <w:t>ых дней (ст</w:t>
      </w:r>
      <w:r>
        <w:rPr>
          <w:rFonts w:ascii="Times New Roman" w:hAnsi="Times New Roman"/>
          <w:sz w:val="28"/>
        </w:rPr>
        <w:t>атья</w:t>
      </w:r>
      <w:r w:rsidRPr="008F6F5F">
        <w:rPr>
          <w:rFonts w:ascii="Times New Roman" w:hAnsi="Times New Roman"/>
          <w:sz w:val="28"/>
        </w:rPr>
        <w:t xml:space="preserve"> 115 ТК РФ). </w:t>
      </w:r>
    </w:p>
    <w:p w:rsidR="00D91E5D" w:rsidRPr="001604CD" w:rsidRDefault="00D91E5D" w:rsidP="00116320">
      <w:pPr>
        <w:ind w:firstLine="567"/>
        <w:rPr>
          <w:rFonts w:ascii="Times New Roman" w:hAnsi="Times New Roman" w:cs="Times New Roman"/>
          <w:sz w:val="28"/>
          <w:szCs w:val="28"/>
        </w:rPr>
      </w:pPr>
      <w:r w:rsidRPr="001604CD">
        <w:rPr>
          <w:rFonts w:ascii="Times New Roman" w:hAnsi="Times New Roman" w:cs="Times New Roman"/>
          <w:sz w:val="28"/>
          <w:szCs w:val="28"/>
        </w:rPr>
        <w:t>3.</w:t>
      </w:r>
      <w:r w:rsidR="00B4406B" w:rsidRPr="001604CD">
        <w:rPr>
          <w:rFonts w:ascii="Times New Roman" w:hAnsi="Times New Roman" w:cs="Times New Roman"/>
          <w:sz w:val="28"/>
          <w:szCs w:val="28"/>
        </w:rPr>
        <w:t>2</w:t>
      </w:r>
      <w:r w:rsidR="003814FD" w:rsidRPr="001604CD">
        <w:rPr>
          <w:rFonts w:ascii="Times New Roman" w:hAnsi="Times New Roman" w:cs="Times New Roman"/>
          <w:sz w:val="28"/>
          <w:szCs w:val="28"/>
        </w:rPr>
        <w:t>3</w:t>
      </w:r>
      <w:r w:rsidRPr="001604CD">
        <w:rPr>
          <w:rFonts w:ascii="Times New Roman" w:hAnsi="Times New Roman" w:cs="Times New Roman"/>
          <w:sz w:val="28"/>
          <w:szCs w:val="28"/>
        </w:rPr>
        <w:t>. Удлиненный ежегодный основной оплачиваемый отпуск предоставляется:</w:t>
      </w:r>
    </w:p>
    <w:p w:rsidR="00D91E5D" w:rsidRPr="001604CD" w:rsidRDefault="00D91E5D" w:rsidP="00116320">
      <w:pPr>
        <w:numPr>
          <w:ilvl w:val="0"/>
          <w:numId w:val="20"/>
        </w:numPr>
        <w:tabs>
          <w:tab w:val="clear" w:pos="927"/>
          <w:tab w:val="num" w:pos="1134"/>
        </w:tabs>
        <w:rPr>
          <w:rFonts w:ascii="Times New Roman" w:hAnsi="Times New Roman" w:cs="Times New Roman"/>
          <w:sz w:val="28"/>
          <w:szCs w:val="28"/>
        </w:rPr>
      </w:pPr>
      <w:r w:rsidRPr="001604CD">
        <w:rPr>
          <w:rFonts w:ascii="Times New Roman" w:hAnsi="Times New Roman" w:cs="Times New Roman"/>
          <w:sz w:val="28"/>
          <w:szCs w:val="28"/>
        </w:rPr>
        <w:t>работникам в возрасте до 18 лет - 31 календарный день;</w:t>
      </w:r>
    </w:p>
    <w:p w:rsidR="002C184C" w:rsidRPr="001604CD" w:rsidRDefault="00D91E5D" w:rsidP="00116320">
      <w:pPr>
        <w:numPr>
          <w:ilvl w:val="0"/>
          <w:numId w:val="20"/>
        </w:numPr>
        <w:tabs>
          <w:tab w:val="clear" w:pos="927"/>
          <w:tab w:val="num" w:pos="1134"/>
        </w:tabs>
        <w:rPr>
          <w:rFonts w:ascii="Times New Roman" w:hAnsi="Times New Roman" w:cs="Times New Roman"/>
          <w:sz w:val="28"/>
          <w:szCs w:val="28"/>
        </w:rPr>
      </w:pPr>
      <w:r w:rsidRPr="001604CD">
        <w:rPr>
          <w:rFonts w:ascii="Times New Roman" w:hAnsi="Times New Roman" w:cs="Times New Roman"/>
          <w:sz w:val="28"/>
          <w:szCs w:val="28"/>
        </w:rPr>
        <w:t>инвалидам, работникам организаций - не менее 30 календарных дней;</w:t>
      </w:r>
    </w:p>
    <w:p w:rsidR="002C184C" w:rsidRPr="001604CD" w:rsidRDefault="002C184C" w:rsidP="00116320">
      <w:pPr>
        <w:numPr>
          <w:ilvl w:val="0"/>
          <w:numId w:val="20"/>
        </w:numPr>
        <w:tabs>
          <w:tab w:val="clear" w:pos="927"/>
          <w:tab w:val="num" w:pos="1134"/>
        </w:tabs>
        <w:rPr>
          <w:rFonts w:ascii="Times New Roman" w:hAnsi="Times New Roman" w:cs="Times New Roman"/>
          <w:sz w:val="28"/>
          <w:szCs w:val="28"/>
        </w:rPr>
      </w:pPr>
      <w:r w:rsidRPr="001604CD">
        <w:rPr>
          <w:rFonts w:ascii="Times New Roman" w:hAnsi="Times New Roman" w:cs="Times New Roman"/>
          <w:sz w:val="28"/>
          <w:szCs w:val="28"/>
        </w:rPr>
        <w:t>педагогическим работникам в соответствии с постановлением Правительства РФ от 14.05.2015 № 466 «О ежегодных основных удлиненных оплачиваемых отпусках».</w:t>
      </w:r>
    </w:p>
    <w:p w:rsidR="00D91E5D" w:rsidRPr="001604CD" w:rsidRDefault="00D91E5D" w:rsidP="00116320">
      <w:pPr>
        <w:pStyle w:val="21"/>
        <w:tabs>
          <w:tab w:val="num" w:pos="1134"/>
        </w:tabs>
        <w:spacing w:line="240" w:lineRule="auto"/>
        <w:rPr>
          <w:szCs w:val="28"/>
        </w:rPr>
      </w:pPr>
      <w:r w:rsidRPr="001604CD">
        <w:rPr>
          <w:szCs w:val="28"/>
        </w:rPr>
        <w:t>3.</w:t>
      </w:r>
      <w:r w:rsidR="00B4406B" w:rsidRPr="001604CD">
        <w:rPr>
          <w:szCs w:val="28"/>
        </w:rPr>
        <w:t>2</w:t>
      </w:r>
      <w:r w:rsidR="003814FD" w:rsidRPr="001604CD">
        <w:rPr>
          <w:szCs w:val="28"/>
        </w:rPr>
        <w:t>4</w:t>
      </w:r>
      <w:r w:rsidRPr="001604CD">
        <w:rPr>
          <w:szCs w:val="28"/>
        </w:rPr>
        <w:t xml:space="preserve">. Ежегодные дополнительные оплачиваемые отпуска </w:t>
      </w:r>
      <w:r w:rsidR="00D11F47" w:rsidRPr="001604CD">
        <w:rPr>
          <w:szCs w:val="28"/>
        </w:rPr>
        <w:t>предоставляются следующим работникам организации</w:t>
      </w:r>
      <w:r w:rsidRPr="001604CD">
        <w:rPr>
          <w:szCs w:val="28"/>
        </w:rPr>
        <w:t>:</w:t>
      </w:r>
    </w:p>
    <w:p w:rsidR="00D91E5D" w:rsidRPr="001604CD" w:rsidRDefault="00D91E5D" w:rsidP="00116320">
      <w:pPr>
        <w:tabs>
          <w:tab w:val="num" w:pos="1134"/>
        </w:tabs>
        <w:ind w:firstLine="567"/>
        <w:rPr>
          <w:rFonts w:ascii="Times New Roman" w:hAnsi="Times New Roman" w:cs="Times New Roman"/>
          <w:sz w:val="28"/>
          <w:szCs w:val="28"/>
        </w:rPr>
      </w:pPr>
      <w:r w:rsidRPr="001604CD">
        <w:rPr>
          <w:rFonts w:ascii="Times New Roman" w:hAnsi="Times New Roman" w:cs="Times New Roman"/>
          <w:sz w:val="28"/>
          <w:szCs w:val="28"/>
        </w:rPr>
        <w:t>- работникам с ненормированным рабочим днем –</w:t>
      </w:r>
      <w:r w:rsidR="002C184C" w:rsidRPr="001604CD">
        <w:rPr>
          <w:rFonts w:ascii="Times New Roman" w:hAnsi="Times New Roman" w:cs="Times New Roman"/>
          <w:sz w:val="28"/>
          <w:szCs w:val="28"/>
        </w:rPr>
        <w:t xml:space="preserve"> 3</w:t>
      </w:r>
      <w:r w:rsidRPr="001604CD">
        <w:rPr>
          <w:rFonts w:ascii="Times New Roman" w:hAnsi="Times New Roman" w:cs="Times New Roman"/>
          <w:sz w:val="28"/>
          <w:szCs w:val="28"/>
        </w:rPr>
        <w:t xml:space="preserve"> календарных дн</w:t>
      </w:r>
      <w:r w:rsidR="002C184C" w:rsidRPr="001604CD">
        <w:rPr>
          <w:rFonts w:ascii="Times New Roman" w:hAnsi="Times New Roman" w:cs="Times New Roman"/>
          <w:sz w:val="28"/>
          <w:szCs w:val="28"/>
        </w:rPr>
        <w:t>я</w:t>
      </w:r>
      <w:r w:rsidRPr="001604CD">
        <w:rPr>
          <w:rFonts w:ascii="Times New Roman" w:hAnsi="Times New Roman" w:cs="Times New Roman"/>
          <w:sz w:val="28"/>
          <w:szCs w:val="28"/>
        </w:rPr>
        <w:t>, в соответствии с Перечнем должностей работников, которым предоставляется дополнительный отпуск за ненормированный рабочий день (статья 119 ТК РФ);</w:t>
      </w:r>
    </w:p>
    <w:p w:rsidR="006A7C17" w:rsidRPr="001604CD" w:rsidRDefault="00D91E5D" w:rsidP="00116320">
      <w:pPr>
        <w:ind w:firstLine="567"/>
        <w:rPr>
          <w:rFonts w:ascii="Times New Roman" w:hAnsi="Times New Roman" w:cs="Times New Roman"/>
          <w:color w:val="FF0000"/>
          <w:sz w:val="28"/>
          <w:szCs w:val="28"/>
        </w:rPr>
      </w:pPr>
      <w:r w:rsidRPr="001604CD">
        <w:rPr>
          <w:rFonts w:ascii="Times New Roman" w:hAnsi="Times New Roman" w:cs="Times New Roman"/>
          <w:sz w:val="28"/>
          <w:szCs w:val="28"/>
        </w:rPr>
        <w:t>3.</w:t>
      </w:r>
      <w:r w:rsidR="00B4406B" w:rsidRPr="001604CD">
        <w:rPr>
          <w:rFonts w:ascii="Times New Roman" w:hAnsi="Times New Roman" w:cs="Times New Roman"/>
          <w:sz w:val="28"/>
          <w:szCs w:val="28"/>
        </w:rPr>
        <w:t>2</w:t>
      </w:r>
      <w:r w:rsidR="003814FD" w:rsidRPr="001604CD">
        <w:rPr>
          <w:rFonts w:ascii="Times New Roman" w:hAnsi="Times New Roman" w:cs="Times New Roman"/>
          <w:sz w:val="28"/>
          <w:szCs w:val="28"/>
        </w:rPr>
        <w:t>5</w:t>
      </w:r>
      <w:r w:rsidRPr="001604CD">
        <w:rPr>
          <w:rFonts w:ascii="Times New Roman" w:hAnsi="Times New Roman" w:cs="Times New Roman"/>
          <w:sz w:val="28"/>
          <w:szCs w:val="28"/>
        </w:rPr>
        <w:t xml:space="preserve">. </w:t>
      </w:r>
      <w:r w:rsidR="006A7C17" w:rsidRPr="001604CD">
        <w:rPr>
          <w:rFonts w:ascii="Times New Roman" w:hAnsi="Times New Roman" w:cs="Times New Roman"/>
          <w:color w:val="000000"/>
          <w:sz w:val="28"/>
          <w:szCs w:val="28"/>
        </w:rPr>
        <w:t xml:space="preserve">Одному из родителей (опекуну, попечителю) для ухода за </w:t>
      </w:r>
      <w:hyperlink r:id="rId9" w:history="1">
        <w:r w:rsidR="006A7C17" w:rsidRPr="001604CD">
          <w:rPr>
            <w:rFonts w:ascii="Times New Roman" w:hAnsi="Times New Roman" w:cs="Times New Roman"/>
            <w:color w:val="000000"/>
            <w:sz w:val="28"/>
            <w:szCs w:val="28"/>
          </w:rPr>
          <w:t>детьми-инвалидами</w:t>
        </w:r>
      </w:hyperlink>
      <w:r w:rsidR="006A7C17" w:rsidRPr="001604CD">
        <w:rPr>
          <w:rFonts w:ascii="Times New Roman" w:hAnsi="Times New Roman" w:cs="Times New Roman"/>
          <w:color w:val="000000"/>
          <w:sz w:val="28"/>
          <w:szCs w:val="28"/>
        </w:rPr>
        <w:t xml:space="preserve"> по его письменному </w:t>
      </w:r>
      <w:hyperlink r:id="rId10" w:history="1">
        <w:r w:rsidR="006A7C17" w:rsidRPr="001604CD">
          <w:rPr>
            <w:rFonts w:ascii="Times New Roman" w:hAnsi="Times New Roman" w:cs="Times New Roman"/>
            <w:color w:val="000000"/>
            <w:sz w:val="28"/>
            <w:szCs w:val="28"/>
          </w:rPr>
          <w:t>заявлению</w:t>
        </w:r>
      </w:hyperlink>
      <w:r w:rsidR="006A7C17" w:rsidRPr="001604CD">
        <w:rPr>
          <w:rFonts w:ascii="Times New Roman" w:hAnsi="Times New Roman" w:cs="Times New Roman"/>
          <w:color w:val="000000"/>
          <w:sz w:val="28"/>
          <w:szCs w:val="28"/>
        </w:rPr>
        <w:t xml:space="preserve">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w:t>
      </w:r>
      <w:r w:rsidR="006A7C17" w:rsidRPr="001604CD">
        <w:rPr>
          <w:rFonts w:ascii="Times New Roman" w:hAnsi="Times New Roman" w:cs="Times New Roman"/>
          <w:sz w:val="28"/>
          <w:szCs w:val="28"/>
        </w:rPr>
        <w:t>Постановление</w:t>
      </w:r>
      <w:r w:rsidR="00D11F47" w:rsidRPr="001604CD">
        <w:rPr>
          <w:rFonts w:ascii="Times New Roman" w:hAnsi="Times New Roman" w:cs="Times New Roman"/>
          <w:sz w:val="28"/>
          <w:szCs w:val="28"/>
        </w:rPr>
        <w:t>м</w:t>
      </w:r>
      <w:r w:rsidR="006A7C17" w:rsidRPr="001604CD">
        <w:rPr>
          <w:rFonts w:ascii="Times New Roman" w:hAnsi="Times New Roman" w:cs="Times New Roman"/>
          <w:sz w:val="28"/>
          <w:szCs w:val="28"/>
        </w:rPr>
        <w:t xml:space="preserve"> Правительства РФ от 13</w:t>
      </w:r>
      <w:r w:rsidR="00D11F47" w:rsidRPr="001604CD">
        <w:rPr>
          <w:rFonts w:ascii="Times New Roman" w:hAnsi="Times New Roman" w:cs="Times New Roman"/>
          <w:sz w:val="28"/>
          <w:szCs w:val="28"/>
        </w:rPr>
        <w:t>.10.2</w:t>
      </w:r>
      <w:r w:rsidR="006A7C17" w:rsidRPr="001604CD">
        <w:rPr>
          <w:rFonts w:ascii="Times New Roman" w:hAnsi="Times New Roman" w:cs="Times New Roman"/>
          <w:sz w:val="28"/>
          <w:szCs w:val="28"/>
        </w:rPr>
        <w:t>014</w:t>
      </w:r>
      <w:r w:rsidR="00D11F47" w:rsidRPr="001604CD">
        <w:rPr>
          <w:rFonts w:ascii="Times New Roman" w:hAnsi="Times New Roman" w:cs="Times New Roman"/>
          <w:sz w:val="28"/>
          <w:szCs w:val="28"/>
        </w:rPr>
        <w:t xml:space="preserve"> </w:t>
      </w:r>
      <w:r w:rsidR="00231492" w:rsidRPr="001604CD">
        <w:rPr>
          <w:rFonts w:ascii="Times New Roman" w:hAnsi="Times New Roman" w:cs="Times New Roman"/>
          <w:sz w:val="28"/>
          <w:szCs w:val="28"/>
        </w:rPr>
        <w:t>№</w:t>
      </w:r>
      <w:r w:rsidR="006A7C17" w:rsidRPr="001604CD">
        <w:rPr>
          <w:rFonts w:ascii="Times New Roman" w:hAnsi="Times New Roman" w:cs="Times New Roman"/>
          <w:sz w:val="28"/>
          <w:szCs w:val="28"/>
        </w:rPr>
        <w:t xml:space="preserve"> 1048 </w:t>
      </w:r>
      <w:r w:rsidR="00D11F47" w:rsidRPr="001604CD">
        <w:rPr>
          <w:rFonts w:ascii="Times New Roman" w:hAnsi="Times New Roman" w:cs="Times New Roman"/>
          <w:sz w:val="28"/>
          <w:szCs w:val="28"/>
        </w:rPr>
        <w:t>«</w:t>
      </w:r>
      <w:r w:rsidR="006A7C17" w:rsidRPr="001604CD">
        <w:rPr>
          <w:rFonts w:ascii="Times New Roman" w:hAnsi="Times New Roman" w:cs="Times New Roman"/>
          <w:sz w:val="28"/>
          <w:szCs w:val="28"/>
        </w:rPr>
        <w:t>О порядке предоставления дополнительных оплачиваемых выходных дней для ухода за детьми-инвалидами</w:t>
      </w:r>
      <w:r w:rsidR="00D11F47" w:rsidRPr="001604CD">
        <w:rPr>
          <w:rFonts w:ascii="Times New Roman" w:hAnsi="Times New Roman" w:cs="Times New Roman"/>
          <w:sz w:val="28"/>
          <w:szCs w:val="28"/>
        </w:rPr>
        <w:t>»</w:t>
      </w:r>
      <w:r w:rsidR="006A7C17" w:rsidRPr="001604CD">
        <w:rPr>
          <w:rFonts w:ascii="Times New Roman" w:hAnsi="Times New Roman" w:cs="Times New Roman"/>
          <w:sz w:val="28"/>
          <w:szCs w:val="28"/>
        </w:rPr>
        <w:t>.</w:t>
      </w:r>
    </w:p>
    <w:p w:rsidR="000853E8" w:rsidRPr="001604CD" w:rsidRDefault="00982505" w:rsidP="00116320">
      <w:pPr>
        <w:tabs>
          <w:tab w:val="num" w:pos="1134"/>
          <w:tab w:val="left" w:pos="1276"/>
        </w:tabs>
        <w:ind w:firstLine="567"/>
        <w:rPr>
          <w:rFonts w:ascii="Times New Roman" w:hAnsi="Times New Roman" w:cs="Times New Roman"/>
          <w:sz w:val="28"/>
          <w:szCs w:val="28"/>
        </w:rPr>
      </w:pPr>
      <w:r w:rsidRPr="001604CD">
        <w:rPr>
          <w:rFonts w:ascii="Times New Roman" w:hAnsi="Times New Roman" w:cs="Times New Roman"/>
          <w:sz w:val="28"/>
          <w:szCs w:val="28"/>
        </w:rPr>
        <w:t>3.</w:t>
      </w:r>
      <w:r w:rsidR="00B4406B" w:rsidRPr="001604CD">
        <w:rPr>
          <w:rFonts w:ascii="Times New Roman" w:hAnsi="Times New Roman" w:cs="Times New Roman"/>
          <w:sz w:val="28"/>
          <w:szCs w:val="28"/>
        </w:rPr>
        <w:t>2</w:t>
      </w:r>
      <w:r w:rsidR="003814FD" w:rsidRPr="001604CD">
        <w:rPr>
          <w:rFonts w:ascii="Times New Roman" w:hAnsi="Times New Roman" w:cs="Times New Roman"/>
          <w:sz w:val="28"/>
          <w:szCs w:val="28"/>
        </w:rPr>
        <w:t>6</w:t>
      </w:r>
      <w:r w:rsidRPr="001604CD">
        <w:rPr>
          <w:rFonts w:ascii="Times New Roman" w:hAnsi="Times New Roman" w:cs="Times New Roman"/>
          <w:sz w:val="28"/>
          <w:szCs w:val="28"/>
        </w:rPr>
        <w:t xml:space="preserve">. </w:t>
      </w:r>
      <w:r w:rsidR="000853E8" w:rsidRPr="001604CD">
        <w:rPr>
          <w:rFonts w:ascii="Times New Roman" w:hAnsi="Times New Roman" w:cs="Times New Roman"/>
          <w:sz w:val="28"/>
          <w:szCs w:val="28"/>
        </w:rPr>
        <w:t>С учетом производственных и финансовых возможностей организации работодатель</w:t>
      </w:r>
      <w:r w:rsidR="000853E8" w:rsidRPr="001604CD">
        <w:rPr>
          <w:rFonts w:ascii="Times New Roman" w:hAnsi="Times New Roman" w:cs="Times New Roman"/>
          <w:b/>
          <w:sz w:val="28"/>
          <w:szCs w:val="28"/>
        </w:rPr>
        <w:t xml:space="preserve"> </w:t>
      </w:r>
      <w:r w:rsidR="000853E8" w:rsidRPr="001604CD">
        <w:rPr>
          <w:rFonts w:ascii="Times New Roman" w:hAnsi="Times New Roman" w:cs="Times New Roman"/>
          <w:sz w:val="28"/>
          <w:szCs w:val="28"/>
        </w:rPr>
        <w:t>предоставляет</w:t>
      </w:r>
      <w:r w:rsidRPr="001604CD">
        <w:rPr>
          <w:rFonts w:ascii="Times New Roman" w:hAnsi="Times New Roman" w:cs="Times New Roman"/>
          <w:sz w:val="28"/>
          <w:szCs w:val="28"/>
        </w:rPr>
        <w:t xml:space="preserve"> </w:t>
      </w:r>
      <w:r w:rsidR="000853E8" w:rsidRPr="001604CD">
        <w:rPr>
          <w:rFonts w:ascii="Times New Roman" w:hAnsi="Times New Roman" w:cs="Times New Roman"/>
          <w:sz w:val="28"/>
          <w:szCs w:val="28"/>
        </w:rPr>
        <w:t xml:space="preserve">ежегодный </w:t>
      </w:r>
      <w:r w:rsidRPr="001604CD">
        <w:rPr>
          <w:rFonts w:ascii="Times New Roman" w:hAnsi="Times New Roman" w:cs="Times New Roman"/>
          <w:sz w:val="28"/>
          <w:szCs w:val="28"/>
        </w:rPr>
        <w:t>дополнительный отпуск</w:t>
      </w:r>
      <w:r w:rsidR="000853E8" w:rsidRPr="001604CD">
        <w:rPr>
          <w:rFonts w:ascii="Times New Roman" w:hAnsi="Times New Roman" w:cs="Times New Roman"/>
          <w:sz w:val="28"/>
          <w:szCs w:val="28"/>
        </w:rPr>
        <w:t xml:space="preserve"> работникам:</w:t>
      </w:r>
    </w:p>
    <w:p w:rsidR="000853E8" w:rsidRPr="001604CD" w:rsidRDefault="000853E8" w:rsidP="00116320">
      <w:pPr>
        <w:ind w:firstLine="567"/>
        <w:rPr>
          <w:rFonts w:ascii="Times New Roman" w:hAnsi="Times New Roman" w:cs="Times New Roman"/>
          <w:sz w:val="28"/>
          <w:szCs w:val="28"/>
        </w:rPr>
      </w:pPr>
      <w:r w:rsidRPr="001604CD">
        <w:rPr>
          <w:rFonts w:ascii="Times New Roman" w:hAnsi="Times New Roman" w:cs="Times New Roman"/>
          <w:sz w:val="28"/>
          <w:szCs w:val="28"/>
        </w:rPr>
        <w:t>- при стаже работы в организации, отрасли от 5 до 10 лет - 3 календарных дня;</w:t>
      </w:r>
    </w:p>
    <w:p w:rsidR="000853E8" w:rsidRPr="001604CD" w:rsidRDefault="000853E8" w:rsidP="00116320">
      <w:pPr>
        <w:ind w:firstLine="567"/>
        <w:rPr>
          <w:rFonts w:ascii="Times New Roman" w:hAnsi="Times New Roman" w:cs="Times New Roman"/>
          <w:sz w:val="28"/>
          <w:szCs w:val="28"/>
        </w:rPr>
      </w:pPr>
      <w:r w:rsidRPr="001604CD">
        <w:rPr>
          <w:rFonts w:ascii="Times New Roman" w:hAnsi="Times New Roman" w:cs="Times New Roman"/>
          <w:sz w:val="28"/>
          <w:szCs w:val="28"/>
        </w:rPr>
        <w:t xml:space="preserve">- при стаже работы в организации, отрасли от 10 до 15 лет - </w:t>
      </w:r>
      <w:r w:rsidRPr="001604CD">
        <w:rPr>
          <w:rFonts w:ascii="Times New Roman" w:hAnsi="Times New Roman" w:cs="Times New Roman"/>
          <w:sz w:val="28"/>
          <w:szCs w:val="28"/>
        </w:rPr>
        <w:br/>
        <w:t>5 календарных дней;</w:t>
      </w:r>
    </w:p>
    <w:p w:rsidR="000853E8" w:rsidRDefault="000853E8" w:rsidP="00116320">
      <w:pPr>
        <w:ind w:firstLine="567"/>
        <w:rPr>
          <w:rFonts w:ascii="Times New Roman" w:hAnsi="Times New Roman" w:cs="Times New Roman"/>
          <w:sz w:val="28"/>
          <w:szCs w:val="28"/>
        </w:rPr>
      </w:pPr>
      <w:r w:rsidRPr="001604CD">
        <w:rPr>
          <w:rFonts w:ascii="Times New Roman" w:hAnsi="Times New Roman" w:cs="Times New Roman"/>
          <w:sz w:val="28"/>
          <w:szCs w:val="28"/>
        </w:rPr>
        <w:t>- при стаже работы в организации, отрасли от 15 и более - 7 календарных дней.</w:t>
      </w:r>
    </w:p>
    <w:p w:rsidR="001604CD" w:rsidRPr="001604CD" w:rsidRDefault="001604CD" w:rsidP="00116320">
      <w:pPr>
        <w:ind w:firstLine="567"/>
        <w:rPr>
          <w:rFonts w:ascii="Times New Roman" w:hAnsi="Times New Roman" w:cs="Times New Roman"/>
          <w:sz w:val="28"/>
          <w:szCs w:val="28"/>
        </w:rPr>
      </w:pPr>
      <w:r>
        <w:rPr>
          <w:rFonts w:ascii="Times New Roman" w:hAnsi="Times New Roman" w:cs="Times New Roman"/>
          <w:sz w:val="28"/>
          <w:szCs w:val="28"/>
        </w:rPr>
        <w:t>3.27</w:t>
      </w:r>
      <w:r w:rsidRPr="001604CD">
        <w:rPr>
          <w:rFonts w:ascii="Times New Roman" w:hAnsi="Times New Roman" w:cs="Times New Roman"/>
          <w:sz w:val="28"/>
          <w:szCs w:val="28"/>
        </w:rPr>
        <w:t>. Работодатель совместно с Профсоюзным комитетом за счет внебюджетных источников вправе предусматривать:</w:t>
      </w:r>
    </w:p>
    <w:p w:rsidR="001604CD" w:rsidRPr="001604CD" w:rsidRDefault="001604CD" w:rsidP="00116320">
      <w:pPr>
        <w:pStyle w:val="a3"/>
        <w:spacing w:line="240" w:lineRule="auto"/>
        <w:ind w:firstLine="567"/>
        <w:rPr>
          <w:sz w:val="28"/>
          <w:szCs w:val="28"/>
        </w:rPr>
      </w:pPr>
      <w:r w:rsidRPr="001604CD">
        <w:rPr>
          <w:sz w:val="28"/>
          <w:szCs w:val="28"/>
        </w:rPr>
        <w:t xml:space="preserve">- предоставление работникам, проработавшим в течение года без листа нетрудоспособности, дополнительного оплачиваемого отпуска в количестве 3 </w:t>
      </w:r>
      <w:r w:rsidRPr="001604CD">
        <w:rPr>
          <w:sz w:val="28"/>
          <w:szCs w:val="28"/>
        </w:rPr>
        <w:lastRenderedPageBreak/>
        <w:t>календарных дня (ст.116 ТК РФ);</w:t>
      </w:r>
    </w:p>
    <w:p w:rsidR="001604CD" w:rsidRPr="001604CD" w:rsidRDefault="001604CD" w:rsidP="00116320">
      <w:pPr>
        <w:pStyle w:val="a3"/>
        <w:spacing w:line="240" w:lineRule="auto"/>
        <w:ind w:firstLine="567"/>
        <w:rPr>
          <w:sz w:val="28"/>
          <w:szCs w:val="28"/>
        </w:rPr>
      </w:pPr>
      <w:r w:rsidRPr="001604CD">
        <w:rPr>
          <w:sz w:val="28"/>
          <w:szCs w:val="28"/>
        </w:rPr>
        <w:t>- предоставление не освобожденным председателям выборных профсоюзных органов дополнительного оплачиваемого отпуска в количестве 10 календарных дней (ст.116 ТК РФ).</w:t>
      </w:r>
    </w:p>
    <w:p w:rsidR="00D11F47" w:rsidRPr="00D11F47" w:rsidRDefault="00D11F47" w:rsidP="00116320">
      <w:pPr>
        <w:tabs>
          <w:tab w:val="num" w:pos="1134"/>
        </w:tabs>
        <w:ind w:firstLine="567"/>
        <w:rPr>
          <w:rFonts w:ascii="Times New Roman" w:hAnsi="Times New Roman" w:cs="Times New Roman"/>
          <w:sz w:val="28"/>
          <w:szCs w:val="28"/>
        </w:rPr>
      </w:pPr>
      <w:r>
        <w:rPr>
          <w:rFonts w:ascii="Times New Roman" w:hAnsi="Times New Roman" w:cs="Times New Roman"/>
          <w:sz w:val="28"/>
          <w:szCs w:val="28"/>
        </w:rPr>
        <w:t>3.2</w:t>
      </w:r>
      <w:r w:rsidR="001604CD">
        <w:rPr>
          <w:rFonts w:ascii="Times New Roman" w:hAnsi="Times New Roman" w:cs="Times New Roman"/>
          <w:sz w:val="28"/>
          <w:szCs w:val="28"/>
        </w:rPr>
        <w:t>8</w:t>
      </w:r>
      <w:r>
        <w:rPr>
          <w:rFonts w:ascii="Times New Roman" w:hAnsi="Times New Roman" w:cs="Times New Roman"/>
          <w:sz w:val="28"/>
          <w:szCs w:val="28"/>
        </w:rPr>
        <w:t xml:space="preserve">. Работодатель обязуется предоставлять </w:t>
      </w:r>
      <w:r w:rsidRPr="00D11F47">
        <w:rPr>
          <w:rFonts w:ascii="Times New Roman" w:hAnsi="Times New Roman" w:cs="Times New Roman"/>
          <w:sz w:val="28"/>
          <w:szCs w:val="28"/>
        </w:rPr>
        <w:t>матерям, имеющим детей в возрасте до 14 лет, очередных отпусков в лет</w:t>
      </w:r>
      <w:r>
        <w:rPr>
          <w:rFonts w:ascii="Times New Roman" w:hAnsi="Times New Roman" w:cs="Times New Roman"/>
          <w:sz w:val="28"/>
          <w:szCs w:val="28"/>
        </w:rPr>
        <w:t>ний период с апреля по сентябрь.</w:t>
      </w:r>
    </w:p>
    <w:p w:rsidR="00982505" w:rsidRDefault="00982505" w:rsidP="00116320">
      <w:pPr>
        <w:ind w:firstLine="567"/>
        <w:rPr>
          <w:rFonts w:ascii="Times New Roman" w:hAnsi="Times New Roman" w:cs="Times New Roman"/>
          <w:sz w:val="28"/>
          <w:szCs w:val="28"/>
        </w:rPr>
      </w:pPr>
      <w:r w:rsidRPr="00982505">
        <w:rPr>
          <w:rFonts w:ascii="Times New Roman" w:hAnsi="Times New Roman" w:cs="Times New Roman"/>
          <w:sz w:val="28"/>
          <w:szCs w:val="28"/>
        </w:rPr>
        <w:t>3.2</w:t>
      </w:r>
      <w:r w:rsidR="001604CD">
        <w:rPr>
          <w:rFonts w:ascii="Times New Roman" w:hAnsi="Times New Roman" w:cs="Times New Roman"/>
          <w:sz w:val="28"/>
          <w:szCs w:val="28"/>
        </w:rPr>
        <w:t>9</w:t>
      </w:r>
      <w:r w:rsidRPr="00982505">
        <w:rPr>
          <w:rFonts w:ascii="Times New Roman" w:hAnsi="Times New Roman" w:cs="Times New Roman"/>
          <w:sz w:val="28"/>
          <w:szCs w:val="28"/>
        </w:rPr>
        <w:t>. В соответствии со статьей 128 ТК РФ, работнику по его письменному заявлению может при наличии уважительных причин быть предоставлен отпуск без сохранения заработной платы. Продолжительность такого отпуска определяется по соглашению между работником и работодателем.</w:t>
      </w:r>
    </w:p>
    <w:p w:rsidR="00BD15A5" w:rsidRPr="000E3739" w:rsidRDefault="00BD15A5" w:rsidP="00116320">
      <w:pPr>
        <w:tabs>
          <w:tab w:val="num" w:pos="1134"/>
        </w:tabs>
        <w:ind w:firstLine="567"/>
        <w:rPr>
          <w:rFonts w:ascii="Times New Roman" w:hAnsi="Times New Roman" w:cs="Times New Roman"/>
          <w:b/>
          <w:sz w:val="28"/>
          <w:szCs w:val="28"/>
        </w:rPr>
      </w:pPr>
      <w:r w:rsidRPr="000E3739">
        <w:rPr>
          <w:rFonts w:ascii="Times New Roman" w:hAnsi="Times New Roman" w:cs="Times New Roman"/>
          <w:sz w:val="28"/>
          <w:szCs w:val="28"/>
        </w:rPr>
        <w:t>3.</w:t>
      </w:r>
      <w:r w:rsidR="001604CD">
        <w:rPr>
          <w:rFonts w:ascii="Times New Roman" w:hAnsi="Times New Roman" w:cs="Times New Roman"/>
          <w:sz w:val="28"/>
          <w:szCs w:val="28"/>
        </w:rPr>
        <w:t>30</w:t>
      </w:r>
      <w:r w:rsidRPr="000E3739">
        <w:rPr>
          <w:rFonts w:ascii="Times New Roman" w:hAnsi="Times New Roman" w:cs="Times New Roman"/>
          <w:sz w:val="28"/>
          <w:szCs w:val="28"/>
        </w:rPr>
        <w:t>. Работодатель обязуется предоставить дополнительный отпуск без сохранения заработной платы в следующих случаях, помимо случаев, предусмотренных ТК РФ (статья 128 ТК РФ):</w:t>
      </w:r>
      <w:r w:rsidRPr="000E3739">
        <w:rPr>
          <w:rFonts w:ascii="Times New Roman" w:hAnsi="Times New Roman" w:cs="Times New Roman"/>
          <w:b/>
          <w:sz w:val="28"/>
          <w:szCs w:val="28"/>
        </w:rPr>
        <w:t xml:space="preserve"> </w:t>
      </w:r>
    </w:p>
    <w:p w:rsidR="00BD15A5" w:rsidRPr="00BD7F27" w:rsidRDefault="00BD15A5" w:rsidP="00116320">
      <w:pPr>
        <w:pStyle w:val="a3"/>
        <w:numPr>
          <w:ilvl w:val="1"/>
          <w:numId w:val="27"/>
        </w:numPr>
        <w:tabs>
          <w:tab w:val="clear" w:pos="927"/>
          <w:tab w:val="num" w:pos="1134"/>
        </w:tabs>
        <w:spacing w:line="240" w:lineRule="auto"/>
        <w:rPr>
          <w:sz w:val="28"/>
        </w:rPr>
      </w:pPr>
      <w:r w:rsidRPr="000E3739">
        <w:rPr>
          <w:sz w:val="28"/>
          <w:szCs w:val="28"/>
        </w:rPr>
        <w:t>работникам для прохождения медицинских осмотров для установления инвалидности</w:t>
      </w:r>
      <w:r w:rsidRPr="002F1B31">
        <w:rPr>
          <w:sz w:val="28"/>
        </w:rPr>
        <w:t>, а также в случаях по заключению лечебно-профилактического органа</w:t>
      </w:r>
      <w:r w:rsidRPr="00F44F26">
        <w:rPr>
          <w:b/>
          <w:sz w:val="28"/>
        </w:rPr>
        <w:t xml:space="preserve"> </w:t>
      </w:r>
      <w:r w:rsidRPr="00B838DA">
        <w:rPr>
          <w:sz w:val="28"/>
        </w:rPr>
        <w:t>3</w:t>
      </w:r>
      <w:r w:rsidRPr="00F44F26">
        <w:rPr>
          <w:b/>
          <w:sz w:val="28"/>
        </w:rPr>
        <w:t xml:space="preserve"> </w:t>
      </w:r>
      <w:r>
        <w:rPr>
          <w:sz w:val="28"/>
        </w:rPr>
        <w:t>календарных дня</w:t>
      </w:r>
      <w:r w:rsidRPr="00BD7F27">
        <w:rPr>
          <w:sz w:val="28"/>
        </w:rPr>
        <w:t xml:space="preserve">; </w:t>
      </w:r>
    </w:p>
    <w:p w:rsidR="00BD15A5" w:rsidRPr="00BD15A5" w:rsidRDefault="00BD15A5" w:rsidP="00116320">
      <w:pPr>
        <w:numPr>
          <w:ilvl w:val="1"/>
          <w:numId w:val="27"/>
        </w:numPr>
        <w:tabs>
          <w:tab w:val="clear" w:pos="927"/>
          <w:tab w:val="num" w:pos="1134"/>
        </w:tabs>
        <w:rPr>
          <w:rFonts w:ascii="Times New Roman" w:hAnsi="Times New Roman"/>
          <w:sz w:val="28"/>
        </w:rPr>
      </w:pPr>
      <w:r w:rsidRPr="00BD7F27">
        <w:rPr>
          <w:rFonts w:ascii="Times New Roman" w:hAnsi="Times New Roman"/>
          <w:sz w:val="28"/>
        </w:rPr>
        <w:t>работникам д</w:t>
      </w:r>
      <w:r>
        <w:rPr>
          <w:rFonts w:ascii="Times New Roman" w:hAnsi="Times New Roman"/>
          <w:sz w:val="28"/>
        </w:rPr>
        <w:t>ля санаторно-курортного лечения</w:t>
      </w:r>
      <w:r w:rsidRPr="00BD7F27">
        <w:rPr>
          <w:rFonts w:ascii="Times New Roman" w:hAnsi="Times New Roman"/>
          <w:sz w:val="28"/>
        </w:rPr>
        <w:t xml:space="preserve"> </w:t>
      </w:r>
      <w:r>
        <w:rPr>
          <w:rFonts w:ascii="Times New Roman" w:hAnsi="Times New Roman"/>
          <w:sz w:val="28"/>
        </w:rPr>
        <w:t>14 календарных дней</w:t>
      </w:r>
      <w:r w:rsidRPr="00BD15A5">
        <w:rPr>
          <w:rFonts w:ascii="Times New Roman" w:hAnsi="Times New Roman"/>
          <w:sz w:val="28"/>
        </w:rPr>
        <w:t>.</w:t>
      </w:r>
      <w:r w:rsidRPr="00BD15A5">
        <w:rPr>
          <w:rFonts w:ascii="Times New Roman" w:hAnsi="Times New Roman" w:cs="Times New Roman"/>
          <w:sz w:val="28"/>
          <w:szCs w:val="28"/>
        </w:rPr>
        <w:t xml:space="preserve"> </w:t>
      </w:r>
    </w:p>
    <w:p w:rsidR="004519F0" w:rsidRPr="004519F0" w:rsidRDefault="004519F0" w:rsidP="00116320">
      <w:pPr>
        <w:ind w:firstLine="567"/>
        <w:rPr>
          <w:rFonts w:ascii="Times New Roman" w:hAnsi="Times New Roman" w:cs="Times New Roman"/>
          <w:sz w:val="28"/>
          <w:szCs w:val="28"/>
        </w:rPr>
      </w:pPr>
      <w:r w:rsidRPr="004519F0">
        <w:rPr>
          <w:rFonts w:ascii="Times New Roman" w:hAnsi="Times New Roman" w:cs="Times New Roman"/>
          <w:sz w:val="28"/>
          <w:szCs w:val="28"/>
        </w:rPr>
        <w:t>3.</w:t>
      </w:r>
      <w:r>
        <w:rPr>
          <w:rFonts w:ascii="Times New Roman" w:hAnsi="Times New Roman" w:cs="Times New Roman"/>
          <w:sz w:val="28"/>
          <w:szCs w:val="28"/>
        </w:rPr>
        <w:t>3</w:t>
      </w:r>
      <w:r w:rsidR="001604CD">
        <w:rPr>
          <w:rFonts w:ascii="Times New Roman" w:hAnsi="Times New Roman" w:cs="Times New Roman"/>
          <w:sz w:val="28"/>
          <w:szCs w:val="28"/>
        </w:rPr>
        <w:t>1</w:t>
      </w:r>
      <w:r w:rsidRPr="004519F0">
        <w:rPr>
          <w:rFonts w:ascii="Times New Roman" w:hAnsi="Times New Roman" w:cs="Times New Roman"/>
          <w:sz w:val="28"/>
          <w:szCs w:val="28"/>
        </w:rPr>
        <w:t xml:space="preserve">. Работодатель предоставляет дополнительные дни с сохранением среднего заработка и места работы при прохождении диспансеризации в порядке, предусмотренном </w:t>
      </w:r>
      <w:r w:rsidRPr="004519F0">
        <w:rPr>
          <w:rFonts w:ascii="Times New Roman" w:hAnsi="Times New Roman" w:cs="Times New Roman"/>
          <w:bCs/>
          <w:sz w:val="28"/>
          <w:szCs w:val="28"/>
        </w:rPr>
        <w:t>законодательством</w:t>
      </w:r>
      <w:r w:rsidRPr="004519F0">
        <w:rPr>
          <w:rFonts w:ascii="Times New Roman" w:hAnsi="Times New Roman" w:cs="Times New Roman"/>
          <w:sz w:val="28"/>
          <w:szCs w:val="28"/>
        </w:rPr>
        <w:t xml:space="preserve"> в сфере охраны здоровья:</w:t>
      </w:r>
    </w:p>
    <w:p w:rsidR="004519F0" w:rsidRPr="004519F0" w:rsidRDefault="004519F0" w:rsidP="00116320">
      <w:pPr>
        <w:ind w:firstLine="567"/>
        <w:rPr>
          <w:rFonts w:ascii="Times New Roman" w:hAnsi="Times New Roman" w:cs="Times New Roman"/>
          <w:sz w:val="28"/>
          <w:szCs w:val="28"/>
        </w:rPr>
      </w:pPr>
      <w:r w:rsidRPr="004519F0">
        <w:rPr>
          <w:rFonts w:ascii="Times New Roman" w:hAnsi="Times New Roman" w:cs="Times New Roman"/>
          <w:sz w:val="28"/>
          <w:szCs w:val="28"/>
        </w:rPr>
        <w:t>- 2 рабочих дня 1 раз в год -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w:t>
      </w:r>
    </w:p>
    <w:p w:rsidR="004519F0" w:rsidRPr="004519F0" w:rsidRDefault="004519F0" w:rsidP="00116320">
      <w:pPr>
        <w:ind w:firstLine="567"/>
        <w:rPr>
          <w:rFonts w:ascii="Times New Roman" w:hAnsi="Times New Roman" w:cs="Times New Roman"/>
          <w:sz w:val="28"/>
          <w:szCs w:val="28"/>
        </w:rPr>
      </w:pPr>
      <w:r w:rsidRPr="004519F0">
        <w:rPr>
          <w:rFonts w:ascii="Times New Roman" w:hAnsi="Times New Roman" w:cs="Times New Roman"/>
          <w:sz w:val="28"/>
          <w:szCs w:val="28"/>
        </w:rPr>
        <w:t>- 1 рабочий день 1 раз в 3 года – иным работникам.</w:t>
      </w:r>
    </w:p>
    <w:p w:rsidR="004519F0" w:rsidRDefault="004519F0" w:rsidP="00116320">
      <w:pPr>
        <w:ind w:firstLine="567"/>
        <w:rPr>
          <w:rFonts w:ascii="Times New Roman" w:hAnsi="Times New Roman" w:cs="Times New Roman"/>
          <w:sz w:val="28"/>
          <w:szCs w:val="28"/>
        </w:rPr>
      </w:pPr>
      <w:r w:rsidRPr="004519F0">
        <w:rPr>
          <w:rFonts w:ascii="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762775" w:rsidRDefault="00762775" w:rsidP="00762775">
      <w:pPr>
        <w:ind w:firstLine="567"/>
        <w:rPr>
          <w:rFonts w:ascii="Times New Roman" w:hAnsi="Times New Roman" w:cs="Times New Roman"/>
          <w:sz w:val="28"/>
          <w:szCs w:val="28"/>
        </w:rPr>
      </w:pPr>
    </w:p>
    <w:p w:rsidR="00D91E5D" w:rsidRDefault="00D91E5D" w:rsidP="00D91E5D">
      <w:pPr>
        <w:pStyle w:val="2"/>
      </w:pPr>
      <w:r w:rsidRPr="008F6F5F">
        <w:t>РАЗДЕЛ 4.</w:t>
      </w:r>
    </w:p>
    <w:p w:rsidR="00D91E5D" w:rsidRPr="00E82358" w:rsidRDefault="00D91E5D" w:rsidP="00D91E5D">
      <w:pPr>
        <w:spacing w:line="200" w:lineRule="exact"/>
        <w:ind w:firstLine="238"/>
      </w:pPr>
    </w:p>
    <w:p w:rsidR="00D91E5D" w:rsidRPr="008F6F5F" w:rsidRDefault="00D91E5D" w:rsidP="00D91E5D">
      <w:pPr>
        <w:pStyle w:val="2"/>
      </w:pPr>
      <w:r w:rsidRPr="008F6F5F">
        <w:t>ОПЛАТА ТРУДА</w:t>
      </w:r>
    </w:p>
    <w:p w:rsidR="00D91E5D" w:rsidRPr="008F6F5F" w:rsidRDefault="00D91E5D" w:rsidP="00D91E5D">
      <w:pPr>
        <w:rPr>
          <w:sz w:val="28"/>
        </w:rPr>
      </w:pPr>
    </w:p>
    <w:p w:rsidR="00D91E5D" w:rsidRPr="00E82358" w:rsidRDefault="00D91E5D" w:rsidP="00762775">
      <w:pPr>
        <w:pStyle w:val="21"/>
        <w:spacing w:line="240" w:lineRule="auto"/>
        <w:rPr>
          <w:color w:val="C0504D"/>
          <w:szCs w:val="28"/>
        </w:rPr>
      </w:pPr>
      <w:r>
        <w:rPr>
          <w:bCs/>
          <w:szCs w:val="28"/>
        </w:rPr>
        <w:t xml:space="preserve">4.1. </w:t>
      </w:r>
      <w:r w:rsidRPr="00B05EFA">
        <w:rPr>
          <w:bCs/>
          <w:szCs w:val="28"/>
        </w:rPr>
        <w:t xml:space="preserve">Стороны </w:t>
      </w:r>
      <w:r w:rsidRPr="007A1149">
        <w:rPr>
          <w:bCs/>
          <w:szCs w:val="28"/>
        </w:rPr>
        <w:t>коллективного договора</w:t>
      </w:r>
      <w:r>
        <w:rPr>
          <w:bCs/>
          <w:szCs w:val="28"/>
        </w:rPr>
        <w:t xml:space="preserve"> </w:t>
      </w:r>
      <w:r w:rsidRPr="00B05EFA">
        <w:rPr>
          <w:bCs/>
          <w:szCs w:val="28"/>
        </w:rPr>
        <w:t>договорились о безусловном выполнении норм по оплате труда в соответствии с Т</w:t>
      </w:r>
      <w:r>
        <w:rPr>
          <w:bCs/>
          <w:szCs w:val="28"/>
        </w:rPr>
        <w:t>К РФ</w:t>
      </w:r>
      <w:r w:rsidRPr="00B05EFA">
        <w:rPr>
          <w:bCs/>
          <w:szCs w:val="28"/>
        </w:rPr>
        <w:t xml:space="preserve">, обязательствами </w:t>
      </w:r>
      <w:r w:rsidRPr="00B05EFA">
        <w:rPr>
          <w:szCs w:val="28"/>
        </w:rPr>
        <w:t xml:space="preserve">Республиканского соглашения </w:t>
      </w:r>
      <w:r w:rsidRPr="00E82358">
        <w:rPr>
          <w:szCs w:val="28"/>
        </w:rPr>
        <w:t>и Соглашения о минимальной заработной плате в Республике Татарстан.</w:t>
      </w:r>
    </w:p>
    <w:p w:rsidR="00D91E5D" w:rsidRPr="00B05EFA" w:rsidRDefault="00D91E5D" w:rsidP="00762775">
      <w:pPr>
        <w:pStyle w:val="210"/>
        <w:tabs>
          <w:tab w:val="left" w:pos="720"/>
        </w:tabs>
        <w:ind w:firstLine="567"/>
        <w:rPr>
          <w:szCs w:val="28"/>
        </w:rPr>
      </w:pPr>
      <w:r>
        <w:rPr>
          <w:szCs w:val="28"/>
        </w:rPr>
        <w:t xml:space="preserve">4.2. </w:t>
      </w:r>
      <w:r w:rsidRPr="00B05EFA">
        <w:rPr>
          <w:szCs w:val="28"/>
        </w:rPr>
        <w:t>Системы оплаты труда, устанавливаются согласно Положению об оплате труда с учетом мнения Профсоюзного комитета (ст</w:t>
      </w:r>
      <w:r>
        <w:rPr>
          <w:szCs w:val="28"/>
        </w:rPr>
        <w:t>атья</w:t>
      </w:r>
      <w:r w:rsidRPr="00B05EFA">
        <w:rPr>
          <w:szCs w:val="28"/>
        </w:rPr>
        <w:t xml:space="preserve"> 135 ТК РФ).</w:t>
      </w:r>
    </w:p>
    <w:p w:rsidR="004519F0" w:rsidRDefault="00D91E5D" w:rsidP="00762775">
      <w:pPr>
        <w:pStyle w:val="21"/>
        <w:spacing w:line="240" w:lineRule="auto"/>
        <w:rPr>
          <w:szCs w:val="28"/>
        </w:rPr>
      </w:pPr>
      <w:r w:rsidRPr="008F6F5F">
        <w:t>4.</w:t>
      </w:r>
      <w:r>
        <w:t>3</w:t>
      </w:r>
      <w:r w:rsidRPr="008F6F5F">
        <w:t xml:space="preserve">. </w:t>
      </w:r>
      <w:r w:rsidRPr="000342F8">
        <w:rPr>
          <w:szCs w:val="28"/>
        </w:rPr>
        <w:t xml:space="preserve">Работодатель </w:t>
      </w:r>
      <w:r w:rsidR="003814FD">
        <w:rPr>
          <w:szCs w:val="28"/>
        </w:rPr>
        <w:t xml:space="preserve">обеспечивает </w:t>
      </w:r>
      <w:r w:rsidRPr="000342F8">
        <w:rPr>
          <w:szCs w:val="28"/>
        </w:rPr>
        <w:t xml:space="preserve">реализацию </w:t>
      </w:r>
      <w:r w:rsidR="004519F0">
        <w:rPr>
          <w:szCs w:val="28"/>
        </w:rPr>
        <w:t xml:space="preserve">мер </w:t>
      </w:r>
      <w:r w:rsidR="004519F0" w:rsidRPr="004519F0">
        <w:rPr>
          <w:szCs w:val="28"/>
        </w:rPr>
        <w:t xml:space="preserve">по </w:t>
      </w:r>
      <w:r w:rsidR="004519F0" w:rsidRPr="004519F0">
        <w:rPr>
          <w:bCs/>
          <w:iCs/>
          <w:szCs w:val="28"/>
        </w:rPr>
        <w:t xml:space="preserve">соблюдению сроков  выплаты заработной платы и её индексации </w:t>
      </w:r>
      <w:r w:rsidR="004519F0" w:rsidRPr="004519F0">
        <w:rPr>
          <w:szCs w:val="28"/>
        </w:rPr>
        <w:t>в связи с ростом потребительских цен на товары и услуги</w:t>
      </w:r>
      <w:r w:rsidR="004519F0">
        <w:rPr>
          <w:szCs w:val="28"/>
        </w:rPr>
        <w:t>.</w:t>
      </w:r>
    </w:p>
    <w:p w:rsidR="00D91E5D" w:rsidRPr="00EE3E3E" w:rsidRDefault="00D91E5D" w:rsidP="00762775">
      <w:pPr>
        <w:pStyle w:val="21"/>
        <w:spacing w:line="240" w:lineRule="auto"/>
        <w:rPr>
          <w:i/>
          <w:strike/>
        </w:rPr>
      </w:pPr>
      <w:r w:rsidRPr="00EE3E3E">
        <w:t xml:space="preserve">4.4. Работникам, переведенным с их письменного согласия на нижеоплачиваемую работу вследствие сокращения численности или штата работников с целью сохранения занятости, выплачивается компенсация в течение </w:t>
      </w:r>
      <w:r w:rsidR="00AE3BCC">
        <w:t>2</w:t>
      </w:r>
      <w:r w:rsidRPr="00EE3E3E">
        <w:t xml:space="preserve"> месяцев с тем, чтобы их заработок равнялся средней заработной </w:t>
      </w:r>
      <w:r w:rsidRPr="00EE3E3E">
        <w:lastRenderedPageBreak/>
        <w:t>плате на прежнем рабочем месте.</w:t>
      </w:r>
    </w:p>
    <w:p w:rsidR="00D91E5D" w:rsidRDefault="00D91E5D" w:rsidP="00762775">
      <w:pPr>
        <w:pStyle w:val="21"/>
        <w:spacing w:line="240" w:lineRule="auto"/>
      </w:pPr>
      <w:r w:rsidRPr="00EE3E3E">
        <w:t>4.5. Работникам, проходящим обучение, повышающим свой профессиональный уровень по направлению организации, на весь срок обучения сохраняется их средняя заработная плата.</w:t>
      </w:r>
    </w:p>
    <w:p w:rsidR="004519F0" w:rsidRPr="00BD15A5" w:rsidRDefault="004519F0" w:rsidP="00762775">
      <w:pPr>
        <w:tabs>
          <w:tab w:val="left" w:pos="709"/>
        </w:tabs>
        <w:ind w:firstLine="567"/>
        <w:rPr>
          <w:rFonts w:ascii="Times New Roman" w:hAnsi="Times New Roman"/>
          <w:b/>
          <w:sz w:val="26"/>
          <w:szCs w:val="26"/>
        </w:rPr>
      </w:pPr>
      <w:r w:rsidRPr="008F6F5F">
        <w:rPr>
          <w:rFonts w:ascii="Times New Roman" w:hAnsi="Times New Roman"/>
          <w:sz w:val="28"/>
        </w:rPr>
        <w:t>4.</w:t>
      </w:r>
      <w:r>
        <w:rPr>
          <w:rFonts w:ascii="Times New Roman" w:hAnsi="Times New Roman"/>
          <w:sz w:val="28"/>
        </w:rPr>
        <w:t>6</w:t>
      </w:r>
      <w:r w:rsidRPr="008F6F5F">
        <w:rPr>
          <w:rFonts w:ascii="Times New Roman" w:hAnsi="Times New Roman"/>
          <w:sz w:val="28"/>
        </w:rPr>
        <w:t>. При переводе работника, нуждающегося в соответствии с медицин</w:t>
      </w:r>
      <w:r>
        <w:rPr>
          <w:rFonts w:ascii="Times New Roman" w:hAnsi="Times New Roman"/>
          <w:sz w:val="28"/>
        </w:rPr>
        <w:t>с</w:t>
      </w:r>
      <w:r w:rsidRPr="008F6F5F">
        <w:rPr>
          <w:rFonts w:ascii="Times New Roman" w:hAnsi="Times New Roman"/>
          <w:sz w:val="28"/>
        </w:rPr>
        <w:t xml:space="preserve">ким заключением в предоставлении другой работы, на другую нижеоплачиваемую работу в данной организации за ним сохраняется его прежний средний заработок в течение </w:t>
      </w:r>
      <w:r w:rsidR="00AE3BCC">
        <w:rPr>
          <w:rFonts w:ascii="Times New Roman" w:hAnsi="Times New Roman"/>
          <w:sz w:val="28"/>
        </w:rPr>
        <w:t>2</w:t>
      </w:r>
      <w:r w:rsidRPr="008F6F5F">
        <w:rPr>
          <w:rFonts w:ascii="Times New Roman" w:hAnsi="Times New Roman"/>
          <w:sz w:val="28"/>
        </w:rPr>
        <w:t xml:space="preserve"> месяцев со дня перевода</w:t>
      </w:r>
      <w:r>
        <w:rPr>
          <w:rFonts w:ascii="Times New Roman" w:hAnsi="Times New Roman"/>
          <w:sz w:val="28"/>
        </w:rPr>
        <w:t>;</w:t>
      </w:r>
      <w:r w:rsidRPr="008F6F5F">
        <w:rPr>
          <w:rFonts w:ascii="Times New Roman" w:hAnsi="Times New Roman"/>
          <w:sz w:val="28"/>
        </w:rPr>
        <w:t xml:space="preserve"> </w:t>
      </w:r>
      <w:r w:rsidRPr="00AD6DF4">
        <w:rPr>
          <w:rFonts w:ascii="Times New Roman" w:hAnsi="Times New Roman"/>
          <w:sz w:val="28"/>
        </w:rPr>
        <w:t xml:space="preserve">при переводе в связи с трудовым увечьем, профессиональным заболеванием или иным повреждением здоровья, связанным с работой, </w:t>
      </w:r>
      <w:r>
        <w:rPr>
          <w:rFonts w:ascii="Times New Roman" w:hAnsi="Times New Roman"/>
          <w:sz w:val="28"/>
        </w:rPr>
        <w:t>–</w:t>
      </w:r>
      <w:r w:rsidRPr="00AD6DF4">
        <w:rPr>
          <w:rFonts w:ascii="Times New Roman" w:hAnsi="Times New Roman"/>
          <w:sz w:val="28"/>
        </w:rPr>
        <w:t xml:space="preserve"> до установления стойкой утраты профессиональной трудоспособности либо до выздоровления работника</w:t>
      </w:r>
      <w:r w:rsidRPr="0065136A">
        <w:rPr>
          <w:rFonts w:ascii="Times New Roman" w:hAnsi="Times New Roman"/>
          <w:i/>
          <w:sz w:val="26"/>
          <w:szCs w:val="26"/>
        </w:rPr>
        <w:t>.</w:t>
      </w:r>
    </w:p>
    <w:p w:rsidR="004519F0" w:rsidRPr="00D11D7B" w:rsidRDefault="004519F0" w:rsidP="00762775">
      <w:pPr>
        <w:tabs>
          <w:tab w:val="left" w:pos="0"/>
        </w:tabs>
        <w:ind w:firstLine="567"/>
        <w:rPr>
          <w:rFonts w:ascii="Times New Roman" w:hAnsi="Times New Roman"/>
          <w:sz w:val="28"/>
          <w:szCs w:val="28"/>
        </w:rPr>
      </w:pPr>
      <w:r w:rsidRPr="00610D84">
        <w:rPr>
          <w:rFonts w:ascii="Times New Roman" w:hAnsi="Times New Roman"/>
          <w:sz w:val="28"/>
        </w:rPr>
        <w:t>4.</w:t>
      </w:r>
      <w:r>
        <w:rPr>
          <w:rFonts w:ascii="Times New Roman" w:hAnsi="Times New Roman"/>
          <w:sz w:val="28"/>
        </w:rPr>
        <w:t>7</w:t>
      </w:r>
      <w:r w:rsidRPr="00610D84">
        <w:rPr>
          <w:rFonts w:ascii="Times New Roman" w:hAnsi="Times New Roman"/>
          <w:sz w:val="28"/>
        </w:rPr>
        <w:t xml:space="preserve">. Оплата труда руководителей структурных подразделений, специалистов и других </w:t>
      </w:r>
      <w:r>
        <w:rPr>
          <w:rFonts w:ascii="Times New Roman" w:hAnsi="Times New Roman"/>
          <w:sz w:val="28"/>
        </w:rPr>
        <w:t xml:space="preserve">работников </w:t>
      </w:r>
      <w:r w:rsidRPr="00610D84">
        <w:rPr>
          <w:rFonts w:ascii="Times New Roman" w:hAnsi="Times New Roman"/>
          <w:sz w:val="28"/>
        </w:rPr>
        <w:t xml:space="preserve">производится на основе должностных окладов. Размер должностного оклада, устанавливаемый работнику, не может быть ниже размера, </w:t>
      </w:r>
      <w:r w:rsidRPr="0014280E">
        <w:rPr>
          <w:rFonts w:ascii="Times New Roman" w:hAnsi="Times New Roman"/>
          <w:sz w:val="28"/>
        </w:rPr>
        <w:t>предусмотренного в Положении об оплате труда</w:t>
      </w:r>
      <w:r w:rsidR="00BD15A5">
        <w:rPr>
          <w:rFonts w:ascii="Times New Roman" w:hAnsi="Times New Roman"/>
          <w:sz w:val="28"/>
        </w:rPr>
        <w:t>.</w:t>
      </w:r>
    </w:p>
    <w:p w:rsidR="00D91E5D" w:rsidRDefault="00D91E5D" w:rsidP="00762775">
      <w:pPr>
        <w:ind w:firstLine="567"/>
        <w:rPr>
          <w:rFonts w:ascii="Times New Roman" w:hAnsi="Times New Roman"/>
          <w:sz w:val="28"/>
        </w:rPr>
      </w:pPr>
      <w:r w:rsidRPr="00EE3E3E">
        <w:rPr>
          <w:rFonts w:ascii="Times New Roman" w:hAnsi="Times New Roman" w:cs="Times New Roman"/>
          <w:sz w:val="28"/>
        </w:rPr>
        <w:t>4.</w:t>
      </w:r>
      <w:r w:rsidR="004519F0">
        <w:rPr>
          <w:rFonts w:ascii="Times New Roman" w:hAnsi="Times New Roman" w:cs="Times New Roman"/>
          <w:sz w:val="28"/>
        </w:rPr>
        <w:t>8</w:t>
      </w:r>
      <w:r w:rsidRPr="00EE3E3E">
        <w:rPr>
          <w:rFonts w:ascii="Times New Roman" w:hAnsi="Times New Roman" w:cs="Times New Roman"/>
          <w:sz w:val="28"/>
        </w:rPr>
        <w:t xml:space="preserve">. </w:t>
      </w:r>
      <w:r w:rsidRPr="00EE3E3E">
        <w:rPr>
          <w:rFonts w:ascii="Times New Roman" w:hAnsi="Times New Roman" w:cs="Times New Roman"/>
          <w:sz w:val="28"/>
          <w:szCs w:val="28"/>
        </w:rPr>
        <w:t>Оплата труда работников, занятых на работах с вредными и (или)</w:t>
      </w:r>
      <w:r w:rsidRPr="00EE3E3E">
        <w:rPr>
          <w:rFonts w:ascii="Times New Roman" w:hAnsi="Times New Roman" w:cs="Times New Roman"/>
          <w:b/>
          <w:sz w:val="28"/>
          <w:szCs w:val="28"/>
        </w:rPr>
        <w:t xml:space="preserve"> </w:t>
      </w:r>
      <w:r w:rsidRPr="00EE3E3E">
        <w:rPr>
          <w:rFonts w:ascii="Times New Roman" w:hAnsi="Times New Roman" w:cs="Times New Roman"/>
          <w:sz w:val="28"/>
          <w:szCs w:val="28"/>
        </w:rPr>
        <w:t>опасными условиями труда, производится в повышенном размере по результатам специальной оценки условий труда. Конкретные размеры повышения оплаты труда устанавливаются</w:t>
      </w:r>
      <w:r w:rsidRPr="0003004E">
        <w:rPr>
          <w:rFonts w:ascii="Times New Roman" w:hAnsi="Times New Roman" w:cs="Times New Roman"/>
          <w:sz w:val="28"/>
          <w:szCs w:val="28"/>
        </w:rPr>
        <w:t xml:space="preserve"> работодателем с учетом мнения Профсоюзного комитета в порядке, установленном </w:t>
      </w:r>
      <w:hyperlink w:anchor="sub_372" w:history="1">
        <w:r w:rsidRPr="0003004E">
          <w:rPr>
            <w:rFonts w:ascii="Times New Roman" w:hAnsi="Times New Roman" w:cs="Times New Roman"/>
            <w:sz w:val="28"/>
            <w:szCs w:val="28"/>
          </w:rPr>
          <w:t>статьей 372</w:t>
        </w:r>
      </w:hyperlink>
      <w:r w:rsidRPr="0003004E">
        <w:rPr>
          <w:rFonts w:ascii="Times New Roman" w:hAnsi="Times New Roman" w:cs="Times New Roman"/>
          <w:sz w:val="28"/>
          <w:szCs w:val="28"/>
        </w:rPr>
        <w:t xml:space="preserve"> ТК РФ, трудовым договором </w:t>
      </w:r>
      <w:r w:rsidRPr="0003004E">
        <w:rPr>
          <w:rFonts w:ascii="Times New Roman" w:hAnsi="Times New Roman"/>
          <w:sz w:val="28"/>
        </w:rPr>
        <w:t>(статья 147 ТК РФ).</w:t>
      </w:r>
    </w:p>
    <w:p w:rsidR="004519F0" w:rsidRPr="008F6F5F" w:rsidRDefault="004519F0" w:rsidP="00762775">
      <w:pPr>
        <w:ind w:firstLine="567"/>
        <w:rPr>
          <w:rFonts w:ascii="Times New Roman" w:hAnsi="Times New Roman"/>
          <w:sz w:val="28"/>
        </w:rPr>
      </w:pPr>
      <w:r w:rsidRPr="00ED25F3">
        <w:rPr>
          <w:rFonts w:ascii="Times New Roman" w:hAnsi="Times New Roman"/>
          <w:color w:val="000000"/>
          <w:sz w:val="28"/>
        </w:rPr>
        <w:t>4.</w:t>
      </w:r>
      <w:r w:rsidR="001D171A">
        <w:rPr>
          <w:rFonts w:ascii="Times New Roman" w:hAnsi="Times New Roman"/>
          <w:color w:val="000000"/>
          <w:sz w:val="28"/>
        </w:rPr>
        <w:t>9</w:t>
      </w:r>
      <w:r w:rsidRPr="00ED25F3">
        <w:rPr>
          <w:rFonts w:ascii="Times New Roman" w:hAnsi="Times New Roman"/>
          <w:color w:val="000000"/>
          <w:sz w:val="28"/>
        </w:rPr>
        <w:t>. Доплаты за условия труда при повременной оплате</w:t>
      </w:r>
      <w:r w:rsidRPr="008F6F5F">
        <w:rPr>
          <w:rFonts w:ascii="Times New Roman" w:hAnsi="Times New Roman"/>
          <w:sz w:val="28"/>
        </w:rPr>
        <w:t xml:space="preserve"> устанавливаются </w:t>
      </w:r>
      <w:r w:rsidR="00BD15A5">
        <w:rPr>
          <w:rFonts w:ascii="Times New Roman" w:hAnsi="Times New Roman"/>
          <w:sz w:val="28"/>
        </w:rPr>
        <w:t xml:space="preserve">в соответствии с Положением об оплате труда </w:t>
      </w:r>
      <w:r w:rsidRPr="008F6F5F">
        <w:rPr>
          <w:rFonts w:ascii="Times New Roman" w:hAnsi="Times New Roman"/>
          <w:sz w:val="28"/>
        </w:rPr>
        <w:t xml:space="preserve">за фактически отработанное время на рабочих местах с условиями труда, отклоняющимися </w:t>
      </w:r>
      <w:proofErr w:type="gramStart"/>
      <w:r w:rsidRPr="008F6F5F">
        <w:rPr>
          <w:rFonts w:ascii="Times New Roman" w:hAnsi="Times New Roman"/>
          <w:sz w:val="28"/>
        </w:rPr>
        <w:t>от</w:t>
      </w:r>
      <w:proofErr w:type="gramEnd"/>
      <w:r w:rsidRPr="008F6F5F">
        <w:rPr>
          <w:rFonts w:ascii="Times New Roman" w:hAnsi="Times New Roman"/>
          <w:sz w:val="28"/>
        </w:rPr>
        <w:t xml:space="preserve"> нормальных.</w:t>
      </w:r>
    </w:p>
    <w:p w:rsidR="005142A1" w:rsidRDefault="004519F0" w:rsidP="00762775">
      <w:pPr>
        <w:ind w:firstLine="567"/>
        <w:rPr>
          <w:rFonts w:ascii="Times New Roman" w:hAnsi="Times New Roman"/>
          <w:snapToGrid w:val="0"/>
          <w:sz w:val="28"/>
        </w:rPr>
      </w:pPr>
      <w:r w:rsidRPr="008F6F5F">
        <w:rPr>
          <w:rFonts w:ascii="Times New Roman" w:hAnsi="Times New Roman"/>
          <w:sz w:val="28"/>
        </w:rPr>
        <w:t>4.1</w:t>
      </w:r>
      <w:r w:rsidR="005142A1">
        <w:rPr>
          <w:rFonts w:ascii="Times New Roman" w:hAnsi="Times New Roman"/>
          <w:sz w:val="28"/>
        </w:rPr>
        <w:t>0</w:t>
      </w:r>
      <w:r w:rsidRPr="008F6F5F">
        <w:rPr>
          <w:rFonts w:ascii="Times New Roman" w:hAnsi="Times New Roman"/>
          <w:sz w:val="28"/>
        </w:rPr>
        <w:t xml:space="preserve">. </w:t>
      </w:r>
      <w:r w:rsidR="005142A1" w:rsidRPr="005142A1">
        <w:rPr>
          <w:rFonts w:ascii="Times New Roman" w:hAnsi="Times New Roman"/>
          <w:sz w:val="28"/>
        </w:rPr>
        <w:t xml:space="preserve">За каждый час работы в ночное время (с 22-00 до 06-00) работнику выплачивается доплата в размере </w:t>
      </w:r>
      <w:r w:rsidR="000853E8">
        <w:rPr>
          <w:rFonts w:ascii="Times New Roman" w:hAnsi="Times New Roman"/>
          <w:sz w:val="28"/>
        </w:rPr>
        <w:t>4</w:t>
      </w:r>
      <w:r w:rsidR="00AE3BCC">
        <w:rPr>
          <w:rFonts w:ascii="Times New Roman" w:hAnsi="Times New Roman"/>
          <w:sz w:val="28"/>
        </w:rPr>
        <w:t>0</w:t>
      </w:r>
      <w:r w:rsidR="005142A1">
        <w:rPr>
          <w:rFonts w:ascii="Times New Roman" w:hAnsi="Times New Roman"/>
          <w:sz w:val="28"/>
        </w:rPr>
        <w:t xml:space="preserve"> % </w:t>
      </w:r>
      <w:r w:rsidR="005142A1" w:rsidRPr="005142A1">
        <w:rPr>
          <w:rFonts w:ascii="Times New Roman" w:hAnsi="Times New Roman"/>
          <w:sz w:val="28"/>
        </w:rPr>
        <w:t>часовой тарифной ставки (оклада (должностного оклада), рассчитанного за час работы) (статья 154 ТК РФ)</w:t>
      </w:r>
      <w:r w:rsidRPr="00D11D7B">
        <w:rPr>
          <w:rFonts w:ascii="Times New Roman" w:hAnsi="Times New Roman"/>
          <w:i/>
          <w:sz w:val="26"/>
          <w:szCs w:val="26"/>
        </w:rPr>
        <w:t>.</w:t>
      </w:r>
      <w:r w:rsidR="005142A1" w:rsidRPr="005142A1">
        <w:rPr>
          <w:rFonts w:ascii="Times New Roman" w:hAnsi="Times New Roman"/>
          <w:snapToGrid w:val="0"/>
          <w:sz w:val="28"/>
        </w:rPr>
        <w:t xml:space="preserve"> </w:t>
      </w:r>
    </w:p>
    <w:p w:rsidR="004519F0" w:rsidRPr="008F6F5F" w:rsidRDefault="004519F0" w:rsidP="00762775">
      <w:pPr>
        <w:ind w:firstLine="567"/>
        <w:rPr>
          <w:rFonts w:ascii="Times New Roman" w:hAnsi="Times New Roman"/>
          <w:sz w:val="28"/>
        </w:rPr>
      </w:pPr>
      <w:r w:rsidRPr="008F6F5F">
        <w:rPr>
          <w:rFonts w:ascii="Times New Roman" w:hAnsi="Times New Roman"/>
          <w:sz w:val="28"/>
        </w:rPr>
        <w:t>4.</w:t>
      </w:r>
      <w:r>
        <w:rPr>
          <w:rFonts w:ascii="Times New Roman" w:hAnsi="Times New Roman"/>
          <w:sz w:val="28"/>
        </w:rPr>
        <w:t>1</w:t>
      </w:r>
      <w:r w:rsidR="005142A1">
        <w:rPr>
          <w:rFonts w:ascii="Times New Roman" w:hAnsi="Times New Roman"/>
          <w:sz w:val="28"/>
        </w:rPr>
        <w:t>1</w:t>
      </w:r>
      <w:r w:rsidRPr="008F6F5F">
        <w:rPr>
          <w:rFonts w:ascii="Times New Roman" w:hAnsi="Times New Roman"/>
          <w:sz w:val="28"/>
        </w:rPr>
        <w:t>. Оплата работы в сверхурочное время производится в соответствии со</w:t>
      </w:r>
      <w:r>
        <w:rPr>
          <w:rFonts w:ascii="Times New Roman" w:hAnsi="Times New Roman"/>
          <w:sz w:val="28"/>
        </w:rPr>
        <w:t xml:space="preserve"> </w:t>
      </w:r>
      <w:r w:rsidRPr="008F6F5F">
        <w:rPr>
          <w:rFonts w:ascii="Times New Roman" w:hAnsi="Times New Roman"/>
          <w:sz w:val="28"/>
        </w:rPr>
        <w:t>ст</w:t>
      </w:r>
      <w:r>
        <w:rPr>
          <w:rFonts w:ascii="Times New Roman" w:hAnsi="Times New Roman"/>
          <w:sz w:val="28"/>
        </w:rPr>
        <w:t>атьей</w:t>
      </w:r>
      <w:r w:rsidRPr="008F6F5F">
        <w:rPr>
          <w:rFonts w:ascii="Times New Roman" w:hAnsi="Times New Roman"/>
          <w:sz w:val="28"/>
        </w:rPr>
        <w:t xml:space="preserve"> 152 </w:t>
      </w:r>
      <w:r>
        <w:rPr>
          <w:rFonts w:ascii="Times New Roman" w:hAnsi="Times New Roman"/>
          <w:sz w:val="28"/>
        </w:rPr>
        <w:t>ТК</w:t>
      </w:r>
      <w:r w:rsidRPr="008F6F5F">
        <w:rPr>
          <w:rFonts w:ascii="Times New Roman" w:hAnsi="Times New Roman"/>
          <w:sz w:val="28"/>
        </w:rPr>
        <w:t xml:space="preserve"> РФ. </w:t>
      </w:r>
    </w:p>
    <w:p w:rsidR="004519F0" w:rsidRDefault="004519F0" w:rsidP="00762775">
      <w:pPr>
        <w:ind w:firstLine="567"/>
        <w:rPr>
          <w:rFonts w:ascii="Times New Roman" w:hAnsi="Times New Roman"/>
          <w:i/>
          <w:sz w:val="28"/>
        </w:rPr>
      </w:pPr>
      <w:r w:rsidRPr="008F6F5F">
        <w:rPr>
          <w:rFonts w:ascii="Times New Roman" w:hAnsi="Times New Roman"/>
          <w:sz w:val="28"/>
        </w:rPr>
        <w:t>4.</w:t>
      </w:r>
      <w:r>
        <w:rPr>
          <w:rFonts w:ascii="Times New Roman" w:hAnsi="Times New Roman"/>
          <w:sz w:val="28"/>
        </w:rPr>
        <w:t>1</w:t>
      </w:r>
      <w:r w:rsidR="005142A1">
        <w:rPr>
          <w:rFonts w:ascii="Times New Roman" w:hAnsi="Times New Roman"/>
          <w:sz w:val="28"/>
        </w:rPr>
        <w:t>2</w:t>
      </w:r>
      <w:r w:rsidRPr="008F6F5F">
        <w:rPr>
          <w:rFonts w:ascii="Times New Roman" w:hAnsi="Times New Roman"/>
          <w:sz w:val="28"/>
        </w:rPr>
        <w:t>. Оплата работы в выходные и нерабочие праздничные дни произво</w:t>
      </w:r>
      <w:r>
        <w:rPr>
          <w:rFonts w:ascii="Times New Roman" w:hAnsi="Times New Roman"/>
          <w:sz w:val="28"/>
        </w:rPr>
        <w:t>д</w:t>
      </w:r>
      <w:r w:rsidRPr="008F6F5F">
        <w:rPr>
          <w:rFonts w:ascii="Times New Roman" w:hAnsi="Times New Roman"/>
          <w:sz w:val="28"/>
        </w:rPr>
        <w:t>ится в соответствии со ст</w:t>
      </w:r>
      <w:r>
        <w:rPr>
          <w:rFonts w:ascii="Times New Roman" w:hAnsi="Times New Roman"/>
          <w:sz w:val="28"/>
        </w:rPr>
        <w:t xml:space="preserve">атьей </w:t>
      </w:r>
      <w:r w:rsidRPr="008F6F5F">
        <w:rPr>
          <w:rFonts w:ascii="Times New Roman" w:hAnsi="Times New Roman"/>
          <w:sz w:val="28"/>
        </w:rPr>
        <w:t xml:space="preserve">153 </w:t>
      </w:r>
      <w:r>
        <w:rPr>
          <w:rFonts w:ascii="Times New Roman" w:hAnsi="Times New Roman"/>
          <w:sz w:val="28"/>
        </w:rPr>
        <w:t>ТК</w:t>
      </w:r>
      <w:r w:rsidRPr="008F6F5F">
        <w:rPr>
          <w:rFonts w:ascii="Times New Roman" w:hAnsi="Times New Roman"/>
          <w:sz w:val="28"/>
        </w:rPr>
        <w:t xml:space="preserve"> РФ.</w:t>
      </w:r>
      <w:r w:rsidRPr="008F6F5F">
        <w:rPr>
          <w:rFonts w:ascii="Times New Roman" w:hAnsi="Times New Roman"/>
          <w:i/>
          <w:sz w:val="28"/>
        </w:rPr>
        <w:t xml:space="preserve"> </w:t>
      </w:r>
    </w:p>
    <w:p w:rsidR="004519F0" w:rsidRDefault="004519F0" w:rsidP="00762775">
      <w:pPr>
        <w:ind w:firstLine="567"/>
        <w:rPr>
          <w:rFonts w:ascii="Times New Roman" w:hAnsi="Times New Roman"/>
          <w:sz w:val="28"/>
        </w:rPr>
      </w:pPr>
      <w:r w:rsidRPr="008F6F5F">
        <w:rPr>
          <w:rFonts w:ascii="Times New Roman" w:hAnsi="Times New Roman"/>
          <w:sz w:val="28"/>
        </w:rPr>
        <w:t>4.</w:t>
      </w:r>
      <w:r w:rsidR="005142A1">
        <w:rPr>
          <w:rFonts w:ascii="Times New Roman" w:hAnsi="Times New Roman"/>
          <w:sz w:val="28"/>
        </w:rPr>
        <w:t>13</w:t>
      </w:r>
      <w:r w:rsidRPr="008F6F5F">
        <w:rPr>
          <w:rFonts w:ascii="Times New Roman" w:hAnsi="Times New Roman"/>
          <w:sz w:val="28"/>
        </w:rPr>
        <w:t>. Оплата времени простоя производится в соответствии со ст</w:t>
      </w:r>
      <w:r>
        <w:rPr>
          <w:rFonts w:ascii="Times New Roman" w:hAnsi="Times New Roman"/>
          <w:sz w:val="28"/>
        </w:rPr>
        <w:t>атьей</w:t>
      </w:r>
      <w:r w:rsidRPr="008F6F5F">
        <w:rPr>
          <w:rFonts w:ascii="Times New Roman" w:hAnsi="Times New Roman"/>
          <w:sz w:val="28"/>
        </w:rPr>
        <w:t xml:space="preserve"> 157 </w:t>
      </w:r>
      <w:r>
        <w:rPr>
          <w:rFonts w:ascii="Times New Roman" w:hAnsi="Times New Roman"/>
          <w:sz w:val="28"/>
        </w:rPr>
        <w:t>ТК</w:t>
      </w:r>
      <w:r w:rsidRPr="008F6F5F">
        <w:rPr>
          <w:rFonts w:ascii="Times New Roman" w:hAnsi="Times New Roman"/>
          <w:sz w:val="28"/>
        </w:rPr>
        <w:t xml:space="preserve"> РФ.</w:t>
      </w:r>
      <w:r>
        <w:rPr>
          <w:rStyle w:val="af8"/>
          <w:rFonts w:ascii="Times New Roman" w:hAnsi="Times New Roman"/>
          <w:sz w:val="28"/>
        </w:rPr>
        <w:footnoteReference w:id="1"/>
      </w:r>
      <w:r w:rsidRPr="008F6F5F">
        <w:rPr>
          <w:rFonts w:ascii="Times New Roman" w:hAnsi="Times New Roman"/>
          <w:sz w:val="28"/>
        </w:rPr>
        <w:t xml:space="preserve"> </w:t>
      </w:r>
    </w:p>
    <w:p w:rsidR="004519F0" w:rsidRPr="00D11D7B" w:rsidRDefault="004519F0" w:rsidP="00762775">
      <w:pPr>
        <w:ind w:firstLine="567"/>
        <w:rPr>
          <w:rFonts w:ascii="Times New Roman" w:hAnsi="Times New Roman"/>
          <w:sz w:val="28"/>
          <w:szCs w:val="28"/>
        </w:rPr>
      </w:pPr>
      <w:r w:rsidRPr="008F6F5F">
        <w:rPr>
          <w:rFonts w:ascii="Times New Roman" w:hAnsi="Times New Roman"/>
          <w:sz w:val="28"/>
        </w:rPr>
        <w:t>4.</w:t>
      </w:r>
      <w:r w:rsidR="005142A1">
        <w:rPr>
          <w:rFonts w:ascii="Times New Roman" w:hAnsi="Times New Roman"/>
          <w:sz w:val="28"/>
        </w:rPr>
        <w:t>14</w:t>
      </w:r>
      <w:r w:rsidRPr="008F6F5F">
        <w:rPr>
          <w:rFonts w:ascii="Times New Roman" w:hAnsi="Times New Roman"/>
          <w:sz w:val="28"/>
        </w:rPr>
        <w:t>. Премирование всех категорий работников осуществляется согласно Положению о премировании</w:t>
      </w:r>
      <w:r w:rsidRPr="00D11D7B">
        <w:rPr>
          <w:rFonts w:ascii="Times New Roman" w:hAnsi="Times New Roman"/>
          <w:sz w:val="28"/>
          <w:szCs w:val="28"/>
        </w:rPr>
        <w:t>.</w:t>
      </w:r>
    </w:p>
    <w:p w:rsidR="004519F0" w:rsidRDefault="004519F0" w:rsidP="00762775">
      <w:pPr>
        <w:ind w:firstLine="567"/>
        <w:rPr>
          <w:rFonts w:ascii="Times New Roman" w:hAnsi="Times New Roman"/>
          <w:sz w:val="28"/>
        </w:rPr>
      </w:pPr>
      <w:r w:rsidRPr="008F6F5F">
        <w:rPr>
          <w:rFonts w:ascii="Times New Roman" w:hAnsi="Times New Roman"/>
          <w:sz w:val="28"/>
        </w:rPr>
        <w:t>4.</w:t>
      </w:r>
      <w:r w:rsidR="005142A1">
        <w:rPr>
          <w:rFonts w:ascii="Times New Roman" w:hAnsi="Times New Roman"/>
          <w:sz w:val="28"/>
        </w:rPr>
        <w:t>15</w:t>
      </w:r>
      <w:r w:rsidRPr="008F6F5F">
        <w:rPr>
          <w:rFonts w:ascii="Times New Roman" w:hAnsi="Times New Roman"/>
          <w:sz w:val="28"/>
        </w:rPr>
        <w:t xml:space="preserve">. Вознаграждение за результаты работы </w:t>
      </w:r>
      <w:r w:rsidRPr="00065876">
        <w:rPr>
          <w:rFonts w:ascii="Times New Roman" w:hAnsi="Times New Roman"/>
          <w:sz w:val="28"/>
        </w:rPr>
        <w:t>организации</w:t>
      </w:r>
      <w:r>
        <w:rPr>
          <w:rFonts w:ascii="Times New Roman" w:hAnsi="Times New Roman"/>
          <w:sz w:val="28"/>
        </w:rPr>
        <w:t xml:space="preserve"> </w:t>
      </w:r>
      <w:r w:rsidRPr="008F6F5F">
        <w:rPr>
          <w:rFonts w:ascii="Times New Roman" w:hAnsi="Times New Roman"/>
          <w:sz w:val="28"/>
        </w:rPr>
        <w:t>за год выплачивается в соответствии с Положением о порядке и условиях выплаты данного вознаграждения.</w:t>
      </w:r>
    </w:p>
    <w:p w:rsidR="004519F0" w:rsidRPr="008F6F5F" w:rsidRDefault="004519F0" w:rsidP="00633187">
      <w:pPr>
        <w:pStyle w:val="21"/>
        <w:spacing w:line="240" w:lineRule="auto"/>
        <w:rPr>
          <w:rFonts w:cs="Arial"/>
        </w:rPr>
      </w:pPr>
      <w:r w:rsidRPr="008F6F5F">
        <w:rPr>
          <w:rFonts w:cs="Arial"/>
        </w:rPr>
        <w:t>4.</w:t>
      </w:r>
      <w:r w:rsidR="005142A1">
        <w:rPr>
          <w:rFonts w:cs="Arial"/>
        </w:rPr>
        <w:t>16</w:t>
      </w:r>
      <w:r w:rsidRPr="008F6F5F">
        <w:rPr>
          <w:rFonts w:cs="Arial"/>
        </w:rPr>
        <w:t xml:space="preserve">. Работникам организации выплачивается вознаграждение за выслугу лет в соответствии с Положением о порядке </w:t>
      </w:r>
      <w:r w:rsidR="00BD15A5">
        <w:rPr>
          <w:rFonts w:cs="Arial"/>
        </w:rPr>
        <w:t>выплаты данного вознаграждения</w:t>
      </w:r>
      <w:r w:rsidRPr="008F6F5F">
        <w:rPr>
          <w:rFonts w:cs="Arial"/>
        </w:rPr>
        <w:t>.</w:t>
      </w:r>
    </w:p>
    <w:p w:rsidR="00A108BF" w:rsidRPr="00A26DCA" w:rsidRDefault="004519F0" w:rsidP="00633187">
      <w:pPr>
        <w:ind w:firstLine="567"/>
        <w:rPr>
          <w:sz w:val="28"/>
          <w:szCs w:val="28"/>
        </w:rPr>
      </w:pPr>
      <w:r w:rsidRPr="008F6F5F">
        <w:rPr>
          <w:rFonts w:ascii="Times New Roman" w:hAnsi="Times New Roman"/>
          <w:sz w:val="28"/>
        </w:rPr>
        <w:t>4.</w:t>
      </w:r>
      <w:r w:rsidR="005142A1">
        <w:rPr>
          <w:rFonts w:ascii="Times New Roman" w:hAnsi="Times New Roman"/>
          <w:sz w:val="28"/>
        </w:rPr>
        <w:t>17</w:t>
      </w:r>
      <w:r w:rsidRPr="008F6F5F">
        <w:rPr>
          <w:rFonts w:ascii="Times New Roman" w:hAnsi="Times New Roman"/>
          <w:sz w:val="28"/>
        </w:rPr>
        <w:t xml:space="preserve">. </w:t>
      </w:r>
      <w:r w:rsidRPr="008F6F5F">
        <w:rPr>
          <w:rFonts w:ascii="Times New Roman" w:hAnsi="Times New Roman"/>
          <w:bCs/>
          <w:sz w:val="28"/>
        </w:rPr>
        <w:t>При</w:t>
      </w:r>
      <w:r>
        <w:rPr>
          <w:rFonts w:ascii="Times New Roman" w:hAnsi="Times New Roman"/>
          <w:bCs/>
          <w:sz w:val="28"/>
        </w:rPr>
        <w:t xml:space="preserve"> </w:t>
      </w:r>
      <w:r w:rsidRPr="008F6F5F">
        <w:rPr>
          <w:rFonts w:ascii="Times New Roman" w:hAnsi="Times New Roman"/>
          <w:bCs/>
          <w:sz w:val="28"/>
        </w:rPr>
        <w:t>совмещении профессий (должностей), расширении зон обслужи</w:t>
      </w:r>
      <w:r>
        <w:rPr>
          <w:rFonts w:ascii="Times New Roman" w:hAnsi="Times New Roman"/>
          <w:bCs/>
          <w:sz w:val="28"/>
        </w:rPr>
        <w:t>в</w:t>
      </w:r>
      <w:r w:rsidRPr="008F6F5F">
        <w:rPr>
          <w:rFonts w:ascii="Times New Roman" w:hAnsi="Times New Roman"/>
          <w:bCs/>
          <w:sz w:val="28"/>
        </w:rPr>
        <w:t xml:space="preserve">ания, увеличении объема работы или исполнении обязанностей </w:t>
      </w:r>
      <w:r w:rsidRPr="008F6F5F">
        <w:rPr>
          <w:rFonts w:ascii="Times New Roman" w:hAnsi="Times New Roman"/>
          <w:bCs/>
          <w:sz w:val="28"/>
        </w:rPr>
        <w:lastRenderedPageBreak/>
        <w:t>временно отсутствующего ра</w:t>
      </w:r>
      <w:r w:rsidRPr="008F6F5F">
        <w:rPr>
          <w:rFonts w:ascii="Times New Roman" w:hAnsi="Times New Roman"/>
          <w:bCs/>
          <w:sz w:val="28"/>
        </w:rPr>
        <w:softHyphen/>
        <w:t>ботника без освобождения от работы, определенной трудовым договором, работнику производится доплата.</w:t>
      </w:r>
      <w:r w:rsidRPr="008F6F5F">
        <w:rPr>
          <w:rFonts w:ascii="Times New Roman" w:hAnsi="Times New Roman"/>
          <w:sz w:val="28"/>
        </w:rPr>
        <w:t xml:space="preserve"> Размер доплаты устанавливается по соглашению сторон трудового договор</w:t>
      </w:r>
      <w:r w:rsidR="00A108BF">
        <w:rPr>
          <w:rFonts w:ascii="Times New Roman" w:hAnsi="Times New Roman"/>
          <w:sz w:val="28"/>
        </w:rPr>
        <w:t xml:space="preserve">а, но не </w:t>
      </w:r>
      <w:r w:rsidR="00A108BF" w:rsidRPr="00A108BF">
        <w:rPr>
          <w:rFonts w:ascii="Times New Roman" w:hAnsi="Times New Roman" w:cs="Times New Roman"/>
          <w:sz w:val="28"/>
          <w:szCs w:val="28"/>
        </w:rPr>
        <w:t>ниже 20 % от заработной платы  по основному месту работы.</w:t>
      </w:r>
    </w:p>
    <w:p w:rsidR="004519F0" w:rsidRPr="00407A5E" w:rsidRDefault="004519F0" w:rsidP="00633187">
      <w:pPr>
        <w:pStyle w:val="21"/>
        <w:tabs>
          <w:tab w:val="left" w:pos="567"/>
          <w:tab w:val="left" w:pos="1276"/>
        </w:tabs>
        <w:spacing w:line="240" w:lineRule="auto"/>
        <w:rPr>
          <w:rFonts w:cs="Arial"/>
          <w:color w:val="000000"/>
        </w:rPr>
      </w:pPr>
      <w:r w:rsidRPr="008F6F5F">
        <w:rPr>
          <w:rFonts w:cs="Arial"/>
        </w:rPr>
        <w:t>4.</w:t>
      </w:r>
      <w:r w:rsidR="005142A1">
        <w:rPr>
          <w:rFonts w:cs="Arial"/>
        </w:rPr>
        <w:t>18</w:t>
      </w:r>
      <w:r w:rsidRPr="008F6F5F">
        <w:rPr>
          <w:rFonts w:cs="Arial"/>
        </w:rPr>
        <w:t xml:space="preserve">. </w:t>
      </w:r>
      <w:r w:rsidRPr="00407A5E">
        <w:rPr>
          <w:rFonts w:cs="Arial"/>
          <w:color w:val="000000"/>
        </w:rPr>
        <w:t xml:space="preserve">Работникам, имеющим научную степень (доктора, кандидата наук) по профилю работы в соответствующей должности в организации устанавливаются ежемесячные доплаты в размере </w:t>
      </w:r>
      <w:r w:rsidR="00FD09E4">
        <w:rPr>
          <w:rFonts w:cs="Arial"/>
          <w:color w:val="000000"/>
        </w:rPr>
        <w:t>20 % от должностного оклада.</w:t>
      </w:r>
    </w:p>
    <w:p w:rsidR="00A108BF" w:rsidRDefault="00A108BF" w:rsidP="003E6837">
      <w:pPr>
        <w:ind w:firstLine="567"/>
        <w:rPr>
          <w:rFonts w:ascii="Times New Roman" w:hAnsi="Times New Roman" w:cs="Times New Roman"/>
          <w:sz w:val="28"/>
          <w:szCs w:val="28"/>
        </w:rPr>
      </w:pPr>
      <w:r>
        <w:rPr>
          <w:rFonts w:ascii="Times New Roman" w:hAnsi="Times New Roman" w:cs="Times New Roman"/>
          <w:sz w:val="28"/>
          <w:szCs w:val="28"/>
        </w:rPr>
        <w:t>4</w:t>
      </w:r>
      <w:r w:rsidRPr="00A108BF">
        <w:rPr>
          <w:rFonts w:ascii="Times New Roman" w:hAnsi="Times New Roman" w:cs="Times New Roman"/>
          <w:sz w:val="28"/>
          <w:szCs w:val="28"/>
        </w:rPr>
        <w:t>.</w:t>
      </w:r>
      <w:r w:rsidR="00E766D3">
        <w:rPr>
          <w:rFonts w:ascii="Times New Roman" w:hAnsi="Times New Roman" w:cs="Times New Roman"/>
          <w:sz w:val="28"/>
          <w:szCs w:val="28"/>
        </w:rPr>
        <w:t>19</w:t>
      </w:r>
      <w:r w:rsidRPr="00A108BF">
        <w:rPr>
          <w:rFonts w:ascii="Times New Roman" w:hAnsi="Times New Roman" w:cs="Times New Roman"/>
          <w:sz w:val="28"/>
          <w:szCs w:val="28"/>
        </w:rPr>
        <w:t xml:space="preserve">. На основании результатов проведения специальной оценки условий труда (аттестации рабочих мест по условиям труда), в зависимости от степени вредности факторов производственной среды, тяжести и напряженности трудового процесса, в организациях лесного хозяйства работникам устанавливается доплата. Минимальный размер доплаты составляет 4 процента от оклада (должностного оклада), тарифной ставки. Конкретный размер доплаты устанавливается </w:t>
      </w:r>
      <w:r w:rsidR="006B551C">
        <w:rPr>
          <w:rFonts w:ascii="Times New Roman" w:hAnsi="Times New Roman" w:cs="Times New Roman"/>
          <w:sz w:val="28"/>
          <w:szCs w:val="28"/>
        </w:rPr>
        <w:t>положением об оплате труда</w:t>
      </w:r>
      <w:r w:rsidRPr="00A108BF">
        <w:rPr>
          <w:rFonts w:ascii="Times New Roman" w:hAnsi="Times New Roman" w:cs="Times New Roman"/>
          <w:sz w:val="28"/>
          <w:szCs w:val="28"/>
        </w:rPr>
        <w:t>.</w:t>
      </w:r>
    </w:p>
    <w:p w:rsidR="006B551C" w:rsidRPr="00DC7B5E" w:rsidRDefault="006B551C" w:rsidP="003E6837">
      <w:pPr>
        <w:ind w:firstLine="567"/>
        <w:rPr>
          <w:rFonts w:ascii="Times New Roman" w:hAnsi="Times New Roman" w:cs="Times New Roman"/>
          <w:sz w:val="28"/>
          <w:szCs w:val="28"/>
        </w:rPr>
      </w:pPr>
      <w:r w:rsidRPr="00DC7B5E">
        <w:rPr>
          <w:rFonts w:ascii="Times New Roman" w:hAnsi="Times New Roman" w:cs="Times New Roman"/>
          <w:sz w:val="28"/>
          <w:szCs w:val="28"/>
        </w:rPr>
        <w:t>4.2</w:t>
      </w:r>
      <w:r w:rsidR="00E766D3">
        <w:rPr>
          <w:rFonts w:ascii="Times New Roman" w:hAnsi="Times New Roman" w:cs="Times New Roman"/>
          <w:sz w:val="28"/>
          <w:szCs w:val="28"/>
        </w:rPr>
        <w:t>0</w:t>
      </w:r>
      <w:r w:rsidRPr="00DC7B5E">
        <w:rPr>
          <w:rFonts w:ascii="Times New Roman" w:hAnsi="Times New Roman" w:cs="Times New Roman"/>
          <w:sz w:val="28"/>
          <w:szCs w:val="28"/>
        </w:rPr>
        <w:t xml:space="preserve">. </w:t>
      </w:r>
      <w:r w:rsidR="00DC7B5E" w:rsidRPr="00DC7B5E">
        <w:rPr>
          <w:rFonts w:ascii="Times New Roman" w:hAnsi="Times New Roman" w:cs="Times New Roman"/>
          <w:sz w:val="28"/>
          <w:szCs w:val="28"/>
        </w:rPr>
        <w:t xml:space="preserve"> Работникам по достижению соответствующего стажа работы в организациях лесного хозяйства выплачивается надбавк</w:t>
      </w:r>
      <w:r w:rsidR="00DC7B5E">
        <w:rPr>
          <w:rFonts w:ascii="Times New Roman" w:hAnsi="Times New Roman" w:cs="Times New Roman"/>
          <w:sz w:val="28"/>
          <w:szCs w:val="28"/>
        </w:rPr>
        <w:t>а</w:t>
      </w:r>
      <w:r w:rsidR="00DC7B5E" w:rsidRPr="00DC7B5E">
        <w:rPr>
          <w:rFonts w:ascii="Times New Roman" w:hAnsi="Times New Roman" w:cs="Times New Roman"/>
          <w:sz w:val="28"/>
          <w:szCs w:val="28"/>
        </w:rPr>
        <w:t xml:space="preserve"> за выслугу лет. </w:t>
      </w:r>
      <w:r w:rsidRPr="00DC7B5E">
        <w:rPr>
          <w:rFonts w:ascii="Times New Roman" w:hAnsi="Times New Roman" w:cs="Times New Roman"/>
          <w:sz w:val="28"/>
          <w:szCs w:val="28"/>
        </w:rPr>
        <w:t>Размеры надбавки при общем стаже, дающем право на получение надбавки:</w:t>
      </w:r>
    </w:p>
    <w:p w:rsidR="006B551C" w:rsidRPr="00DC7B5E" w:rsidRDefault="006B551C" w:rsidP="003E6837">
      <w:pPr>
        <w:ind w:firstLine="567"/>
        <w:rPr>
          <w:rFonts w:ascii="Times New Roman" w:hAnsi="Times New Roman" w:cs="Times New Roman"/>
          <w:sz w:val="28"/>
          <w:szCs w:val="28"/>
        </w:rPr>
      </w:pPr>
      <w:r w:rsidRPr="00DC7B5E">
        <w:rPr>
          <w:rFonts w:ascii="Times New Roman" w:hAnsi="Times New Roman" w:cs="Times New Roman"/>
          <w:sz w:val="28"/>
          <w:szCs w:val="28"/>
        </w:rPr>
        <w:t>- от 1 года до 3-х лет - 10 процентов;</w:t>
      </w:r>
    </w:p>
    <w:p w:rsidR="006B551C" w:rsidRPr="00DC7B5E" w:rsidRDefault="006B551C" w:rsidP="003E6837">
      <w:pPr>
        <w:ind w:firstLine="567"/>
        <w:rPr>
          <w:rFonts w:ascii="Times New Roman" w:hAnsi="Times New Roman" w:cs="Times New Roman"/>
          <w:sz w:val="28"/>
          <w:szCs w:val="28"/>
        </w:rPr>
      </w:pPr>
      <w:r w:rsidRPr="00DC7B5E">
        <w:rPr>
          <w:rFonts w:ascii="Times New Roman" w:hAnsi="Times New Roman" w:cs="Times New Roman"/>
          <w:sz w:val="28"/>
          <w:szCs w:val="28"/>
        </w:rPr>
        <w:t>- от 3-х до 5-ти лет - 15 процентов;</w:t>
      </w:r>
    </w:p>
    <w:p w:rsidR="006B551C" w:rsidRPr="00DC7B5E" w:rsidRDefault="006B551C" w:rsidP="003E6837">
      <w:pPr>
        <w:ind w:firstLine="567"/>
        <w:rPr>
          <w:rFonts w:ascii="Times New Roman" w:hAnsi="Times New Roman" w:cs="Times New Roman"/>
          <w:sz w:val="28"/>
          <w:szCs w:val="28"/>
        </w:rPr>
      </w:pPr>
      <w:r w:rsidRPr="00DC7B5E">
        <w:rPr>
          <w:rFonts w:ascii="Times New Roman" w:hAnsi="Times New Roman" w:cs="Times New Roman"/>
          <w:sz w:val="28"/>
          <w:szCs w:val="28"/>
        </w:rPr>
        <w:t>- от 5-ти до 10-ти лет - 20 процентов;</w:t>
      </w:r>
    </w:p>
    <w:p w:rsidR="006B551C" w:rsidRPr="00DC7B5E" w:rsidRDefault="006B551C" w:rsidP="003E6837">
      <w:pPr>
        <w:ind w:firstLine="567"/>
        <w:rPr>
          <w:rFonts w:ascii="Times New Roman" w:hAnsi="Times New Roman" w:cs="Times New Roman"/>
          <w:sz w:val="28"/>
          <w:szCs w:val="28"/>
        </w:rPr>
      </w:pPr>
      <w:r w:rsidRPr="00DC7B5E">
        <w:rPr>
          <w:rFonts w:ascii="Times New Roman" w:hAnsi="Times New Roman" w:cs="Times New Roman"/>
          <w:sz w:val="28"/>
          <w:szCs w:val="28"/>
        </w:rPr>
        <w:t>- от 10-ти до 15-ти лет - 25 процентов;</w:t>
      </w:r>
    </w:p>
    <w:p w:rsidR="006B551C" w:rsidRDefault="006B551C" w:rsidP="003E6837">
      <w:pPr>
        <w:ind w:firstLine="567"/>
        <w:rPr>
          <w:rFonts w:ascii="Times New Roman" w:hAnsi="Times New Roman" w:cs="Times New Roman"/>
          <w:sz w:val="28"/>
          <w:szCs w:val="28"/>
        </w:rPr>
      </w:pPr>
      <w:r w:rsidRPr="00DC7B5E">
        <w:rPr>
          <w:rFonts w:ascii="Times New Roman" w:hAnsi="Times New Roman" w:cs="Times New Roman"/>
          <w:sz w:val="28"/>
          <w:szCs w:val="28"/>
        </w:rPr>
        <w:t>- более 15-ти лет - 30 процентов.</w:t>
      </w:r>
    </w:p>
    <w:p w:rsidR="00DC7B5E" w:rsidRPr="003E6837" w:rsidRDefault="00DC7B5E" w:rsidP="003E6837">
      <w:pPr>
        <w:ind w:firstLine="567"/>
        <w:rPr>
          <w:rFonts w:ascii="Times New Roman" w:hAnsi="Times New Roman" w:cs="Times New Roman"/>
          <w:sz w:val="28"/>
          <w:szCs w:val="28"/>
        </w:rPr>
      </w:pPr>
      <w:r w:rsidRPr="003E6837">
        <w:rPr>
          <w:rFonts w:ascii="Times New Roman" w:hAnsi="Times New Roman" w:cs="Times New Roman"/>
          <w:sz w:val="28"/>
          <w:szCs w:val="28"/>
        </w:rPr>
        <w:t>4.2</w:t>
      </w:r>
      <w:r w:rsidR="00E766D3">
        <w:rPr>
          <w:rFonts w:ascii="Times New Roman" w:hAnsi="Times New Roman" w:cs="Times New Roman"/>
          <w:sz w:val="28"/>
          <w:szCs w:val="28"/>
        </w:rPr>
        <w:t>1</w:t>
      </w:r>
      <w:r w:rsidRPr="003E6837">
        <w:rPr>
          <w:rFonts w:ascii="Times New Roman" w:hAnsi="Times New Roman" w:cs="Times New Roman"/>
          <w:sz w:val="28"/>
          <w:szCs w:val="28"/>
        </w:rPr>
        <w:t xml:space="preserve">. Выплаты стимулирующего характера устанавливаются </w:t>
      </w:r>
      <w:r w:rsidR="008362B9">
        <w:rPr>
          <w:rFonts w:ascii="Times New Roman" w:hAnsi="Times New Roman" w:cs="Times New Roman"/>
          <w:sz w:val="28"/>
          <w:szCs w:val="28"/>
        </w:rPr>
        <w:t>р</w:t>
      </w:r>
      <w:r w:rsidRPr="003E6837">
        <w:rPr>
          <w:rFonts w:ascii="Times New Roman" w:hAnsi="Times New Roman" w:cs="Times New Roman"/>
          <w:sz w:val="28"/>
          <w:szCs w:val="28"/>
        </w:rPr>
        <w:t>аботнику с учетом критериев, разработанных и утвержденных в организации в установленном порядке, позволяющие оценить результативность и качество его работы.</w:t>
      </w:r>
    </w:p>
    <w:p w:rsidR="00DC7B5E" w:rsidRDefault="00DC7B5E" w:rsidP="003E6837">
      <w:pPr>
        <w:ind w:firstLine="567"/>
        <w:rPr>
          <w:rFonts w:ascii="Times New Roman" w:hAnsi="Times New Roman" w:cs="Times New Roman"/>
          <w:sz w:val="28"/>
          <w:szCs w:val="28"/>
        </w:rPr>
      </w:pPr>
      <w:r w:rsidRPr="003E6837">
        <w:rPr>
          <w:rFonts w:ascii="Times New Roman" w:hAnsi="Times New Roman" w:cs="Times New Roman"/>
          <w:sz w:val="28"/>
          <w:szCs w:val="28"/>
        </w:rPr>
        <w:t>4.2</w:t>
      </w:r>
      <w:r w:rsidR="00E766D3">
        <w:rPr>
          <w:rFonts w:ascii="Times New Roman" w:hAnsi="Times New Roman" w:cs="Times New Roman"/>
          <w:sz w:val="28"/>
          <w:szCs w:val="28"/>
        </w:rPr>
        <w:t>2</w:t>
      </w:r>
      <w:r w:rsidRPr="003E6837">
        <w:rPr>
          <w:rFonts w:ascii="Times New Roman" w:hAnsi="Times New Roman" w:cs="Times New Roman"/>
          <w:sz w:val="28"/>
          <w:szCs w:val="28"/>
        </w:rPr>
        <w:t xml:space="preserve">. В пожароопасный период при возникновении лесных пожаров </w:t>
      </w:r>
      <w:r w:rsidR="008362B9">
        <w:rPr>
          <w:rFonts w:ascii="Times New Roman" w:hAnsi="Times New Roman" w:cs="Times New Roman"/>
          <w:sz w:val="28"/>
          <w:szCs w:val="28"/>
        </w:rPr>
        <w:t>р</w:t>
      </w:r>
      <w:r w:rsidRPr="003E6837">
        <w:rPr>
          <w:rFonts w:ascii="Times New Roman" w:hAnsi="Times New Roman" w:cs="Times New Roman"/>
          <w:sz w:val="28"/>
          <w:szCs w:val="28"/>
        </w:rPr>
        <w:t xml:space="preserve">аботникам организаций, непосредственно участвующим в тушении лесных пожаров, предусматриваются выплаты премий за выполнение особо важного задания и за успешное выполнение работ по тушению лесных пожаров. Размеры премий устанавливаются в </w:t>
      </w:r>
      <w:r w:rsidR="003E6837">
        <w:rPr>
          <w:rFonts w:ascii="Times New Roman" w:hAnsi="Times New Roman" w:cs="Times New Roman"/>
          <w:sz w:val="28"/>
          <w:szCs w:val="28"/>
        </w:rPr>
        <w:t>П</w:t>
      </w:r>
      <w:r w:rsidRPr="003E6837">
        <w:rPr>
          <w:rFonts w:ascii="Times New Roman" w:hAnsi="Times New Roman" w:cs="Times New Roman"/>
          <w:sz w:val="28"/>
          <w:szCs w:val="28"/>
        </w:rPr>
        <w:t>оложени</w:t>
      </w:r>
      <w:r w:rsidR="003E6837">
        <w:rPr>
          <w:rFonts w:ascii="Times New Roman" w:hAnsi="Times New Roman" w:cs="Times New Roman"/>
          <w:sz w:val="28"/>
          <w:szCs w:val="28"/>
        </w:rPr>
        <w:t>и</w:t>
      </w:r>
      <w:r w:rsidRPr="003E6837">
        <w:rPr>
          <w:rFonts w:ascii="Times New Roman" w:hAnsi="Times New Roman" w:cs="Times New Roman"/>
          <w:sz w:val="28"/>
          <w:szCs w:val="28"/>
        </w:rPr>
        <w:t xml:space="preserve"> об оплате труда.</w:t>
      </w:r>
    </w:p>
    <w:p w:rsidR="003E6837" w:rsidRPr="003E6837" w:rsidRDefault="003E6837" w:rsidP="003E6837">
      <w:pPr>
        <w:ind w:firstLine="567"/>
        <w:rPr>
          <w:rFonts w:ascii="Times New Roman" w:hAnsi="Times New Roman" w:cs="Times New Roman"/>
          <w:sz w:val="28"/>
          <w:szCs w:val="28"/>
        </w:rPr>
      </w:pPr>
      <w:r>
        <w:rPr>
          <w:rFonts w:ascii="Times New Roman" w:hAnsi="Times New Roman" w:cs="Times New Roman"/>
          <w:sz w:val="28"/>
          <w:szCs w:val="28"/>
        </w:rPr>
        <w:t>4.2</w:t>
      </w:r>
      <w:r w:rsidR="00E766D3">
        <w:rPr>
          <w:rFonts w:ascii="Times New Roman" w:hAnsi="Times New Roman" w:cs="Times New Roman"/>
          <w:sz w:val="28"/>
          <w:szCs w:val="28"/>
        </w:rPr>
        <w:t>3</w:t>
      </w:r>
      <w:r>
        <w:rPr>
          <w:rFonts w:ascii="Times New Roman" w:hAnsi="Times New Roman" w:cs="Times New Roman"/>
          <w:sz w:val="28"/>
          <w:szCs w:val="28"/>
        </w:rPr>
        <w:t>.</w:t>
      </w:r>
      <w:r w:rsidRPr="003E6837">
        <w:rPr>
          <w:rFonts w:ascii="Times New Roman" w:hAnsi="Times New Roman" w:cs="Times New Roman"/>
          <w:sz w:val="28"/>
          <w:szCs w:val="28"/>
        </w:rPr>
        <w:t xml:space="preserve"> Работникам, которым присвоено почетное звание Российской Федерации, устанавливаются надбавки в размере 30 процентов от оклада (должностного оклада) по соответствующим профессиональным квалификационным группам.</w:t>
      </w:r>
    </w:p>
    <w:p w:rsidR="003E6837" w:rsidRPr="003E6837" w:rsidRDefault="003E6837" w:rsidP="003E6837">
      <w:pPr>
        <w:ind w:firstLine="567"/>
        <w:rPr>
          <w:rFonts w:ascii="Times New Roman" w:hAnsi="Times New Roman" w:cs="Times New Roman"/>
          <w:sz w:val="28"/>
          <w:szCs w:val="28"/>
        </w:rPr>
      </w:pPr>
      <w:r>
        <w:rPr>
          <w:rFonts w:ascii="Times New Roman" w:hAnsi="Times New Roman" w:cs="Times New Roman"/>
          <w:sz w:val="28"/>
          <w:szCs w:val="28"/>
        </w:rPr>
        <w:t>4</w:t>
      </w:r>
      <w:r w:rsidRPr="003E6837">
        <w:rPr>
          <w:rFonts w:ascii="Times New Roman" w:hAnsi="Times New Roman" w:cs="Times New Roman"/>
          <w:sz w:val="28"/>
          <w:szCs w:val="28"/>
        </w:rPr>
        <w:t>.2</w:t>
      </w:r>
      <w:r w:rsidR="00E766D3">
        <w:rPr>
          <w:rFonts w:ascii="Times New Roman" w:hAnsi="Times New Roman" w:cs="Times New Roman"/>
          <w:sz w:val="28"/>
          <w:szCs w:val="28"/>
        </w:rPr>
        <w:t>4</w:t>
      </w:r>
      <w:r w:rsidRPr="003E6837">
        <w:rPr>
          <w:rFonts w:ascii="Times New Roman" w:hAnsi="Times New Roman" w:cs="Times New Roman"/>
          <w:sz w:val="28"/>
          <w:szCs w:val="28"/>
        </w:rPr>
        <w:t xml:space="preserve">. Работникам, которым присвоено почетное звание </w:t>
      </w:r>
      <w:proofErr w:type="gramStart"/>
      <w:r w:rsidRPr="003E6837">
        <w:rPr>
          <w:rFonts w:ascii="Times New Roman" w:hAnsi="Times New Roman" w:cs="Times New Roman"/>
          <w:sz w:val="28"/>
          <w:szCs w:val="28"/>
        </w:rPr>
        <w:t>Республики</w:t>
      </w:r>
      <w:proofErr w:type="gramEnd"/>
      <w:r w:rsidRPr="003E6837">
        <w:rPr>
          <w:rFonts w:ascii="Times New Roman" w:hAnsi="Times New Roman" w:cs="Times New Roman"/>
          <w:sz w:val="28"/>
          <w:szCs w:val="28"/>
        </w:rPr>
        <w:t xml:space="preserve"> Татарстан, устанавливаются надбавки к окладу в соответствии с действующим законодательством Республики Татарстан.</w:t>
      </w:r>
    </w:p>
    <w:p w:rsidR="005A6552" w:rsidRDefault="005A6552" w:rsidP="003E6837">
      <w:pPr>
        <w:tabs>
          <w:tab w:val="left" w:pos="993"/>
          <w:tab w:val="left" w:pos="1276"/>
        </w:tabs>
        <w:ind w:firstLine="567"/>
        <w:rPr>
          <w:rFonts w:ascii="Times New Roman" w:hAnsi="Times New Roman" w:cs="Times New Roman"/>
          <w:sz w:val="28"/>
        </w:rPr>
      </w:pPr>
      <w:r w:rsidRPr="003E6837">
        <w:rPr>
          <w:rFonts w:ascii="Times New Roman" w:hAnsi="Times New Roman" w:cs="Times New Roman"/>
          <w:sz w:val="28"/>
        </w:rPr>
        <w:t>4.2</w:t>
      </w:r>
      <w:r w:rsidR="00E766D3">
        <w:rPr>
          <w:rFonts w:ascii="Times New Roman" w:hAnsi="Times New Roman" w:cs="Times New Roman"/>
          <w:sz w:val="28"/>
        </w:rPr>
        <w:t>5</w:t>
      </w:r>
      <w:r w:rsidRPr="003E6837">
        <w:rPr>
          <w:rFonts w:ascii="Times New Roman" w:hAnsi="Times New Roman" w:cs="Times New Roman"/>
          <w:sz w:val="28"/>
        </w:rPr>
        <w:t>.  Работн</w:t>
      </w:r>
      <w:r w:rsidRPr="000853E8">
        <w:rPr>
          <w:rFonts w:ascii="Times New Roman" w:hAnsi="Times New Roman" w:cs="Times New Roman"/>
          <w:sz w:val="28"/>
        </w:rPr>
        <w:t>икам, направляемым в служебную командировку, служебную поездку</w:t>
      </w:r>
      <w:r w:rsidR="000853E8" w:rsidRPr="000853E8">
        <w:rPr>
          <w:rFonts w:ascii="Times New Roman" w:hAnsi="Times New Roman" w:cs="Times New Roman"/>
          <w:sz w:val="28"/>
          <w:szCs w:val="28"/>
        </w:rPr>
        <w:t xml:space="preserve"> сохраняется денежное содержание (средняя заработная плата)</w:t>
      </w:r>
      <w:r w:rsidRPr="000853E8">
        <w:rPr>
          <w:rFonts w:ascii="Times New Roman" w:hAnsi="Times New Roman" w:cs="Times New Roman"/>
          <w:sz w:val="28"/>
        </w:rPr>
        <w:t xml:space="preserve"> </w:t>
      </w:r>
      <w:r w:rsidR="000853E8" w:rsidRPr="000853E8">
        <w:rPr>
          <w:rFonts w:ascii="Times New Roman" w:hAnsi="Times New Roman" w:cs="Times New Roman"/>
          <w:sz w:val="28"/>
        </w:rPr>
        <w:t xml:space="preserve">и </w:t>
      </w:r>
      <w:r w:rsidRPr="000853E8">
        <w:rPr>
          <w:rFonts w:ascii="Times New Roman" w:hAnsi="Times New Roman" w:cs="Times New Roman"/>
          <w:sz w:val="28"/>
        </w:rPr>
        <w:t>возмещаются все связанные с ней расходы.</w:t>
      </w:r>
    </w:p>
    <w:p w:rsidR="00D91E5D" w:rsidRPr="0079341C" w:rsidRDefault="00D91E5D" w:rsidP="003E6837">
      <w:pPr>
        <w:ind w:firstLine="567"/>
        <w:rPr>
          <w:rFonts w:ascii="Times New Roman" w:hAnsi="Times New Roman"/>
          <w:sz w:val="28"/>
        </w:rPr>
      </w:pPr>
      <w:r w:rsidRPr="0079341C">
        <w:rPr>
          <w:rFonts w:ascii="Times New Roman" w:hAnsi="Times New Roman"/>
          <w:sz w:val="28"/>
        </w:rPr>
        <w:t>4.</w:t>
      </w:r>
      <w:r w:rsidR="00F25343">
        <w:rPr>
          <w:rFonts w:ascii="Times New Roman" w:hAnsi="Times New Roman"/>
          <w:sz w:val="28"/>
        </w:rPr>
        <w:t>2</w:t>
      </w:r>
      <w:r w:rsidR="00E766D3">
        <w:rPr>
          <w:rFonts w:ascii="Times New Roman" w:hAnsi="Times New Roman"/>
          <w:sz w:val="28"/>
        </w:rPr>
        <w:t>6</w:t>
      </w:r>
      <w:r w:rsidRPr="0079341C">
        <w:rPr>
          <w:rFonts w:ascii="Times New Roman" w:hAnsi="Times New Roman"/>
          <w:sz w:val="28"/>
        </w:rPr>
        <w:t xml:space="preserve">. При выплате заработной платы </w:t>
      </w:r>
      <w:r>
        <w:rPr>
          <w:rFonts w:ascii="Times New Roman" w:hAnsi="Times New Roman"/>
          <w:sz w:val="28"/>
        </w:rPr>
        <w:t>Р</w:t>
      </w:r>
      <w:r w:rsidRPr="0079341C">
        <w:rPr>
          <w:rFonts w:ascii="Times New Roman" w:hAnsi="Times New Roman"/>
          <w:sz w:val="28"/>
        </w:rPr>
        <w:t>аботодатель извещает в письменной форме каждого работника:</w:t>
      </w:r>
    </w:p>
    <w:p w:rsidR="00D91E5D" w:rsidRPr="0079341C" w:rsidRDefault="00D91E5D" w:rsidP="00762775">
      <w:pPr>
        <w:ind w:firstLine="567"/>
        <w:rPr>
          <w:rFonts w:ascii="Times New Roman" w:hAnsi="Times New Roman"/>
          <w:sz w:val="28"/>
        </w:rPr>
      </w:pPr>
      <w:r w:rsidRPr="0079341C">
        <w:rPr>
          <w:rFonts w:ascii="Times New Roman" w:hAnsi="Times New Roman"/>
          <w:sz w:val="28"/>
        </w:rPr>
        <w:t>- о составных частях заработной платы, причитающейся ему за соответствующий период;</w:t>
      </w:r>
    </w:p>
    <w:p w:rsidR="00D91E5D" w:rsidRPr="00292064" w:rsidRDefault="00D91E5D" w:rsidP="00762775">
      <w:pPr>
        <w:ind w:firstLine="567"/>
        <w:rPr>
          <w:rFonts w:ascii="Times New Roman" w:hAnsi="Times New Roman"/>
          <w:sz w:val="28"/>
        </w:rPr>
      </w:pPr>
      <w:r w:rsidRPr="0079341C">
        <w:rPr>
          <w:rFonts w:ascii="Times New Roman" w:hAnsi="Times New Roman"/>
          <w:sz w:val="28"/>
        </w:rPr>
        <w:lastRenderedPageBreak/>
        <w:t xml:space="preserve">-  </w:t>
      </w:r>
      <w:r w:rsidRPr="00292064">
        <w:rPr>
          <w:rFonts w:ascii="Times New Roman" w:hAnsi="Times New Roman"/>
          <w:sz w:val="28"/>
        </w:rPr>
        <w:t>о размерах иных сумм, начисленных работнику, в том числе денежной компенсации за нарушение Работодателем установленного срока для выплаты заработной платы, оплаты отпуска, выплат при увольнении и (или) других выплат, причитающихся работнику;</w:t>
      </w:r>
    </w:p>
    <w:p w:rsidR="00D91E5D" w:rsidRPr="0079341C" w:rsidRDefault="00D91E5D" w:rsidP="00762775">
      <w:pPr>
        <w:ind w:firstLine="567"/>
        <w:rPr>
          <w:rFonts w:ascii="Times New Roman" w:hAnsi="Times New Roman"/>
          <w:sz w:val="28"/>
        </w:rPr>
      </w:pPr>
      <w:r w:rsidRPr="0079341C">
        <w:rPr>
          <w:rFonts w:ascii="Times New Roman" w:hAnsi="Times New Roman"/>
          <w:sz w:val="28"/>
        </w:rPr>
        <w:t>-   о размерах и об основаниях произведенных удержаний;</w:t>
      </w:r>
    </w:p>
    <w:p w:rsidR="00D91E5D" w:rsidRPr="0079341C" w:rsidRDefault="00D91E5D" w:rsidP="00762775">
      <w:pPr>
        <w:ind w:firstLine="567"/>
        <w:rPr>
          <w:rFonts w:ascii="Times New Roman" w:hAnsi="Times New Roman"/>
          <w:sz w:val="28"/>
        </w:rPr>
      </w:pPr>
      <w:r w:rsidRPr="0079341C">
        <w:rPr>
          <w:rFonts w:ascii="Times New Roman" w:hAnsi="Times New Roman"/>
          <w:sz w:val="28"/>
        </w:rPr>
        <w:t>-   об общей денежной сумме, подлежащей выплате.</w:t>
      </w:r>
    </w:p>
    <w:p w:rsidR="00D91E5D" w:rsidRDefault="00D91E5D" w:rsidP="00762775">
      <w:pPr>
        <w:ind w:firstLine="567"/>
        <w:rPr>
          <w:rFonts w:ascii="Times New Roman" w:hAnsi="Times New Roman"/>
          <w:sz w:val="28"/>
        </w:rPr>
      </w:pPr>
      <w:r w:rsidRPr="0079341C">
        <w:rPr>
          <w:rFonts w:ascii="Times New Roman" w:hAnsi="Times New Roman"/>
          <w:sz w:val="28"/>
        </w:rPr>
        <w:t xml:space="preserve">Форма расчетного листка утверждается </w:t>
      </w:r>
      <w:r>
        <w:rPr>
          <w:rFonts w:ascii="Times New Roman" w:hAnsi="Times New Roman"/>
          <w:sz w:val="28"/>
        </w:rPr>
        <w:t>Р</w:t>
      </w:r>
      <w:r w:rsidRPr="0079341C">
        <w:rPr>
          <w:rFonts w:ascii="Times New Roman" w:hAnsi="Times New Roman"/>
          <w:sz w:val="28"/>
        </w:rPr>
        <w:t>аботодателем с учетом мнения  Профсоюзного комитета.</w:t>
      </w:r>
    </w:p>
    <w:p w:rsidR="00D91E5D" w:rsidRPr="008F6F5F" w:rsidRDefault="00D91E5D" w:rsidP="00762775">
      <w:pPr>
        <w:ind w:firstLine="567"/>
        <w:rPr>
          <w:rFonts w:ascii="Times New Roman" w:hAnsi="Times New Roman"/>
          <w:sz w:val="28"/>
        </w:rPr>
      </w:pPr>
      <w:r w:rsidRPr="008F6F5F">
        <w:rPr>
          <w:rFonts w:ascii="Times New Roman" w:hAnsi="Times New Roman"/>
          <w:sz w:val="28"/>
        </w:rPr>
        <w:t>4.</w:t>
      </w:r>
      <w:r w:rsidR="00F25343">
        <w:rPr>
          <w:rFonts w:ascii="Times New Roman" w:hAnsi="Times New Roman"/>
          <w:sz w:val="28"/>
        </w:rPr>
        <w:t>2</w:t>
      </w:r>
      <w:r w:rsidR="00E766D3">
        <w:rPr>
          <w:rFonts w:ascii="Times New Roman" w:hAnsi="Times New Roman"/>
          <w:sz w:val="28"/>
        </w:rPr>
        <w:t>7</w:t>
      </w:r>
      <w:r w:rsidRPr="008F6F5F">
        <w:rPr>
          <w:rFonts w:ascii="Times New Roman" w:hAnsi="Times New Roman"/>
          <w:sz w:val="28"/>
        </w:rPr>
        <w:t>. Работодатель обязуется:</w:t>
      </w:r>
    </w:p>
    <w:p w:rsidR="00D91E5D" w:rsidRPr="008F6F5F" w:rsidRDefault="00D91E5D" w:rsidP="00762775">
      <w:pPr>
        <w:numPr>
          <w:ilvl w:val="0"/>
          <w:numId w:val="5"/>
        </w:numPr>
        <w:tabs>
          <w:tab w:val="clear" w:pos="927"/>
          <w:tab w:val="num" w:pos="1134"/>
        </w:tabs>
        <w:rPr>
          <w:rFonts w:ascii="Times New Roman" w:hAnsi="Times New Roman"/>
          <w:sz w:val="28"/>
        </w:rPr>
      </w:pPr>
      <w:r w:rsidRPr="008F6F5F">
        <w:rPr>
          <w:rFonts w:ascii="Times New Roman" w:hAnsi="Times New Roman"/>
          <w:sz w:val="28"/>
        </w:rPr>
        <w:t>выплачивать заработную плату не реже чем каждые полмесяца, ___и ___числа каждого месяца</w:t>
      </w:r>
      <w:r>
        <w:rPr>
          <w:rFonts w:ascii="Times New Roman" w:hAnsi="Times New Roman"/>
          <w:sz w:val="28"/>
        </w:rPr>
        <w:t>.</w:t>
      </w:r>
      <w:r>
        <w:rPr>
          <w:rFonts w:ascii="Times New Roman" w:hAnsi="Times New Roman"/>
          <w:sz w:val="28"/>
          <w:vertAlign w:val="superscript"/>
        </w:rPr>
        <w:t xml:space="preserve"> </w:t>
      </w:r>
      <w:r w:rsidRPr="008F6F5F">
        <w:rPr>
          <w:rFonts w:ascii="Times New Roman" w:hAnsi="Times New Roman"/>
          <w:sz w:val="28"/>
        </w:rPr>
        <w:t>При совпадении дня выплаты с выходным или нерабочим праздничным днем выплата производится накануне этого дня (ст</w:t>
      </w:r>
      <w:r>
        <w:rPr>
          <w:rFonts w:ascii="Times New Roman" w:hAnsi="Times New Roman"/>
          <w:sz w:val="28"/>
        </w:rPr>
        <w:t>атья</w:t>
      </w:r>
      <w:r w:rsidRPr="008F6F5F">
        <w:rPr>
          <w:rFonts w:ascii="Times New Roman" w:hAnsi="Times New Roman"/>
          <w:sz w:val="28"/>
        </w:rPr>
        <w:t xml:space="preserve"> 136 ТК РФ);</w:t>
      </w:r>
    </w:p>
    <w:p w:rsidR="00D91E5D" w:rsidRPr="00C1192A" w:rsidRDefault="00D91E5D" w:rsidP="00762775">
      <w:pPr>
        <w:pStyle w:val="31"/>
        <w:numPr>
          <w:ilvl w:val="0"/>
          <w:numId w:val="5"/>
        </w:numPr>
        <w:tabs>
          <w:tab w:val="clear" w:pos="927"/>
          <w:tab w:val="num" w:pos="1134"/>
        </w:tabs>
        <w:spacing w:line="240" w:lineRule="auto"/>
      </w:pPr>
      <w:r w:rsidRPr="008F6F5F">
        <w:rPr>
          <w:b w:val="0"/>
        </w:rPr>
        <w:t xml:space="preserve">оплачивать время в случае приостановки работы работником в связи с задержкой выплаты заработной платы на срок более 15 </w:t>
      </w:r>
      <w:r w:rsidRPr="00155D5F">
        <w:rPr>
          <w:b w:val="0"/>
        </w:rPr>
        <w:t>дней в размере средней заработной платы</w:t>
      </w:r>
      <w:r w:rsidRPr="00C1192A">
        <w:t>;</w:t>
      </w:r>
    </w:p>
    <w:p w:rsidR="00D91E5D" w:rsidRPr="009A79BC" w:rsidRDefault="00D91E5D" w:rsidP="00762775">
      <w:pPr>
        <w:ind w:firstLine="567"/>
        <w:rPr>
          <w:rFonts w:ascii="Times New Roman" w:hAnsi="Times New Roman"/>
          <w:color w:val="000000"/>
          <w:sz w:val="28"/>
        </w:rPr>
      </w:pPr>
      <w:r w:rsidRPr="008F6F5F">
        <w:rPr>
          <w:rFonts w:ascii="Times New Roman" w:hAnsi="Times New Roman"/>
          <w:sz w:val="28"/>
        </w:rPr>
        <w:t xml:space="preserve"> </w:t>
      </w:r>
      <w:r>
        <w:rPr>
          <w:rFonts w:ascii="Times New Roman" w:hAnsi="Times New Roman"/>
          <w:sz w:val="28"/>
        </w:rPr>
        <w:t xml:space="preserve">       </w:t>
      </w:r>
      <w:r w:rsidRPr="009A79BC">
        <w:rPr>
          <w:rFonts w:ascii="Times New Roman" w:hAnsi="Times New Roman"/>
          <w:color w:val="000000"/>
          <w:sz w:val="28"/>
        </w:rPr>
        <w:t xml:space="preserve">-     производить оплату отпуска не позднее, чем за три дня до его начала (статья 136 ТК РФ).  </w:t>
      </w:r>
    </w:p>
    <w:p w:rsidR="00D91E5D" w:rsidRPr="008F6F5F" w:rsidRDefault="00D91E5D" w:rsidP="00762775">
      <w:pPr>
        <w:ind w:firstLine="567"/>
        <w:rPr>
          <w:rFonts w:ascii="Times New Roman" w:hAnsi="Times New Roman" w:cs="Times New Roman"/>
          <w:sz w:val="28"/>
        </w:rPr>
      </w:pPr>
      <w:r w:rsidRPr="008F6F5F">
        <w:rPr>
          <w:rFonts w:ascii="Times New Roman" w:hAnsi="Times New Roman" w:cs="Times New Roman"/>
          <w:sz w:val="28"/>
        </w:rPr>
        <w:t>4.</w:t>
      </w:r>
      <w:r w:rsidR="00633187">
        <w:rPr>
          <w:rFonts w:ascii="Times New Roman" w:hAnsi="Times New Roman" w:cs="Times New Roman"/>
          <w:sz w:val="28"/>
        </w:rPr>
        <w:t>2</w:t>
      </w:r>
      <w:r w:rsidR="00E766D3">
        <w:rPr>
          <w:rFonts w:ascii="Times New Roman" w:hAnsi="Times New Roman" w:cs="Times New Roman"/>
          <w:sz w:val="28"/>
        </w:rPr>
        <w:t>8</w:t>
      </w:r>
      <w:r w:rsidRPr="008F6F5F">
        <w:rPr>
          <w:rFonts w:ascii="Times New Roman" w:hAnsi="Times New Roman" w:cs="Times New Roman"/>
          <w:sz w:val="28"/>
        </w:rPr>
        <w:t>. Профсоюзный комитет обязуется:</w:t>
      </w:r>
    </w:p>
    <w:p w:rsidR="00D91E5D" w:rsidRPr="008F6F5F" w:rsidRDefault="00D91E5D" w:rsidP="00762775">
      <w:pPr>
        <w:numPr>
          <w:ilvl w:val="0"/>
          <w:numId w:val="5"/>
        </w:numPr>
        <w:tabs>
          <w:tab w:val="clear" w:pos="927"/>
          <w:tab w:val="num" w:pos="1134"/>
        </w:tabs>
        <w:rPr>
          <w:rFonts w:ascii="Times New Roman" w:hAnsi="Times New Roman" w:cs="Times New Roman"/>
          <w:sz w:val="28"/>
        </w:rPr>
      </w:pPr>
      <w:r w:rsidRPr="008F6F5F">
        <w:rPr>
          <w:rFonts w:ascii="Times New Roman" w:hAnsi="Times New Roman" w:cs="Times New Roman"/>
          <w:sz w:val="28"/>
        </w:rPr>
        <w:t xml:space="preserve">осуществлять контроль за реализацией прав работников на оплату труда, предусмотренных нормами </w:t>
      </w:r>
      <w:r w:rsidRPr="003E108A">
        <w:rPr>
          <w:rFonts w:ascii="Times New Roman" w:hAnsi="Times New Roman" w:cs="Times New Roman"/>
          <w:sz w:val="28"/>
        </w:rPr>
        <w:t>трудового законодательства Российской Федерации</w:t>
      </w:r>
      <w:r w:rsidRPr="008F6F5F">
        <w:rPr>
          <w:rFonts w:ascii="Times New Roman" w:hAnsi="Times New Roman" w:cs="Times New Roman"/>
          <w:sz w:val="28"/>
        </w:rPr>
        <w:t>, обязательствами Республиканского соглашения;</w:t>
      </w:r>
    </w:p>
    <w:p w:rsidR="005A6552" w:rsidRDefault="00D91E5D" w:rsidP="00762775">
      <w:pPr>
        <w:numPr>
          <w:ilvl w:val="0"/>
          <w:numId w:val="5"/>
        </w:numPr>
        <w:tabs>
          <w:tab w:val="clear" w:pos="927"/>
          <w:tab w:val="num" w:pos="1134"/>
        </w:tabs>
        <w:rPr>
          <w:rFonts w:ascii="Times New Roman" w:hAnsi="Times New Roman" w:cs="Times New Roman"/>
          <w:sz w:val="28"/>
        </w:rPr>
      </w:pPr>
      <w:r w:rsidRPr="008F6F5F">
        <w:rPr>
          <w:rFonts w:ascii="Times New Roman" w:hAnsi="Times New Roman" w:cs="Times New Roman"/>
          <w:sz w:val="28"/>
        </w:rPr>
        <w:t>вести переговоры (консультации) с Работодателем в целях урегулирования разногласий по вопросам оплаты труда;</w:t>
      </w:r>
    </w:p>
    <w:p w:rsidR="005A6552" w:rsidRPr="005A6552" w:rsidRDefault="005A6552" w:rsidP="00762775">
      <w:pPr>
        <w:numPr>
          <w:ilvl w:val="0"/>
          <w:numId w:val="5"/>
        </w:numPr>
        <w:tabs>
          <w:tab w:val="clear" w:pos="927"/>
          <w:tab w:val="num" w:pos="1134"/>
        </w:tabs>
        <w:rPr>
          <w:rFonts w:ascii="Times New Roman" w:hAnsi="Times New Roman" w:cs="Times New Roman"/>
          <w:sz w:val="28"/>
        </w:rPr>
      </w:pPr>
      <w:r w:rsidRPr="005A6552">
        <w:rPr>
          <w:rFonts w:ascii="Times New Roman" w:hAnsi="Times New Roman" w:cs="Times New Roman"/>
          <w:color w:val="000000"/>
          <w:sz w:val="28"/>
        </w:rPr>
        <w:t>требовать привлечения должностных лиц к дисциплинарной ответственности за несвоевременную оплату труда;</w:t>
      </w:r>
    </w:p>
    <w:p w:rsidR="005A6552" w:rsidRPr="005A6552" w:rsidRDefault="005A6552" w:rsidP="00762775">
      <w:pPr>
        <w:pStyle w:val="af4"/>
        <w:numPr>
          <w:ilvl w:val="0"/>
          <w:numId w:val="5"/>
        </w:numPr>
        <w:tabs>
          <w:tab w:val="left" w:pos="567"/>
        </w:tabs>
        <w:rPr>
          <w:rFonts w:ascii="Times New Roman" w:hAnsi="Times New Roman" w:cs="Times New Roman"/>
          <w:b/>
          <w:color w:val="000000"/>
          <w:sz w:val="28"/>
        </w:rPr>
      </w:pPr>
      <w:r w:rsidRPr="005A6552">
        <w:rPr>
          <w:rFonts w:ascii="Times New Roman" w:hAnsi="Times New Roman" w:cs="Times New Roman"/>
          <w:color w:val="000000"/>
          <w:sz w:val="28"/>
        </w:rPr>
        <w:t>обращаться в Государственную инспекцию труда в Республике Татарстан с требованием о привлечении к административной    ответственности должностных лиц за невыполнение трудового законодательства, условий коллективного договора в части оплаты труда;</w:t>
      </w:r>
    </w:p>
    <w:p w:rsidR="005A6552" w:rsidRPr="005A6552" w:rsidRDefault="005A6552" w:rsidP="00762775">
      <w:pPr>
        <w:pStyle w:val="af4"/>
        <w:numPr>
          <w:ilvl w:val="0"/>
          <w:numId w:val="5"/>
        </w:numPr>
        <w:tabs>
          <w:tab w:val="left" w:pos="567"/>
        </w:tabs>
        <w:rPr>
          <w:rFonts w:ascii="Times New Roman" w:hAnsi="Times New Roman" w:cs="Times New Roman"/>
          <w:b/>
          <w:color w:val="000000"/>
          <w:sz w:val="28"/>
        </w:rPr>
      </w:pPr>
      <w:r w:rsidRPr="005A6552">
        <w:rPr>
          <w:rFonts w:ascii="Times New Roman" w:hAnsi="Times New Roman" w:cs="Times New Roman"/>
          <w:sz w:val="28"/>
        </w:rPr>
        <w:t xml:space="preserve">содействовать обращению работников в комиссию по трудовым спорам, в суд в случаях несвоевременной выплаты заработной платы; </w:t>
      </w:r>
    </w:p>
    <w:p w:rsidR="00D91E5D" w:rsidRPr="006F25EA" w:rsidRDefault="00D91E5D" w:rsidP="00762775">
      <w:pPr>
        <w:numPr>
          <w:ilvl w:val="0"/>
          <w:numId w:val="5"/>
        </w:numPr>
        <w:tabs>
          <w:tab w:val="clear" w:pos="927"/>
          <w:tab w:val="num" w:pos="1134"/>
        </w:tabs>
        <w:rPr>
          <w:rFonts w:ascii="Times New Roman" w:hAnsi="Times New Roman" w:cs="Times New Roman"/>
          <w:sz w:val="28"/>
        </w:rPr>
      </w:pPr>
      <w:r w:rsidRPr="006F25EA">
        <w:rPr>
          <w:rFonts w:ascii="Times New Roman" w:hAnsi="Times New Roman" w:cs="Times New Roman"/>
          <w:sz w:val="28"/>
        </w:rPr>
        <w:t>представлять интересы членов профсоюза, обеспечивать защиту прав работников в органах по рассмотрению трудовых споров;</w:t>
      </w:r>
    </w:p>
    <w:p w:rsidR="00D91E5D" w:rsidRPr="005A6552" w:rsidRDefault="00D91E5D" w:rsidP="00762775">
      <w:pPr>
        <w:numPr>
          <w:ilvl w:val="0"/>
          <w:numId w:val="5"/>
        </w:numPr>
        <w:tabs>
          <w:tab w:val="clear" w:pos="927"/>
          <w:tab w:val="num" w:pos="1134"/>
        </w:tabs>
        <w:rPr>
          <w:rFonts w:ascii="Times New Roman" w:hAnsi="Times New Roman" w:cs="Times New Roman"/>
          <w:bCs/>
          <w:iCs/>
          <w:sz w:val="28"/>
        </w:rPr>
      </w:pPr>
      <w:r w:rsidRPr="008F6F5F">
        <w:rPr>
          <w:rFonts w:ascii="Times New Roman" w:hAnsi="Times New Roman" w:cs="Times New Roman"/>
          <w:sz w:val="28"/>
        </w:rPr>
        <w:t>контролировать процедуру своевременного удержания членских профсоюзных взносов в случаях выплаты задержанных сумм заработной платы через К</w:t>
      </w:r>
      <w:r>
        <w:rPr>
          <w:rFonts w:ascii="Times New Roman" w:hAnsi="Times New Roman" w:cs="Times New Roman"/>
          <w:sz w:val="28"/>
        </w:rPr>
        <w:t>омиссию по трудовым спорам, суд.</w:t>
      </w:r>
    </w:p>
    <w:p w:rsidR="00D91E5D" w:rsidRPr="000E595F" w:rsidRDefault="00D91E5D" w:rsidP="00D91E5D">
      <w:pPr>
        <w:keepNext/>
        <w:ind w:firstLine="567"/>
        <w:jc w:val="center"/>
        <w:outlineLvl w:val="8"/>
        <w:rPr>
          <w:rFonts w:ascii="Times New Roman" w:hAnsi="Times New Roman"/>
          <w:b/>
          <w:sz w:val="28"/>
        </w:rPr>
      </w:pPr>
    </w:p>
    <w:p w:rsidR="00226E5A" w:rsidRDefault="00226E5A" w:rsidP="00226E5A">
      <w:pPr>
        <w:keepNext/>
        <w:ind w:firstLine="567"/>
        <w:jc w:val="center"/>
        <w:outlineLvl w:val="8"/>
        <w:rPr>
          <w:rFonts w:ascii="Times New Roman" w:hAnsi="Times New Roman"/>
          <w:b/>
          <w:sz w:val="28"/>
        </w:rPr>
      </w:pPr>
      <w:r w:rsidRPr="000E595F">
        <w:rPr>
          <w:rFonts w:ascii="Times New Roman" w:hAnsi="Times New Roman"/>
          <w:b/>
          <w:sz w:val="28"/>
        </w:rPr>
        <w:t>РАЗДЕЛ 5.</w:t>
      </w:r>
    </w:p>
    <w:p w:rsidR="00226E5A" w:rsidRPr="000E595F" w:rsidRDefault="00226E5A" w:rsidP="00226E5A">
      <w:pPr>
        <w:keepNext/>
        <w:spacing w:line="200" w:lineRule="exact"/>
        <w:ind w:firstLine="567"/>
        <w:jc w:val="center"/>
        <w:outlineLvl w:val="8"/>
        <w:rPr>
          <w:rFonts w:ascii="Times New Roman" w:hAnsi="Times New Roman"/>
          <w:b/>
          <w:sz w:val="28"/>
        </w:rPr>
      </w:pPr>
    </w:p>
    <w:p w:rsidR="00226E5A" w:rsidRPr="000E595F" w:rsidRDefault="00226E5A" w:rsidP="00226E5A">
      <w:pPr>
        <w:keepNext/>
        <w:ind w:firstLine="567"/>
        <w:jc w:val="center"/>
        <w:outlineLvl w:val="1"/>
        <w:rPr>
          <w:rFonts w:ascii="Times New Roman" w:hAnsi="Times New Roman" w:cs="Times New Roman"/>
          <w:b/>
          <w:sz w:val="28"/>
          <w:szCs w:val="28"/>
        </w:rPr>
      </w:pPr>
      <w:r w:rsidRPr="000E595F">
        <w:rPr>
          <w:rFonts w:ascii="Times New Roman" w:hAnsi="Times New Roman" w:cs="Times New Roman"/>
          <w:b/>
          <w:sz w:val="28"/>
          <w:szCs w:val="28"/>
        </w:rPr>
        <w:t>ПОДГОТОВКА КАДРОВ. ОБЕСПЕЧЕНИЕ ЗАНЯТОСТИ</w:t>
      </w:r>
    </w:p>
    <w:p w:rsidR="00226E5A" w:rsidRPr="000E595F" w:rsidRDefault="00226E5A" w:rsidP="00226E5A">
      <w:pPr>
        <w:keepNext/>
        <w:ind w:firstLine="567"/>
        <w:jc w:val="center"/>
        <w:outlineLvl w:val="1"/>
        <w:rPr>
          <w:rFonts w:ascii="Times New Roman" w:hAnsi="Times New Roman" w:cs="Times New Roman"/>
          <w:b/>
          <w:sz w:val="28"/>
          <w:szCs w:val="28"/>
        </w:rPr>
      </w:pPr>
    </w:p>
    <w:p w:rsidR="00226E5A" w:rsidRPr="000E595F" w:rsidRDefault="00226E5A" w:rsidP="00762775">
      <w:pPr>
        <w:ind w:firstLine="567"/>
        <w:rPr>
          <w:rFonts w:ascii="Times New Roman" w:hAnsi="Times New Roman" w:cs="Times New Roman"/>
          <w:sz w:val="28"/>
        </w:rPr>
      </w:pPr>
      <w:r w:rsidRPr="000E595F">
        <w:rPr>
          <w:rFonts w:ascii="Times New Roman" w:hAnsi="Times New Roman" w:cs="Times New Roman"/>
          <w:sz w:val="28"/>
        </w:rPr>
        <w:t xml:space="preserve">Стороны признают, что гарантированная занятость является одним из важнейших условий жизнеобеспечения работников, и несут ответственность </w:t>
      </w:r>
      <w:r>
        <w:rPr>
          <w:rFonts w:ascii="Times New Roman" w:hAnsi="Times New Roman" w:cs="Times New Roman"/>
          <w:sz w:val="28"/>
        </w:rPr>
        <w:t>з</w:t>
      </w:r>
      <w:r w:rsidRPr="000E595F">
        <w:rPr>
          <w:rFonts w:ascii="Times New Roman" w:hAnsi="Times New Roman" w:cs="Times New Roman"/>
          <w:sz w:val="28"/>
        </w:rPr>
        <w:t>а принятие мер по обеспечению их стабильной занятости.</w:t>
      </w:r>
    </w:p>
    <w:p w:rsidR="00226E5A" w:rsidRPr="00F25343" w:rsidRDefault="00226E5A" w:rsidP="00762775">
      <w:pPr>
        <w:ind w:firstLine="567"/>
        <w:rPr>
          <w:rFonts w:ascii="Times New Roman" w:hAnsi="Times New Roman" w:cs="Times New Roman"/>
          <w:sz w:val="28"/>
        </w:rPr>
      </w:pPr>
      <w:r w:rsidRPr="00F25343">
        <w:rPr>
          <w:rFonts w:ascii="Times New Roman" w:hAnsi="Times New Roman" w:cs="Times New Roman"/>
          <w:sz w:val="28"/>
        </w:rPr>
        <w:t>5.1. Работодатель обязуется:</w:t>
      </w:r>
    </w:p>
    <w:p w:rsidR="00226E5A" w:rsidRPr="00F25343" w:rsidRDefault="00226E5A" w:rsidP="00762775">
      <w:pPr>
        <w:ind w:firstLine="567"/>
        <w:rPr>
          <w:rFonts w:ascii="Times New Roman" w:hAnsi="Times New Roman" w:cs="Times New Roman"/>
          <w:sz w:val="28"/>
        </w:rPr>
      </w:pPr>
      <w:r w:rsidRPr="00F25343">
        <w:rPr>
          <w:rFonts w:ascii="Times New Roman" w:hAnsi="Times New Roman" w:cs="Times New Roman"/>
          <w:sz w:val="28"/>
        </w:rPr>
        <w:lastRenderedPageBreak/>
        <w:t>5.1.1. В части сохранения и создания новых рабочих мест и обеспечения профессионального образования и переподготовки кадрового состава:</w:t>
      </w:r>
    </w:p>
    <w:p w:rsidR="00226E5A" w:rsidRPr="000D56D9" w:rsidRDefault="00226E5A" w:rsidP="00762775">
      <w:pPr>
        <w:numPr>
          <w:ilvl w:val="0"/>
          <w:numId w:val="7"/>
        </w:numPr>
        <w:tabs>
          <w:tab w:val="clear" w:pos="927"/>
          <w:tab w:val="num" w:pos="993"/>
        </w:tabs>
        <w:rPr>
          <w:rFonts w:ascii="Times New Roman" w:hAnsi="Times New Roman" w:cs="Times New Roman"/>
          <w:sz w:val="28"/>
        </w:rPr>
      </w:pPr>
      <w:r w:rsidRPr="000E595F">
        <w:rPr>
          <w:rFonts w:ascii="Times New Roman" w:hAnsi="Times New Roman" w:cs="Times New Roman"/>
          <w:sz w:val="28"/>
        </w:rPr>
        <w:t>выделять, а в случае необходимости создавать</w:t>
      </w:r>
      <w:r>
        <w:rPr>
          <w:rFonts w:ascii="Times New Roman" w:hAnsi="Times New Roman" w:cs="Times New Roman"/>
          <w:sz w:val="28"/>
        </w:rPr>
        <w:t>,</w:t>
      </w:r>
      <w:r w:rsidRPr="000E595F">
        <w:rPr>
          <w:rFonts w:ascii="Times New Roman" w:hAnsi="Times New Roman" w:cs="Times New Roman"/>
          <w:sz w:val="28"/>
        </w:rPr>
        <w:t xml:space="preserve"> рабочие места для трудоустройства инвалидов и граждан, особо нуждающихся в социальной защите</w:t>
      </w:r>
      <w:r w:rsidRPr="00E768FC">
        <w:rPr>
          <w:rFonts w:ascii="Times New Roman" w:hAnsi="Times New Roman" w:cs="Times New Roman"/>
          <w:sz w:val="28"/>
        </w:rPr>
        <w:t xml:space="preserve">, </w:t>
      </w:r>
      <w:r w:rsidRPr="00824884">
        <w:rPr>
          <w:rFonts w:ascii="Times New Roman" w:hAnsi="Times New Roman" w:cs="Times New Roman"/>
          <w:sz w:val="28"/>
        </w:rPr>
        <w:t>в том числе лиц, освобожденных из учреждений, исполняющих наказание в виде лишения свободы</w:t>
      </w:r>
      <w:r w:rsidRPr="000E595F">
        <w:rPr>
          <w:rFonts w:ascii="Times New Roman" w:hAnsi="Times New Roman" w:cs="Times New Roman"/>
          <w:sz w:val="28"/>
        </w:rPr>
        <w:t>, в соответствии с установленными квотами (З</w:t>
      </w:r>
      <w:r>
        <w:rPr>
          <w:rFonts w:ascii="Times New Roman" w:hAnsi="Times New Roman" w:cs="Times New Roman"/>
          <w:sz w:val="28"/>
        </w:rPr>
        <w:t xml:space="preserve">акон </w:t>
      </w:r>
      <w:r w:rsidRPr="000E595F">
        <w:rPr>
          <w:rFonts w:ascii="Times New Roman" w:hAnsi="Times New Roman" w:cs="Times New Roman"/>
          <w:sz w:val="28"/>
        </w:rPr>
        <w:t>Р</w:t>
      </w:r>
      <w:r>
        <w:rPr>
          <w:rFonts w:ascii="Times New Roman" w:hAnsi="Times New Roman" w:cs="Times New Roman"/>
          <w:sz w:val="28"/>
        </w:rPr>
        <w:t>еспублики Татарстан</w:t>
      </w:r>
      <w:r w:rsidRPr="000E595F">
        <w:rPr>
          <w:rFonts w:ascii="Times New Roman" w:hAnsi="Times New Roman" w:cs="Times New Roman"/>
          <w:sz w:val="28"/>
        </w:rPr>
        <w:t xml:space="preserve"> от 24.07.2006</w:t>
      </w:r>
      <w:r>
        <w:rPr>
          <w:rFonts w:ascii="Times New Roman" w:hAnsi="Times New Roman" w:cs="Times New Roman"/>
          <w:sz w:val="28"/>
        </w:rPr>
        <w:t xml:space="preserve"> </w:t>
      </w:r>
      <w:r w:rsidRPr="000E595F">
        <w:rPr>
          <w:rFonts w:ascii="Times New Roman" w:hAnsi="Times New Roman" w:cs="Times New Roman"/>
          <w:sz w:val="28"/>
        </w:rPr>
        <w:t>№ 60-ЗРТ «О квотировании и резервировании рабочих мест для инвалидов и граждан, особо нуждающихся в социальной защите»);</w:t>
      </w:r>
    </w:p>
    <w:p w:rsidR="00226E5A" w:rsidRPr="0034084A" w:rsidRDefault="00226E5A" w:rsidP="00762775">
      <w:pPr>
        <w:numPr>
          <w:ilvl w:val="0"/>
          <w:numId w:val="7"/>
        </w:numPr>
        <w:tabs>
          <w:tab w:val="clear" w:pos="927"/>
          <w:tab w:val="num" w:pos="993"/>
        </w:tabs>
        <w:rPr>
          <w:rFonts w:ascii="Times New Roman" w:hAnsi="Times New Roman" w:cs="Times New Roman"/>
          <w:sz w:val="28"/>
        </w:rPr>
      </w:pPr>
      <w:r w:rsidRPr="0034084A">
        <w:rPr>
          <w:rFonts w:ascii="Times New Roman" w:hAnsi="Times New Roman" w:cs="Times New Roman"/>
          <w:sz w:val="28"/>
        </w:rPr>
        <w:t>ежемесячно представлять в органы службы занятости информацию о наличии вакантных рабочих мест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226E5A" w:rsidRPr="0034084A" w:rsidRDefault="00226E5A" w:rsidP="00762775">
      <w:pPr>
        <w:numPr>
          <w:ilvl w:val="0"/>
          <w:numId w:val="7"/>
        </w:numPr>
        <w:tabs>
          <w:tab w:val="clear" w:pos="927"/>
          <w:tab w:val="num" w:pos="993"/>
        </w:tabs>
        <w:rPr>
          <w:rFonts w:ascii="Times New Roman" w:hAnsi="Times New Roman" w:cs="Times New Roman"/>
          <w:sz w:val="28"/>
        </w:rPr>
      </w:pPr>
      <w:r w:rsidRPr="0034084A">
        <w:rPr>
          <w:rFonts w:ascii="Times New Roman" w:hAnsi="Times New Roman" w:cs="Times New Roman"/>
          <w:sz w:val="28"/>
        </w:rPr>
        <w:t xml:space="preserve">предусматривать меры по квотированию рабочих мест для молодежи, по </w:t>
      </w:r>
      <w:r w:rsidRPr="0034084A">
        <w:rPr>
          <w:rFonts w:ascii="Times New Roman" w:hAnsi="Times New Roman"/>
          <w:sz w:val="28"/>
          <w:szCs w:val="28"/>
        </w:rPr>
        <w:t>обеспечению первого рабочего места выпускникам образовательных организаций всех уровней профессионального образования</w:t>
      </w:r>
      <w:r w:rsidRPr="0034084A">
        <w:rPr>
          <w:rFonts w:ascii="Times New Roman" w:hAnsi="Times New Roman" w:cs="Times New Roman"/>
          <w:sz w:val="28"/>
        </w:rPr>
        <w:t>;</w:t>
      </w:r>
    </w:p>
    <w:p w:rsidR="00226E5A" w:rsidRPr="0034084A" w:rsidRDefault="00226E5A" w:rsidP="00762775">
      <w:pPr>
        <w:numPr>
          <w:ilvl w:val="0"/>
          <w:numId w:val="7"/>
        </w:numPr>
        <w:tabs>
          <w:tab w:val="clear" w:pos="927"/>
          <w:tab w:val="num" w:pos="993"/>
        </w:tabs>
        <w:rPr>
          <w:rFonts w:ascii="Times New Roman" w:hAnsi="Times New Roman" w:cs="Times New Roman"/>
          <w:sz w:val="28"/>
        </w:rPr>
      </w:pPr>
      <w:r w:rsidRPr="0034084A">
        <w:rPr>
          <w:rFonts w:ascii="Times New Roman" w:hAnsi="Times New Roman" w:cs="Times New Roman"/>
          <w:sz w:val="28"/>
        </w:rPr>
        <w:t xml:space="preserve">практиковать </w:t>
      </w:r>
      <w:r w:rsidRPr="00714A86">
        <w:rPr>
          <w:rFonts w:ascii="Times New Roman" w:hAnsi="Times New Roman" w:cs="Times New Roman"/>
          <w:color w:val="000000"/>
          <w:sz w:val="28"/>
        </w:rPr>
        <w:t xml:space="preserve">стажировки </w:t>
      </w:r>
      <w:r w:rsidRPr="0034084A">
        <w:rPr>
          <w:rFonts w:ascii="Times New Roman" w:hAnsi="Times New Roman" w:cs="Times New Roman"/>
          <w:sz w:val="28"/>
        </w:rPr>
        <w:t>выпускников образовательных организаций высшего и среднего профессионального образования;</w:t>
      </w:r>
    </w:p>
    <w:p w:rsidR="00226E5A" w:rsidRPr="000E595F" w:rsidRDefault="00226E5A" w:rsidP="00762775">
      <w:pPr>
        <w:numPr>
          <w:ilvl w:val="0"/>
          <w:numId w:val="7"/>
        </w:numPr>
        <w:tabs>
          <w:tab w:val="clear" w:pos="927"/>
          <w:tab w:val="num" w:pos="993"/>
        </w:tabs>
        <w:rPr>
          <w:rFonts w:ascii="Times New Roman" w:hAnsi="Times New Roman" w:cs="Times New Roman"/>
          <w:sz w:val="28"/>
        </w:rPr>
      </w:pPr>
      <w:r w:rsidRPr="000E595F">
        <w:rPr>
          <w:rFonts w:ascii="Times New Roman" w:hAnsi="Times New Roman" w:cs="Times New Roman"/>
          <w:sz w:val="28"/>
        </w:rPr>
        <w:t xml:space="preserve">использовать внутрипроизводственные резервы </w:t>
      </w:r>
      <w:r>
        <w:rPr>
          <w:rFonts w:ascii="Times New Roman" w:hAnsi="Times New Roman" w:cs="Times New Roman"/>
          <w:sz w:val="28"/>
        </w:rPr>
        <w:t xml:space="preserve">организации </w:t>
      </w:r>
      <w:r w:rsidRPr="000E595F">
        <w:rPr>
          <w:rFonts w:ascii="Times New Roman" w:hAnsi="Times New Roman" w:cs="Times New Roman"/>
          <w:sz w:val="28"/>
        </w:rPr>
        <w:t>для сохранения рабочих мест с учетом мнения Профсоюзного комитета, в этих целях:</w:t>
      </w:r>
    </w:p>
    <w:p w:rsidR="00226E5A" w:rsidRDefault="00226E5A" w:rsidP="00762775">
      <w:pPr>
        <w:ind w:firstLine="567"/>
        <w:rPr>
          <w:rFonts w:ascii="Times New Roman" w:hAnsi="Times New Roman" w:cs="Times New Roman"/>
          <w:sz w:val="28"/>
        </w:rPr>
      </w:pPr>
      <w:r>
        <w:rPr>
          <w:rFonts w:ascii="Times New Roman" w:hAnsi="Times New Roman" w:cs="Times New Roman"/>
          <w:sz w:val="28"/>
        </w:rPr>
        <w:t xml:space="preserve">- </w:t>
      </w:r>
      <w:r w:rsidRPr="000E595F">
        <w:rPr>
          <w:rFonts w:ascii="Times New Roman" w:hAnsi="Times New Roman" w:cs="Times New Roman"/>
          <w:sz w:val="28"/>
        </w:rPr>
        <w:t xml:space="preserve">приостановить </w:t>
      </w:r>
      <w:r w:rsidRPr="003B1B86">
        <w:rPr>
          <w:rFonts w:ascii="Times New Roman" w:hAnsi="Times New Roman" w:cs="Times New Roman"/>
          <w:sz w:val="28"/>
        </w:rPr>
        <w:t>наём</w:t>
      </w:r>
      <w:r>
        <w:rPr>
          <w:rFonts w:ascii="Times New Roman" w:hAnsi="Times New Roman" w:cs="Times New Roman"/>
          <w:sz w:val="28"/>
        </w:rPr>
        <w:t xml:space="preserve"> </w:t>
      </w:r>
      <w:r w:rsidRPr="000E595F">
        <w:rPr>
          <w:rFonts w:ascii="Times New Roman" w:hAnsi="Times New Roman" w:cs="Times New Roman"/>
          <w:sz w:val="28"/>
        </w:rPr>
        <w:t>рабочей силы до тех пор, пока не будут трудоустроены все высво</w:t>
      </w:r>
      <w:r w:rsidR="00F25343">
        <w:rPr>
          <w:rFonts w:ascii="Times New Roman" w:hAnsi="Times New Roman" w:cs="Times New Roman"/>
          <w:sz w:val="28"/>
        </w:rPr>
        <w:t>бождаемые работники организации.</w:t>
      </w:r>
    </w:p>
    <w:p w:rsidR="00226E5A" w:rsidRPr="00F25343" w:rsidRDefault="00226E5A" w:rsidP="00762775">
      <w:pPr>
        <w:ind w:firstLine="567"/>
        <w:rPr>
          <w:rFonts w:ascii="Times New Roman" w:hAnsi="Times New Roman" w:cs="Times New Roman"/>
          <w:sz w:val="28"/>
        </w:rPr>
      </w:pPr>
      <w:r w:rsidRPr="00F25343">
        <w:rPr>
          <w:rFonts w:ascii="Times New Roman" w:hAnsi="Times New Roman" w:cs="Times New Roman"/>
          <w:sz w:val="28"/>
        </w:rPr>
        <w:t xml:space="preserve">5.1.2. В части обеспечения занятости работников: </w:t>
      </w:r>
    </w:p>
    <w:p w:rsidR="00226E5A" w:rsidRDefault="00226E5A" w:rsidP="00762775">
      <w:pPr>
        <w:ind w:firstLine="567"/>
        <w:rPr>
          <w:rFonts w:ascii="Times New Roman" w:hAnsi="Times New Roman" w:cs="Times New Roman"/>
          <w:sz w:val="28"/>
        </w:rPr>
      </w:pPr>
      <w:r w:rsidRPr="000E595F">
        <w:rPr>
          <w:rFonts w:ascii="Times New Roman" w:hAnsi="Times New Roman" w:cs="Times New Roman"/>
          <w:sz w:val="28"/>
        </w:rPr>
        <w:t xml:space="preserve">-    не допускать принуждения работников к заключению или изменению трудового договора в связи с переходом на сокращенный режим рабочего времени и к уходу в отпуск без сохранения заработной платы; </w:t>
      </w:r>
    </w:p>
    <w:p w:rsidR="00226E5A" w:rsidRPr="00CC08CF" w:rsidRDefault="00226E5A" w:rsidP="00762775">
      <w:pPr>
        <w:widowControl/>
        <w:numPr>
          <w:ilvl w:val="0"/>
          <w:numId w:val="7"/>
        </w:numPr>
        <w:rPr>
          <w:rFonts w:ascii="Times New Roman" w:hAnsi="Times New Roman" w:cs="Times New Roman"/>
          <w:color w:val="000000"/>
          <w:sz w:val="28"/>
          <w:szCs w:val="28"/>
        </w:rPr>
      </w:pPr>
      <w:r w:rsidRPr="00CC08CF">
        <w:rPr>
          <w:rFonts w:ascii="Times New Roman" w:hAnsi="Times New Roman" w:cs="Times New Roman"/>
          <w:sz w:val="28"/>
        </w:rPr>
        <w:t xml:space="preserve">сообщать в письменной форме </w:t>
      </w:r>
      <w:r w:rsidRPr="00CC08CF">
        <w:rPr>
          <w:rFonts w:ascii="Times New Roman" w:hAnsi="Times New Roman" w:cs="Times New Roman"/>
          <w:color w:val="000000"/>
          <w:sz w:val="28"/>
        </w:rPr>
        <w:t>в органы службы занятости</w:t>
      </w:r>
      <w:r w:rsidRPr="00CC08CF">
        <w:rPr>
          <w:rFonts w:ascii="Times New Roman" w:hAnsi="Times New Roman" w:cs="Times New Roman"/>
          <w:sz w:val="28"/>
        </w:rPr>
        <w:t xml:space="preserve"> п</w:t>
      </w:r>
      <w:r w:rsidRPr="00CC08CF">
        <w:rPr>
          <w:rFonts w:ascii="Times New Roman" w:hAnsi="Times New Roman" w:cs="Times New Roman"/>
          <w:sz w:val="28"/>
          <w:szCs w:val="28"/>
        </w:rPr>
        <w:t xml:space="preserve">ри введении режима неполного рабочего дня (смены) и (или) неполной рабочей недели в течение трех рабочих дней после принятия решения о проведении соответствующих мероприятий </w:t>
      </w:r>
      <w:r w:rsidRPr="00CC08CF">
        <w:rPr>
          <w:rFonts w:ascii="Times New Roman" w:hAnsi="Times New Roman" w:cs="Times New Roman"/>
          <w:color w:val="000000"/>
          <w:sz w:val="28"/>
        </w:rPr>
        <w:t>(статья 25 Закона Российской Федерации от 19.04.1991 № 1032-1 «О занятости населения в Российской Федерации»)</w:t>
      </w:r>
      <w:r w:rsidRPr="00CC08CF">
        <w:rPr>
          <w:rFonts w:ascii="Times New Roman" w:hAnsi="Times New Roman" w:cs="Times New Roman"/>
          <w:color w:val="000000"/>
          <w:sz w:val="28"/>
          <w:szCs w:val="28"/>
        </w:rPr>
        <w:t>;</w:t>
      </w:r>
    </w:p>
    <w:p w:rsidR="00226E5A" w:rsidRPr="000E595F" w:rsidRDefault="00226E5A" w:rsidP="00762775">
      <w:pPr>
        <w:numPr>
          <w:ilvl w:val="1"/>
          <w:numId w:val="29"/>
        </w:numPr>
        <w:tabs>
          <w:tab w:val="num" w:pos="993"/>
        </w:tabs>
        <w:rPr>
          <w:rFonts w:ascii="Times New Roman" w:hAnsi="Times New Roman" w:cs="Times New Roman"/>
          <w:sz w:val="28"/>
        </w:rPr>
      </w:pPr>
      <w:r>
        <w:rPr>
          <w:rFonts w:ascii="Times New Roman" w:hAnsi="Times New Roman" w:cs="Times New Roman"/>
          <w:sz w:val="28"/>
        </w:rPr>
        <w:t>р</w:t>
      </w:r>
      <w:r w:rsidRPr="000E595F">
        <w:rPr>
          <w:rFonts w:ascii="Times New Roman" w:hAnsi="Times New Roman" w:cs="Times New Roman"/>
          <w:sz w:val="28"/>
        </w:rPr>
        <w:t>азработать</w:t>
      </w:r>
      <w:r>
        <w:rPr>
          <w:rFonts w:ascii="Times New Roman" w:hAnsi="Times New Roman" w:cs="Times New Roman"/>
          <w:sz w:val="28"/>
        </w:rPr>
        <w:t xml:space="preserve"> </w:t>
      </w:r>
      <w:r w:rsidRPr="000E595F">
        <w:rPr>
          <w:rFonts w:ascii="Times New Roman" w:hAnsi="Times New Roman" w:cs="Times New Roman"/>
          <w:sz w:val="28"/>
        </w:rPr>
        <w:t>Программ</w:t>
      </w:r>
      <w:r>
        <w:rPr>
          <w:rFonts w:ascii="Times New Roman" w:hAnsi="Times New Roman" w:cs="Times New Roman"/>
          <w:sz w:val="28"/>
        </w:rPr>
        <w:t>у</w:t>
      </w:r>
      <w:r w:rsidRPr="000E595F">
        <w:rPr>
          <w:rFonts w:ascii="Times New Roman" w:hAnsi="Times New Roman" w:cs="Times New Roman"/>
          <w:sz w:val="28"/>
        </w:rPr>
        <w:t xml:space="preserve"> содействия занятости высвобождаемых работников, принять и обеспечить </w:t>
      </w:r>
      <w:r>
        <w:rPr>
          <w:rFonts w:ascii="Times New Roman" w:hAnsi="Times New Roman" w:cs="Times New Roman"/>
          <w:sz w:val="28"/>
        </w:rPr>
        <w:t xml:space="preserve">ее </w:t>
      </w:r>
      <w:r w:rsidRPr="000E595F">
        <w:rPr>
          <w:rFonts w:ascii="Times New Roman" w:hAnsi="Times New Roman" w:cs="Times New Roman"/>
          <w:sz w:val="28"/>
        </w:rPr>
        <w:t>выполнение, обратив особое внимание на:</w:t>
      </w:r>
    </w:p>
    <w:p w:rsidR="00226E5A" w:rsidRPr="00CC08CF" w:rsidRDefault="00226E5A" w:rsidP="00762775">
      <w:pPr>
        <w:pStyle w:val="af4"/>
        <w:numPr>
          <w:ilvl w:val="1"/>
          <w:numId w:val="41"/>
        </w:numPr>
        <w:ind w:left="0" w:firstLine="567"/>
        <w:rPr>
          <w:rFonts w:ascii="Times New Roman" w:hAnsi="Times New Roman" w:cs="Times New Roman"/>
          <w:sz w:val="28"/>
        </w:rPr>
      </w:pPr>
      <w:r w:rsidRPr="00CC08CF">
        <w:rPr>
          <w:rFonts w:ascii="Times New Roman" w:hAnsi="Times New Roman" w:cs="Times New Roman"/>
          <w:sz w:val="28"/>
        </w:rPr>
        <w:t>сохранение высокопрофессионального кадрового потенциала работников;</w:t>
      </w:r>
    </w:p>
    <w:p w:rsidR="00226E5A" w:rsidRPr="00CC08CF" w:rsidRDefault="00226E5A" w:rsidP="00762775">
      <w:pPr>
        <w:pStyle w:val="af4"/>
        <w:numPr>
          <w:ilvl w:val="1"/>
          <w:numId w:val="41"/>
        </w:numPr>
        <w:ind w:left="0" w:firstLine="567"/>
        <w:rPr>
          <w:rFonts w:ascii="Times New Roman" w:hAnsi="Times New Roman" w:cs="Times New Roman"/>
          <w:sz w:val="28"/>
        </w:rPr>
      </w:pPr>
      <w:r w:rsidRPr="00CC08CF">
        <w:rPr>
          <w:rFonts w:ascii="Times New Roman" w:hAnsi="Times New Roman" w:cs="Times New Roman"/>
          <w:sz w:val="28"/>
        </w:rPr>
        <w:t>обеспечение опережающего обучения высвобождаемых работников с учетом возможного трудоустройства;</w:t>
      </w:r>
    </w:p>
    <w:p w:rsidR="00226E5A" w:rsidRPr="00CC08CF" w:rsidRDefault="00226E5A" w:rsidP="00762775">
      <w:pPr>
        <w:pStyle w:val="af4"/>
        <w:numPr>
          <w:ilvl w:val="1"/>
          <w:numId w:val="41"/>
        </w:numPr>
        <w:ind w:left="0" w:firstLine="567"/>
        <w:rPr>
          <w:rFonts w:ascii="Times New Roman" w:hAnsi="Times New Roman" w:cs="Times New Roman"/>
          <w:sz w:val="28"/>
        </w:rPr>
      </w:pPr>
      <w:r w:rsidRPr="00CC08CF">
        <w:rPr>
          <w:rFonts w:ascii="Times New Roman" w:hAnsi="Times New Roman" w:cs="Times New Roman"/>
          <w:sz w:val="28"/>
        </w:rPr>
        <w:t>внутрипроизводственное перемещение работников на вакантные должности;</w:t>
      </w:r>
    </w:p>
    <w:p w:rsidR="00226E5A" w:rsidRPr="00CC08CF" w:rsidRDefault="00226E5A" w:rsidP="00762775">
      <w:pPr>
        <w:pStyle w:val="af4"/>
        <w:numPr>
          <w:ilvl w:val="1"/>
          <w:numId w:val="39"/>
        </w:numPr>
        <w:ind w:left="0" w:firstLine="567"/>
        <w:rPr>
          <w:rFonts w:ascii="Times New Roman" w:hAnsi="Times New Roman" w:cs="Times New Roman"/>
          <w:sz w:val="28"/>
        </w:rPr>
      </w:pPr>
      <w:r w:rsidRPr="00CC08CF">
        <w:rPr>
          <w:rFonts w:ascii="Times New Roman" w:hAnsi="Times New Roman" w:cs="Times New Roman"/>
          <w:sz w:val="28"/>
        </w:rPr>
        <w:t xml:space="preserve">увольнение работников по сокращению штата, численности применять только как вынужденную меру, когда исчерпаны все возможности трудоустройства в организации и через органы службы занятости; </w:t>
      </w:r>
    </w:p>
    <w:p w:rsidR="00226E5A" w:rsidRPr="000E595F" w:rsidRDefault="00226E5A" w:rsidP="00762775">
      <w:pPr>
        <w:numPr>
          <w:ilvl w:val="0"/>
          <w:numId w:val="7"/>
        </w:numPr>
        <w:tabs>
          <w:tab w:val="clear" w:pos="927"/>
          <w:tab w:val="num" w:pos="993"/>
        </w:tabs>
        <w:rPr>
          <w:rFonts w:ascii="Times New Roman" w:hAnsi="Times New Roman" w:cs="Times New Roman"/>
          <w:sz w:val="28"/>
        </w:rPr>
      </w:pPr>
      <w:r w:rsidRPr="000E595F">
        <w:rPr>
          <w:rFonts w:ascii="Times New Roman" w:hAnsi="Times New Roman" w:cs="Times New Roman"/>
          <w:sz w:val="28"/>
        </w:rPr>
        <w:t xml:space="preserve">рассматривать вопросы трудовых отношений и иных, связанных с </w:t>
      </w:r>
      <w:r w:rsidRPr="000E595F">
        <w:rPr>
          <w:rFonts w:ascii="Times New Roman" w:hAnsi="Times New Roman" w:cs="Times New Roman"/>
          <w:sz w:val="28"/>
        </w:rPr>
        <w:lastRenderedPageBreak/>
        <w:t>ними отношений, при</w:t>
      </w:r>
      <w:r>
        <w:rPr>
          <w:rFonts w:ascii="Times New Roman" w:hAnsi="Times New Roman" w:cs="Times New Roman"/>
          <w:sz w:val="28"/>
        </w:rPr>
        <w:t xml:space="preserve"> </w:t>
      </w:r>
      <w:r w:rsidRPr="000E595F">
        <w:rPr>
          <w:rFonts w:ascii="Times New Roman" w:hAnsi="Times New Roman" w:cs="Times New Roman"/>
          <w:sz w:val="28"/>
        </w:rPr>
        <w:t>изменении структуры организации, её реорганизации, ликвидации или приватизации, а также при сокращении численности и штата, с участием Профсоюзного комитета;</w:t>
      </w:r>
    </w:p>
    <w:p w:rsidR="00226E5A" w:rsidRPr="000E595F" w:rsidRDefault="00226E5A" w:rsidP="00226E5A">
      <w:pPr>
        <w:numPr>
          <w:ilvl w:val="0"/>
          <w:numId w:val="7"/>
        </w:numPr>
        <w:tabs>
          <w:tab w:val="clear" w:pos="927"/>
          <w:tab w:val="num" w:pos="993"/>
        </w:tabs>
        <w:rPr>
          <w:rFonts w:ascii="Times New Roman" w:hAnsi="Times New Roman" w:cs="Times New Roman"/>
          <w:sz w:val="28"/>
          <w:szCs w:val="28"/>
        </w:rPr>
      </w:pPr>
      <w:r w:rsidRPr="009D2602">
        <w:rPr>
          <w:rFonts w:ascii="Times New Roman" w:hAnsi="Times New Roman" w:cs="Times New Roman"/>
          <w:sz w:val="28"/>
        </w:rPr>
        <w:t>сообщать в письменной форме в органы службы занятости и Профсоюзному комитету</w:t>
      </w:r>
      <w:r w:rsidRPr="009D2602">
        <w:rPr>
          <w:rFonts w:ascii="Times New Roman" w:hAnsi="Times New Roman" w:cs="Times New Roman"/>
          <w:sz w:val="28"/>
          <w:szCs w:val="28"/>
        </w:rPr>
        <w:t xml:space="preserve"> при принятии решения о ликвидации организации либо прекращении деятельности, сокращении численности или штата работников организации и возможном расторжении трудовых договоров не </w:t>
      </w:r>
      <w:proofErr w:type="gramStart"/>
      <w:r w:rsidRPr="009D2602">
        <w:rPr>
          <w:rFonts w:ascii="Times New Roman" w:hAnsi="Times New Roman" w:cs="Times New Roman"/>
          <w:sz w:val="28"/>
          <w:szCs w:val="28"/>
        </w:rPr>
        <w:t>позднее</w:t>
      </w:r>
      <w:proofErr w:type="gramEnd"/>
      <w:r w:rsidRPr="009D2602">
        <w:rPr>
          <w:rFonts w:ascii="Times New Roman" w:hAnsi="Times New Roman" w:cs="Times New Roman"/>
          <w:sz w:val="28"/>
          <w:szCs w:val="28"/>
        </w:rPr>
        <w:t xml:space="preserve"> чем за два месяца до начала проведен</w:t>
      </w:r>
      <w:r w:rsidR="00252EE1">
        <w:rPr>
          <w:rFonts w:ascii="Times New Roman" w:hAnsi="Times New Roman" w:cs="Times New Roman"/>
          <w:sz w:val="28"/>
          <w:szCs w:val="28"/>
        </w:rPr>
        <w:t>ия соответствующих мероприятий</w:t>
      </w:r>
      <w:r w:rsidRPr="009D2602">
        <w:rPr>
          <w:rFonts w:ascii="Times New Roman" w:hAnsi="Times New Roman" w:cs="Times New Roman"/>
          <w:sz w:val="28"/>
          <w:szCs w:val="28"/>
        </w:rPr>
        <w:t xml:space="preserve">, </w:t>
      </w:r>
      <w:r w:rsidRPr="009D2602">
        <w:rPr>
          <w:rFonts w:ascii="Times New Roman" w:hAnsi="Times New Roman" w:cs="Times New Roman"/>
          <w:sz w:val="28"/>
        </w:rPr>
        <w:t xml:space="preserve">а при массовых увольнениях работников – не позднее, чем за три месяца </w:t>
      </w:r>
      <w:r w:rsidRPr="009D2602">
        <w:rPr>
          <w:rFonts w:ascii="Times New Roman" w:hAnsi="Times New Roman" w:cs="Times New Roman"/>
          <w:sz w:val="28"/>
          <w:szCs w:val="28"/>
        </w:rPr>
        <w:t>до начала проведения соответствующих мероприятий</w:t>
      </w:r>
      <w:r w:rsidRPr="000E595F">
        <w:rPr>
          <w:rFonts w:ascii="Times New Roman" w:hAnsi="Times New Roman" w:cs="Times New Roman"/>
          <w:b/>
          <w:sz w:val="28"/>
          <w:szCs w:val="28"/>
        </w:rPr>
        <w:t xml:space="preserve"> </w:t>
      </w:r>
      <w:r w:rsidRPr="000E595F">
        <w:rPr>
          <w:rFonts w:ascii="Times New Roman" w:hAnsi="Times New Roman" w:cs="Times New Roman"/>
          <w:sz w:val="28"/>
        </w:rPr>
        <w:t>(ст</w:t>
      </w:r>
      <w:r>
        <w:rPr>
          <w:rFonts w:ascii="Times New Roman" w:hAnsi="Times New Roman" w:cs="Times New Roman"/>
          <w:sz w:val="28"/>
        </w:rPr>
        <w:t>атья</w:t>
      </w:r>
      <w:r w:rsidRPr="000E595F">
        <w:rPr>
          <w:rFonts w:ascii="Times New Roman" w:hAnsi="Times New Roman" w:cs="Times New Roman"/>
          <w:sz w:val="28"/>
        </w:rPr>
        <w:t xml:space="preserve"> 25 </w:t>
      </w:r>
      <w:proofErr w:type="gramStart"/>
      <w:r w:rsidRPr="000E595F">
        <w:rPr>
          <w:rFonts w:ascii="Times New Roman" w:hAnsi="Times New Roman" w:cs="Times New Roman"/>
          <w:sz w:val="28"/>
        </w:rPr>
        <w:t>Закона Р</w:t>
      </w:r>
      <w:r>
        <w:rPr>
          <w:rFonts w:ascii="Times New Roman" w:hAnsi="Times New Roman" w:cs="Times New Roman"/>
          <w:sz w:val="28"/>
        </w:rPr>
        <w:t xml:space="preserve">оссийской </w:t>
      </w:r>
      <w:r w:rsidRPr="000E595F">
        <w:rPr>
          <w:rFonts w:ascii="Times New Roman" w:hAnsi="Times New Roman" w:cs="Times New Roman"/>
          <w:sz w:val="28"/>
        </w:rPr>
        <w:t>Ф</w:t>
      </w:r>
      <w:r>
        <w:rPr>
          <w:rFonts w:ascii="Times New Roman" w:hAnsi="Times New Roman" w:cs="Times New Roman"/>
          <w:sz w:val="28"/>
        </w:rPr>
        <w:t>едерации</w:t>
      </w:r>
      <w:r w:rsidRPr="000E595F">
        <w:rPr>
          <w:rFonts w:ascii="Times New Roman" w:hAnsi="Times New Roman" w:cs="Times New Roman"/>
          <w:sz w:val="28"/>
        </w:rPr>
        <w:t xml:space="preserve"> </w:t>
      </w:r>
      <w:r w:rsidRPr="003B1B86">
        <w:rPr>
          <w:rFonts w:ascii="Times New Roman" w:hAnsi="Times New Roman" w:cs="Times New Roman"/>
          <w:sz w:val="28"/>
        </w:rPr>
        <w:t xml:space="preserve">от 19.04.1991 № 1032-1 </w:t>
      </w:r>
      <w:r w:rsidRPr="000E595F">
        <w:rPr>
          <w:rFonts w:ascii="Times New Roman" w:hAnsi="Times New Roman" w:cs="Times New Roman"/>
          <w:sz w:val="28"/>
        </w:rPr>
        <w:t>«О занятости населения в Российской Федерации», ст</w:t>
      </w:r>
      <w:r>
        <w:rPr>
          <w:rFonts w:ascii="Times New Roman" w:hAnsi="Times New Roman" w:cs="Times New Roman"/>
          <w:sz w:val="28"/>
        </w:rPr>
        <w:t>атья</w:t>
      </w:r>
      <w:r w:rsidRPr="000E595F">
        <w:rPr>
          <w:rFonts w:ascii="Times New Roman" w:hAnsi="Times New Roman" w:cs="Times New Roman"/>
          <w:sz w:val="28"/>
        </w:rPr>
        <w:t xml:space="preserve"> 82 ТК РФ)</w:t>
      </w:r>
      <w:r w:rsidRPr="000E595F">
        <w:rPr>
          <w:rFonts w:ascii="Times New Roman" w:hAnsi="Times New Roman" w:cs="Times New Roman"/>
          <w:sz w:val="28"/>
          <w:szCs w:val="28"/>
        </w:rPr>
        <w:t>;</w:t>
      </w:r>
      <w:proofErr w:type="gramEnd"/>
    </w:p>
    <w:p w:rsidR="00226E5A" w:rsidRPr="000E595F" w:rsidRDefault="00226E5A" w:rsidP="00226E5A">
      <w:pPr>
        <w:numPr>
          <w:ilvl w:val="1"/>
          <w:numId w:val="2"/>
        </w:numPr>
        <w:rPr>
          <w:rFonts w:ascii="Times New Roman" w:hAnsi="Times New Roman" w:cs="Times New Roman"/>
          <w:sz w:val="28"/>
        </w:rPr>
      </w:pPr>
      <w:r w:rsidRPr="000E595F">
        <w:rPr>
          <w:rFonts w:ascii="Times New Roman" w:hAnsi="Times New Roman" w:cs="Times New Roman"/>
          <w:sz w:val="28"/>
        </w:rPr>
        <w:t>разработать совместно с Профсоюзным комитетом Программу (План) оптимизации численности персонала, обеспечения занятости и меры по социальной защите работников, высвобождаемых в результате реорганизации, ликвидации организации, сокращения объёмов производства, ухудшения финансово-экономического положения организации</w:t>
      </w:r>
      <w:r>
        <w:rPr>
          <w:rFonts w:ascii="Times New Roman" w:hAnsi="Times New Roman" w:cs="Times New Roman"/>
          <w:sz w:val="28"/>
        </w:rPr>
        <w:t>.</w:t>
      </w:r>
    </w:p>
    <w:p w:rsidR="00226E5A" w:rsidRPr="00F25343" w:rsidRDefault="00226E5A" w:rsidP="00226E5A">
      <w:pPr>
        <w:ind w:firstLine="567"/>
        <w:rPr>
          <w:rFonts w:ascii="Times New Roman" w:hAnsi="Times New Roman" w:cs="Times New Roman"/>
          <w:sz w:val="28"/>
        </w:rPr>
      </w:pPr>
      <w:r w:rsidRPr="00F25343">
        <w:rPr>
          <w:rFonts w:ascii="Times New Roman" w:hAnsi="Times New Roman" w:cs="Times New Roman"/>
          <w:sz w:val="28"/>
        </w:rPr>
        <w:t>5.1.3. В части обеспечения мер социальной защиты временно незанятых работников:</w:t>
      </w:r>
    </w:p>
    <w:p w:rsidR="00226E5A" w:rsidRPr="00CC08CF" w:rsidRDefault="00226E5A" w:rsidP="00FD09E4">
      <w:pPr>
        <w:numPr>
          <w:ilvl w:val="1"/>
          <w:numId w:val="1"/>
        </w:numPr>
        <w:tabs>
          <w:tab w:val="num" w:pos="993"/>
        </w:tabs>
        <w:rPr>
          <w:rFonts w:ascii="Times New Roman" w:hAnsi="Times New Roman" w:cs="Times New Roman"/>
          <w:sz w:val="28"/>
        </w:rPr>
      </w:pPr>
      <w:r w:rsidRPr="000E595F">
        <w:rPr>
          <w:rFonts w:ascii="Times New Roman" w:hAnsi="Times New Roman" w:cs="Times New Roman"/>
          <w:sz w:val="28"/>
        </w:rPr>
        <w:t xml:space="preserve">обеспечить </w:t>
      </w:r>
      <w:r w:rsidRPr="00CC08CF">
        <w:rPr>
          <w:rFonts w:ascii="Times New Roman" w:hAnsi="Times New Roman" w:cs="Times New Roman"/>
          <w:sz w:val="28"/>
        </w:rPr>
        <w:t>сохранение высвобождаемым работникам в период последних 2-х месяцев режима непол</w:t>
      </w:r>
      <w:r w:rsidRPr="00CC08CF">
        <w:rPr>
          <w:rFonts w:ascii="Times New Roman" w:hAnsi="Times New Roman" w:cs="Times New Roman"/>
          <w:sz w:val="28"/>
        </w:rPr>
        <w:softHyphen/>
        <w:t>ного рабочего времени;</w:t>
      </w:r>
    </w:p>
    <w:p w:rsidR="00F25343" w:rsidRPr="00F25343" w:rsidRDefault="00226E5A" w:rsidP="00F25343">
      <w:pPr>
        <w:ind w:firstLine="633"/>
        <w:rPr>
          <w:rFonts w:ascii="Times New Roman" w:hAnsi="Times New Roman" w:cs="Times New Roman"/>
          <w:i/>
          <w:sz w:val="28"/>
        </w:rPr>
      </w:pPr>
      <w:r>
        <w:rPr>
          <w:rFonts w:ascii="Times New Roman" w:hAnsi="Times New Roman" w:cs="Times New Roman"/>
          <w:sz w:val="28"/>
        </w:rPr>
        <w:t xml:space="preserve">- </w:t>
      </w:r>
      <w:r w:rsidRPr="009D2602">
        <w:rPr>
          <w:rFonts w:ascii="Times New Roman" w:hAnsi="Times New Roman" w:cs="Times New Roman"/>
          <w:sz w:val="28"/>
        </w:rPr>
        <w:t xml:space="preserve">обеспечить преимущественное право на оставление на работе при сокращении штатов, кроме категорий, указанных в статье </w:t>
      </w:r>
      <w:r w:rsidR="00F25343">
        <w:rPr>
          <w:rFonts w:ascii="Times New Roman" w:hAnsi="Times New Roman" w:cs="Times New Roman"/>
          <w:sz w:val="28"/>
        </w:rPr>
        <w:t>179 ТК РФ, следующих работников:</w:t>
      </w:r>
    </w:p>
    <w:p w:rsidR="00F25343" w:rsidRPr="00F25343" w:rsidRDefault="00F25343" w:rsidP="00F25343">
      <w:pPr>
        <w:pStyle w:val="af4"/>
        <w:numPr>
          <w:ilvl w:val="0"/>
          <w:numId w:val="43"/>
        </w:numPr>
        <w:rPr>
          <w:rFonts w:ascii="Times New Roman" w:hAnsi="Times New Roman" w:cs="Times New Roman"/>
          <w:sz w:val="28"/>
        </w:rPr>
      </w:pPr>
      <w:r w:rsidRPr="00F25343">
        <w:rPr>
          <w:rFonts w:ascii="Times New Roman" w:hAnsi="Times New Roman" w:cs="Times New Roman"/>
          <w:sz w:val="28"/>
        </w:rPr>
        <w:t>лиц предпенсионного возраста (за 5 лет до назначения пенсии);</w:t>
      </w:r>
    </w:p>
    <w:p w:rsidR="00226E5A" w:rsidRPr="00F25343" w:rsidRDefault="00F25343" w:rsidP="00F25343">
      <w:pPr>
        <w:pStyle w:val="af4"/>
        <w:numPr>
          <w:ilvl w:val="0"/>
          <w:numId w:val="43"/>
        </w:numPr>
        <w:rPr>
          <w:rFonts w:ascii="Times New Roman" w:hAnsi="Times New Roman" w:cs="Times New Roman"/>
          <w:sz w:val="28"/>
        </w:rPr>
      </w:pPr>
      <w:r w:rsidRPr="00F25343">
        <w:rPr>
          <w:rFonts w:ascii="Times New Roman" w:hAnsi="Times New Roman" w:cs="Times New Roman"/>
          <w:sz w:val="28"/>
        </w:rPr>
        <w:t>проработавших в организации свыше 10 лет;</w:t>
      </w:r>
    </w:p>
    <w:p w:rsidR="00226E5A" w:rsidRPr="000E595F" w:rsidRDefault="00226E5A" w:rsidP="00226E5A">
      <w:pPr>
        <w:widowControl/>
        <w:numPr>
          <w:ilvl w:val="1"/>
          <w:numId w:val="2"/>
        </w:numPr>
        <w:tabs>
          <w:tab w:val="num" w:pos="993"/>
        </w:tabs>
        <w:autoSpaceDE/>
        <w:autoSpaceDN/>
        <w:adjustRightInd/>
        <w:rPr>
          <w:rFonts w:ascii="Times New Roman" w:hAnsi="Times New Roman" w:cs="Times New Roman"/>
          <w:sz w:val="28"/>
        </w:rPr>
      </w:pPr>
      <w:r w:rsidRPr="000E595F">
        <w:rPr>
          <w:rFonts w:ascii="Times New Roman" w:hAnsi="Times New Roman" w:cs="Times New Roman"/>
          <w:sz w:val="28"/>
        </w:rPr>
        <w:t>предоставлять свободное от работы время лицам, получившим уведомление о высвобождении в связи с сокраще</w:t>
      </w:r>
      <w:r w:rsidRPr="000E595F">
        <w:rPr>
          <w:rFonts w:ascii="Times New Roman" w:hAnsi="Times New Roman" w:cs="Times New Roman"/>
          <w:sz w:val="28"/>
        </w:rPr>
        <w:softHyphen/>
        <w:t>нием численности, штата, не ме</w:t>
      </w:r>
      <w:r w:rsidRPr="000E595F">
        <w:rPr>
          <w:rFonts w:ascii="Times New Roman" w:hAnsi="Times New Roman" w:cs="Times New Roman"/>
          <w:sz w:val="28"/>
        </w:rPr>
        <w:softHyphen/>
        <w:t xml:space="preserve">нее </w:t>
      </w:r>
      <w:r w:rsidR="00FD09E4">
        <w:rPr>
          <w:rFonts w:ascii="Times New Roman" w:hAnsi="Times New Roman" w:cs="Times New Roman"/>
          <w:sz w:val="28"/>
        </w:rPr>
        <w:t xml:space="preserve">2 </w:t>
      </w:r>
      <w:r w:rsidRPr="000E595F">
        <w:rPr>
          <w:rFonts w:ascii="Times New Roman" w:hAnsi="Times New Roman" w:cs="Times New Roman"/>
          <w:sz w:val="28"/>
        </w:rPr>
        <w:t>часов в неделю для поиска работы с сохра</w:t>
      </w:r>
      <w:r w:rsidR="00FD09E4">
        <w:rPr>
          <w:rFonts w:ascii="Times New Roman" w:hAnsi="Times New Roman" w:cs="Times New Roman"/>
          <w:sz w:val="28"/>
        </w:rPr>
        <w:t>нением средней заработной платы</w:t>
      </w:r>
      <w:r w:rsidRPr="000E595F">
        <w:rPr>
          <w:rFonts w:ascii="Times New Roman" w:hAnsi="Times New Roman" w:cs="Times New Roman"/>
          <w:sz w:val="28"/>
        </w:rPr>
        <w:t>.</w:t>
      </w:r>
    </w:p>
    <w:p w:rsidR="00226E5A" w:rsidRPr="00F25343" w:rsidRDefault="00226E5A" w:rsidP="00226E5A">
      <w:pPr>
        <w:ind w:firstLine="567"/>
        <w:rPr>
          <w:rFonts w:ascii="Times New Roman" w:hAnsi="Times New Roman" w:cs="Times New Roman"/>
          <w:sz w:val="28"/>
        </w:rPr>
      </w:pPr>
      <w:r w:rsidRPr="00F25343">
        <w:rPr>
          <w:rFonts w:ascii="Times New Roman" w:hAnsi="Times New Roman" w:cs="Times New Roman"/>
          <w:sz w:val="28"/>
        </w:rPr>
        <w:t>5.2. Профсоюзный комитет обязуется:</w:t>
      </w:r>
    </w:p>
    <w:p w:rsidR="00226E5A" w:rsidRPr="000E595F" w:rsidRDefault="00226E5A" w:rsidP="00226E5A">
      <w:pPr>
        <w:numPr>
          <w:ilvl w:val="0"/>
          <w:numId w:val="6"/>
        </w:numPr>
        <w:tabs>
          <w:tab w:val="clear" w:pos="927"/>
          <w:tab w:val="num" w:pos="993"/>
        </w:tabs>
        <w:rPr>
          <w:rFonts w:ascii="Times New Roman" w:hAnsi="Times New Roman" w:cs="Times New Roman"/>
          <w:sz w:val="28"/>
        </w:rPr>
      </w:pPr>
      <w:r w:rsidRPr="000E595F">
        <w:rPr>
          <w:rFonts w:ascii="Times New Roman" w:hAnsi="Times New Roman" w:cs="Times New Roman"/>
          <w:sz w:val="28"/>
        </w:rPr>
        <w:t xml:space="preserve">осуществлять контроль за соблюдением действующего законодательства в области занятости; </w:t>
      </w:r>
    </w:p>
    <w:p w:rsidR="00226E5A" w:rsidRPr="008F6F5F" w:rsidRDefault="00226E5A" w:rsidP="00226E5A">
      <w:pPr>
        <w:numPr>
          <w:ilvl w:val="0"/>
          <w:numId w:val="6"/>
        </w:numPr>
        <w:tabs>
          <w:tab w:val="clear" w:pos="927"/>
          <w:tab w:val="num" w:pos="993"/>
        </w:tabs>
        <w:rPr>
          <w:rFonts w:ascii="Times New Roman" w:hAnsi="Times New Roman" w:cs="Times New Roman"/>
          <w:sz w:val="28"/>
        </w:rPr>
      </w:pPr>
      <w:r w:rsidRPr="008F6F5F">
        <w:rPr>
          <w:rFonts w:ascii="Times New Roman" w:hAnsi="Times New Roman" w:cs="Times New Roman"/>
          <w:sz w:val="28"/>
        </w:rPr>
        <w:t>способствовать формированию в организации системы, обеспечивающей обучение работников в течение всей трудовой деятельности;</w:t>
      </w:r>
    </w:p>
    <w:p w:rsidR="00226E5A" w:rsidRPr="008F6F5F" w:rsidRDefault="00226E5A" w:rsidP="00226E5A">
      <w:pPr>
        <w:numPr>
          <w:ilvl w:val="0"/>
          <w:numId w:val="6"/>
        </w:numPr>
        <w:tabs>
          <w:tab w:val="clear" w:pos="927"/>
          <w:tab w:val="num" w:pos="993"/>
        </w:tabs>
        <w:rPr>
          <w:rFonts w:ascii="Times New Roman" w:hAnsi="Times New Roman" w:cs="Times New Roman"/>
          <w:sz w:val="28"/>
        </w:rPr>
      </w:pPr>
      <w:r w:rsidRPr="008F6F5F">
        <w:rPr>
          <w:rFonts w:ascii="Times New Roman" w:hAnsi="Times New Roman" w:cs="Times New Roman"/>
          <w:sz w:val="28"/>
        </w:rPr>
        <w:t>участвовать в разработке мероприятий по обеспечению полной занятости и сохранению рабочих мест в организации;</w:t>
      </w:r>
    </w:p>
    <w:p w:rsidR="00226E5A" w:rsidRPr="008F6F5F" w:rsidRDefault="00226E5A" w:rsidP="00226E5A">
      <w:pPr>
        <w:numPr>
          <w:ilvl w:val="0"/>
          <w:numId w:val="6"/>
        </w:numPr>
        <w:tabs>
          <w:tab w:val="clear" w:pos="927"/>
          <w:tab w:val="num" w:pos="993"/>
        </w:tabs>
        <w:rPr>
          <w:rFonts w:ascii="Times New Roman" w:hAnsi="Times New Roman" w:cs="Times New Roman"/>
          <w:sz w:val="28"/>
        </w:rPr>
      </w:pPr>
      <w:r w:rsidRPr="008F6F5F">
        <w:rPr>
          <w:rFonts w:ascii="Times New Roman" w:hAnsi="Times New Roman" w:cs="Times New Roman"/>
          <w:sz w:val="28"/>
        </w:rPr>
        <w:t>осуществлять контроль за привлечением на постоянные рабочие места работников по бессрочным трудовым договорам;</w:t>
      </w:r>
    </w:p>
    <w:p w:rsidR="00226E5A" w:rsidRPr="008F6F5F" w:rsidRDefault="00226E5A" w:rsidP="00226E5A">
      <w:pPr>
        <w:numPr>
          <w:ilvl w:val="0"/>
          <w:numId w:val="6"/>
        </w:numPr>
        <w:tabs>
          <w:tab w:val="clear" w:pos="927"/>
          <w:tab w:val="num" w:pos="993"/>
        </w:tabs>
        <w:rPr>
          <w:rFonts w:ascii="Times New Roman" w:hAnsi="Times New Roman" w:cs="Times New Roman"/>
          <w:sz w:val="28"/>
        </w:rPr>
      </w:pPr>
      <w:r w:rsidRPr="008F6F5F">
        <w:rPr>
          <w:rFonts w:ascii="Times New Roman" w:hAnsi="Times New Roman" w:cs="Times New Roman"/>
          <w:sz w:val="28"/>
        </w:rPr>
        <w:t>вносить предложения о перенесении сроков или временном прекращении реализации мероприятий, связанных с массовым высвобождением работников;</w:t>
      </w:r>
    </w:p>
    <w:p w:rsidR="00226E5A" w:rsidRDefault="00226E5A" w:rsidP="00226E5A">
      <w:pPr>
        <w:numPr>
          <w:ilvl w:val="0"/>
          <w:numId w:val="6"/>
        </w:numPr>
        <w:tabs>
          <w:tab w:val="clear" w:pos="927"/>
          <w:tab w:val="num" w:pos="993"/>
        </w:tabs>
        <w:rPr>
          <w:rFonts w:ascii="Times New Roman" w:hAnsi="Times New Roman" w:cs="Times New Roman"/>
          <w:sz w:val="28"/>
        </w:rPr>
      </w:pPr>
      <w:r w:rsidRPr="008F6F5F">
        <w:rPr>
          <w:rFonts w:ascii="Times New Roman" w:hAnsi="Times New Roman" w:cs="Times New Roman"/>
          <w:sz w:val="28"/>
        </w:rPr>
        <w:t xml:space="preserve">инициировать формирование </w:t>
      </w:r>
      <w:r>
        <w:rPr>
          <w:rFonts w:ascii="Times New Roman" w:hAnsi="Times New Roman" w:cs="Times New Roman"/>
          <w:sz w:val="28"/>
        </w:rPr>
        <w:t>ко</w:t>
      </w:r>
      <w:r w:rsidRPr="008F6F5F">
        <w:rPr>
          <w:rFonts w:ascii="Times New Roman" w:hAnsi="Times New Roman" w:cs="Times New Roman"/>
          <w:sz w:val="28"/>
        </w:rPr>
        <w:t>миссии по трудовым спорам в организации;</w:t>
      </w:r>
    </w:p>
    <w:p w:rsidR="00226E5A" w:rsidRPr="00AD5993" w:rsidRDefault="00226E5A" w:rsidP="00226E5A">
      <w:pPr>
        <w:numPr>
          <w:ilvl w:val="0"/>
          <w:numId w:val="6"/>
        </w:numPr>
        <w:tabs>
          <w:tab w:val="clear" w:pos="927"/>
          <w:tab w:val="num" w:pos="993"/>
        </w:tabs>
        <w:rPr>
          <w:rFonts w:ascii="Times New Roman" w:hAnsi="Times New Roman" w:cs="Times New Roman"/>
          <w:sz w:val="28"/>
        </w:rPr>
      </w:pPr>
      <w:r w:rsidRPr="00AD5993">
        <w:rPr>
          <w:rFonts w:ascii="Times New Roman" w:hAnsi="Times New Roman" w:cs="Times New Roman"/>
          <w:sz w:val="28"/>
        </w:rPr>
        <w:t xml:space="preserve">оказывать содействие в организации общественных работ и осуществлять контроль за своевременной и полной оплатой труда </w:t>
      </w:r>
      <w:r w:rsidRPr="00AD5993">
        <w:rPr>
          <w:rFonts w:ascii="Times New Roman" w:hAnsi="Times New Roman" w:cs="Times New Roman"/>
          <w:sz w:val="28"/>
        </w:rPr>
        <w:lastRenderedPageBreak/>
        <w:t>участвующих в них работников;</w:t>
      </w:r>
      <w:r w:rsidRPr="00AD5993">
        <w:rPr>
          <w:rFonts w:ascii="Times New Roman" w:hAnsi="Times New Roman" w:cs="Times New Roman"/>
          <w:sz w:val="28"/>
          <w:lang w:eastAsia="ar-SA"/>
        </w:rPr>
        <w:t xml:space="preserve"> </w:t>
      </w:r>
    </w:p>
    <w:p w:rsidR="00226E5A" w:rsidRPr="00AD5993" w:rsidRDefault="00226E5A" w:rsidP="00226E5A">
      <w:pPr>
        <w:numPr>
          <w:ilvl w:val="0"/>
          <w:numId w:val="6"/>
        </w:numPr>
        <w:tabs>
          <w:tab w:val="clear" w:pos="927"/>
          <w:tab w:val="num" w:pos="993"/>
        </w:tabs>
        <w:rPr>
          <w:rFonts w:ascii="Times New Roman" w:hAnsi="Times New Roman" w:cs="Times New Roman"/>
          <w:sz w:val="28"/>
        </w:rPr>
      </w:pPr>
      <w:r w:rsidRPr="00AD5993">
        <w:rPr>
          <w:rFonts w:ascii="Times New Roman" w:hAnsi="Times New Roman" w:cs="Times New Roman"/>
          <w:sz w:val="28"/>
        </w:rPr>
        <w:t>выявлять и предупреждать факты административного давления, дискриминации по половому, возрастному признакам при сокращениях, увольнениях и т.д.;</w:t>
      </w:r>
    </w:p>
    <w:p w:rsidR="00226E5A" w:rsidRPr="008F6F5F" w:rsidRDefault="00226E5A" w:rsidP="00226E5A">
      <w:pPr>
        <w:numPr>
          <w:ilvl w:val="0"/>
          <w:numId w:val="6"/>
        </w:numPr>
        <w:tabs>
          <w:tab w:val="clear" w:pos="927"/>
          <w:tab w:val="num" w:pos="993"/>
        </w:tabs>
        <w:rPr>
          <w:rFonts w:ascii="Times New Roman" w:hAnsi="Times New Roman" w:cs="Times New Roman"/>
          <w:sz w:val="28"/>
        </w:rPr>
      </w:pPr>
      <w:r w:rsidRPr="008F6F5F">
        <w:rPr>
          <w:rFonts w:ascii="Times New Roman" w:hAnsi="Times New Roman" w:cs="Times New Roman"/>
          <w:sz w:val="28"/>
        </w:rPr>
        <w:t xml:space="preserve">обеспечивать защиту и представительство работников – членов профсоюза в суде, </w:t>
      </w:r>
      <w:r>
        <w:rPr>
          <w:rFonts w:ascii="Times New Roman" w:hAnsi="Times New Roman" w:cs="Times New Roman"/>
          <w:sz w:val="28"/>
        </w:rPr>
        <w:t>к</w:t>
      </w:r>
      <w:r w:rsidRPr="008F6F5F">
        <w:rPr>
          <w:rFonts w:ascii="Times New Roman" w:hAnsi="Times New Roman" w:cs="Times New Roman"/>
          <w:sz w:val="28"/>
        </w:rPr>
        <w:t>омиссии по трудовым спорам, при рассмотрении вопросов, связанных с заключением, изменением или расторжением трудовых договоров;</w:t>
      </w:r>
    </w:p>
    <w:p w:rsidR="00226E5A" w:rsidRDefault="00226E5A" w:rsidP="00226E5A">
      <w:pPr>
        <w:numPr>
          <w:ilvl w:val="0"/>
          <w:numId w:val="6"/>
        </w:numPr>
        <w:tabs>
          <w:tab w:val="clear" w:pos="927"/>
          <w:tab w:val="num" w:pos="993"/>
        </w:tabs>
        <w:rPr>
          <w:rFonts w:ascii="Times New Roman" w:hAnsi="Times New Roman" w:cs="Times New Roman"/>
          <w:sz w:val="28"/>
        </w:rPr>
      </w:pPr>
      <w:r>
        <w:rPr>
          <w:rFonts w:ascii="Times New Roman" w:hAnsi="Times New Roman" w:cs="Times New Roman"/>
          <w:sz w:val="28"/>
        </w:rPr>
        <w:t>п</w:t>
      </w:r>
      <w:r w:rsidRPr="008F6F5F">
        <w:rPr>
          <w:rFonts w:ascii="Times New Roman" w:hAnsi="Times New Roman" w:cs="Times New Roman"/>
          <w:sz w:val="28"/>
        </w:rPr>
        <w:t>ринимать предусмотренные законодательством меры по предотвращению массовых сокращений работников</w:t>
      </w:r>
      <w:r>
        <w:rPr>
          <w:rFonts w:ascii="Times New Roman" w:hAnsi="Times New Roman" w:cs="Times New Roman"/>
          <w:sz w:val="28"/>
        </w:rPr>
        <w:t>.</w:t>
      </w:r>
    </w:p>
    <w:p w:rsidR="00226E5A" w:rsidRPr="002F3DEF" w:rsidRDefault="00226E5A" w:rsidP="00262B93">
      <w:pPr>
        <w:pStyle w:val="2"/>
        <w:numPr>
          <w:ilvl w:val="1"/>
          <w:numId w:val="0"/>
        </w:numPr>
        <w:tabs>
          <w:tab w:val="num" w:pos="576"/>
        </w:tabs>
        <w:suppressAutoHyphens/>
        <w:autoSpaceDN/>
        <w:adjustRightInd/>
        <w:ind w:left="576" w:hanging="576"/>
      </w:pPr>
      <w:r>
        <w:t xml:space="preserve"> </w:t>
      </w:r>
    </w:p>
    <w:p w:rsidR="00226E5A" w:rsidRDefault="00226E5A" w:rsidP="00226E5A">
      <w:pPr>
        <w:pStyle w:val="2"/>
        <w:numPr>
          <w:ilvl w:val="1"/>
          <w:numId w:val="0"/>
        </w:numPr>
        <w:tabs>
          <w:tab w:val="num" w:pos="576"/>
        </w:tabs>
        <w:suppressAutoHyphens/>
        <w:autoSpaceDN/>
        <w:adjustRightInd/>
        <w:ind w:left="576" w:hanging="576"/>
      </w:pPr>
      <w:r>
        <w:t>РАЗДЕЛ 6.</w:t>
      </w:r>
    </w:p>
    <w:p w:rsidR="00226E5A" w:rsidRPr="00382784" w:rsidRDefault="00226E5A" w:rsidP="00226E5A">
      <w:pPr>
        <w:spacing w:line="240" w:lineRule="exact"/>
        <w:ind w:firstLine="238"/>
      </w:pPr>
    </w:p>
    <w:p w:rsidR="00226E5A" w:rsidRDefault="00226E5A" w:rsidP="00226E5A">
      <w:pPr>
        <w:pStyle w:val="2"/>
        <w:numPr>
          <w:ilvl w:val="1"/>
          <w:numId w:val="0"/>
        </w:numPr>
        <w:tabs>
          <w:tab w:val="num" w:pos="576"/>
        </w:tabs>
        <w:suppressAutoHyphens/>
        <w:autoSpaceDN/>
        <w:adjustRightInd/>
        <w:ind w:left="576" w:hanging="576"/>
      </w:pPr>
      <w:r>
        <w:t xml:space="preserve">ОХРАНА ТРУДА И ЗДОРОВЬЯ </w:t>
      </w:r>
    </w:p>
    <w:p w:rsidR="00226E5A" w:rsidRDefault="00226E5A" w:rsidP="00226E5A">
      <w:pPr>
        <w:ind w:firstLine="709"/>
        <w:rPr>
          <w:rFonts w:ascii="Times New Roman" w:hAnsi="Times New Roman" w:cs="Times New Roman"/>
          <w:sz w:val="28"/>
          <w:szCs w:val="28"/>
        </w:rPr>
      </w:pPr>
    </w:p>
    <w:p w:rsidR="00226E5A" w:rsidRPr="00A77719" w:rsidRDefault="00226E5A" w:rsidP="00116320">
      <w:pPr>
        <w:ind w:firstLine="567"/>
        <w:rPr>
          <w:rFonts w:ascii="Times New Roman" w:hAnsi="Times New Roman" w:cs="Times New Roman"/>
          <w:sz w:val="28"/>
          <w:szCs w:val="28"/>
        </w:rPr>
      </w:pPr>
      <w:r w:rsidRPr="00A77719">
        <w:rPr>
          <w:rFonts w:ascii="Times New Roman" w:hAnsi="Times New Roman" w:cs="Times New Roman"/>
          <w:sz w:val="28"/>
          <w:szCs w:val="28"/>
        </w:rPr>
        <w:t>6.1. Работодатель в соответствии с действующим законодательством и иными нормативными правовыми актами по охране труда обязуется:</w:t>
      </w:r>
    </w:p>
    <w:p w:rsidR="00226E5A" w:rsidRPr="00A77719" w:rsidRDefault="00226E5A" w:rsidP="00116320">
      <w:pPr>
        <w:ind w:firstLine="567"/>
        <w:rPr>
          <w:rFonts w:ascii="Times New Roman" w:hAnsi="Times New Roman" w:cs="Times New Roman"/>
          <w:sz w:val="28"/>
          <w:szCs w:val="28"/>
        </w:rPr>
      </w:pPr>
      <w:r w:rsidRPr="00A77719">
        <w:rPr>
          <w:rFonts w:ascii="Times New Roman" w:hAnsi="Times New Roman" w:cs="Times New Roman"/>
          <w:sz w:val="28"/>
          <w:szCs w:val="28"/>
        </w:rPr>
        <w:t xml:space="preserve">6.1.1. Обеспечить соответствующие требованиям охраны труда условия труда на каждом рабочем месте (статья 212 ТК РФ). </w:t>
      </w:r>
    </w:p>
    <w:p w:rsidR="00226E5A" w:rsidRPr="00A77719" w:rsidRDefault="00226E5A" w:rsidP="00116320">
      <w:pPr>
        <w:tabs>
          <w:tab w:val="left" w:pos="1276"/>
          <w:tab w:val="left" w:pos="1418"/>
          <w:tab w:val="left" w:pos="1560"/>
        </w:tabs>
        <w:ind w:firstLine="567"/>
        <w:rPr>
          <w:rFonts w:ascii="Times New Roman" w:hAnsi="Times New Roman" w:cs="Times New Roman"/>
          <w:bCs/>
          <w:sz w:val="28"/>
          <w:szCs w:val="28"/>
        </w:rPr>
      </w:pPr>
      <w:r w:rsidRPr="00A77719">
        <w:rPr>
          <w:rFonts w:ascii="Times New Roman" w:hAnsi="Times New Roman" w:cs="Times New Roman"/>
          <w:bCs/>
          <w:sz w:val="28"/>
          <w:szCs w:val="28"/>
        </w:rPr>
        <w:t xml:space="preserve">6.1.2. Внедрять Систему управления охраной труда на основании требований </w:t>
      </w:r>
      <w:r w:rsidRPr="00A77719">
        <w:rPr>
          <w:rFonts w:ascii="Times New Roman" w:hAnsi="Times New Roman" w:cs="Times New Roman"/>
          <w:color w:val="000000"/>
          <w:sz w:val="28"/>
          <w:szCs w:val="28"/>
        </w:rPr>
        <w:t>межгосударственного стандарта</w:t>
      </w:r>
      <w:r w:rsidRPr="00A77719">
        <w:rPr>
          <w:color w:val="000000"/>
          <w:szCs w:val="28"/>
        </w:rPr>
        <w:t xml:space="preserve"> </w:t>
      </w:r>
      <w:r w:rsidRPr="00A77719">
        <w:rPr>
          <w:rFonts w:ascii="Times New Roman" w:hAnsi="Times New Roman" w:cs="Times New Roman"/>
          <w:bCs/>
          <w:sz w:val="28"/>
          <w:szCs w:val="28"/>
        </w:rPr>
        <w:t>ГОСТ 12.0.230-2007 «ССБТ. Системы управления охраной труда. Общие требования» и национального стандарта РФ ГОСТ Р 12.0.007-2009 «ССБТ. Система управления охраной труда в организации. Общие требования по разработке, применению, оценке и совершенствованию».</w:t>
      </w:r>
    </w:p>
    <w:p w:rsidR="00226E5A" w:rsidRPr="00A77719" w:rsidRDefault="00226E5A" w:rsidP="00116320">
      <w:pPr>
        <w:tabs>
          <w:tab w:val="left" w:pos="1276"/>
          <w:tab w:val="left" w:pos="1418"/>
          <w:tab w:val="left" w:pos="1560"/>
        </w:tabs>
        <w:ind w:firstLine="567"/>
        <w:rPr>
          <w:rFonts w:ascii="Times New Roman" w:hAnsi="Times New Roman" w:cs="Times New Roman"/>
          <w:sz w:val="28"/>
          <w:szCs w:val="28"/>
        </w:rPr>
      </w:pPr>
      <w:r w:rsidRPr="00A77719">
        <w:rPr>
          <w:rFonts w:ascii="Times New Roman" w:hAnsi="Times New Roman" w:cs="Times New Roman"/>
          <w:sz w:val="28"/>
          <w:szCs w:val="28"/>
        </w:rPr>
        <w:t xml:space="preserve">6.1.3.  Осуществлять ежегодное планирование мероприятий по охране труда на основании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Министерства здравоохранения и социального развития Российской </w:t>
      </w:r>
      <w:r w:rsidR="00252EE1">
        <w:rPr>
          <w:rFonts w:ascii="Times New Roman" w:hAnsi="Times New Roman" w:cs="Times New Roman"/>
          <w:sz w:val="28"/>
          <w:szCs w:val="28"/>
        </w:rPr>
        <w:t>Федерации от 01.03.2012 № 181н</w:t>
      </w:r>
      <w:r w:rsidRPr="00A77719">
        <w:rPr>
          <w:rFonts w:ascii="Times New Roman" w:hAnsi="Times New Roman" w:cs="Times New Roman"/>
          <w:sz w:val="28"/>
          <w:szCs w:val="28"/>
        </w:rPr>
        <w:t xml:space="preserve">.   </w:t>
      </w:r>
    </w:p>
    <w:p w:rsidR="00226E5A" w:rsidRPr="00A77719" w:rsidRDefault="00226E5A" w:rsidP="00116320">
      <w:pPr>
        <w:tabs>
          <w:tab w:val="left" w:pos="993"/>
          <w:tab w:val="left" w:pos="1418"/>
        </w:tabs>
        <w:ind w:firstLine="567"/>
        <w:rPr>
          <w:rFonts w:ascii="Times New Roman" w:hAnsi="Times New Roman"/>
          <w:sz w:val="28"/>
          <w:szCs w:val="28"/>
        </w:rPr>
      </w:pPr>
      <w:r w:rsidRPr="00A77719">
        <w:rPr>
          <w:rFonts w:ascii="Times New Roman" w:hAnsi="Times New Roman" w:cs="Times New Roman"/>
          <w:sz w:val="28"/>
          <w:szCs w:val="28"/>
        </w:rPr>
        <w:t xml:space="preserve">6.1.4. </w:t>
      </w:r>
      <w:r w:rsidRPr="00A77719">
        <w:rPr>
          <w:rFonts w:ascii="Times New Roman" w:hAnsi="Times New Roman"/>
          <w:sz w:val="28"/>
          <w:szCs w:val="28"/>
        </w:rPr>
        <w:t>Обеспечить финансирование мероприятий по улучшению условий и охраны труда согласно ежегодно принимаемой сметы расходов на охрану труда в раз</w:t>
      </w:r>
      <w:r w:rsidRPr="00A77719">
        <w:rPr>
          <w:rFonts w:ascii="Times New Roman" w:hAnsi="Times New Roman"/>
          <w:sz w:val="28"/>
          <w:szCs w:val="28"/>
        </w:rPr>
        <w:softHyphen/>
        <w:t xml:space="preserve">мере </w:t>
      </w:r>
      <w:r w:rsidRPr="00A77719">
        <w:rPr>
          <w:rFonts w:ascii="Times New Roman" w:hAnsi="Times New Roman"/>
          <w:bCs/>
          <w:sz w:val="28"/>
          <w:szCs w:val="28"/>
        </w:rPr>
        <w:t>не менее 0,2 процента</w:t>
      </w:r>
      <w:r w:rsidRPr="00A77719">
        <w:rPr>
          <w:rFonts w:ascii="Times New Roman" w:hAnsi="Times New Roman"/>
          <w:sz w:val="28"/>
          <w:szCs w:val="28"/>
        </w:rPr>
        <w:t xml:space="preserve"> суммы затрат на производство продукции (работ, услуг) (статья 226 ТК РФ). </w:t>
      </w:r>
    </w:p>
    <w:p w:rsidR="00226E5A" w:rsidRPr="00A77719" w:rsidRDefault="00226E5A" w:rsidP="00116320">
      <w:pPr>
        <w:spacing w:line="200" w:lineRule="atLeast"/>
        <w:ind w:firstLine="567"/>
        <w:rPr>
          <w:rFonts w:ascii="Times New Roman" w:hAnsi="Times New Roman" w:cs="Times New Roman"/>
          <w:b/>
          <w:color w:val="000000"/>
          <w:sz w:val="28"/>
          <w:szCs w:val="28"/>
        </w:rPr>
      </w:pPr>
      <w:r w:rsidRPr="00A77719">
        <w:rPr>
          <w:rFonts w:ascii="Times New Roman" w:hAnsi="Times New Roman" w:cs="Times New Roman"/>
          <w:sz w:val="28"/>
          <w:szCs w:val="28"/>
        </w:rPr>
        <w:t xml:space="preserve">6.1.5. </w:t>
      </w:r>
      <w:r w:rsidRPr="00A77719">
        <w:rPr>
          <w:rFonts w:ascii="Times New Roman" w:hAnsi="Times New Roman" w:cs="Times New Roman"/>
          <w:color w:val="000000"/>
          <w:sz w:val="28"/>
          <w:szCs w:val="28"/>
        </w:rPr>
        <w:t xml:space="preserve">Предусмотреть комплекс мероприятий по выводу </w:t>
      </w:r>
      <w:proofErr w:type="spellStart"/>
      <w:r w:rsidRPr="00A77719">
        <w:rPr>
          <w:rFonts w:ascii="Times New Roman" w:hAnsi="Times New Roman" w:cs="Times New Roman"/>
          <w:color w:val="000000"/>
          <w:sz w:val="28"/>
          <w:szCs w:val="28"/>
        </w:rPr>
        <w:t>травмоопасного</w:t>
      </w:r>
      <w:proofErr w:type="spellEnd"/>
      <w:r w:rsidRPr="00A77719">
        <w:rPr>
          <w:rFonts w:ascii="Times New Roman" w:hAnsi="Times New Roman" w:cs="Times New Roman"/>
          <w:color w:val="000000"/>
          <w:sz w:val="28"/>
          <w:szCs w:val="28"/>
        </w:rPr>
        <w:t xml:space="preserve"> оборудования, машин и механизмов из эксплуатации в целях сокращения рабочих мест с вредными и (или) опасными условиями труда.</w:t>
      </w:r>
    </w:p>
    <w:p w:rsidR="00226E5A" w:rsidRPr="00A77719" w:rsidRDefault="00226E5A" w:rsidP="00116320">
      <w:pPr>
        <w:tabs>
          <w:tab w:val="left" w:pos="567"/>
        </w:tabs>
        <w:spacing w:line="200" w:lineRule="atLeast"/>
        <w:ind w:firstLine="567"/>
        <w:rPr>
          <w:rFonts w:ascii="Times New Roman" w:hAnsi="Times New Roman"/>
          <w:color w:val="000000"/>
          <w:sz w:val="28"/>
        </w:rPr>
      </w:pPr>
      <w:r w:rsidRPr="00A77719">
        <w:rPr>
          <w:rFonts w:ascii="Times New Roman" w:hAnsi="Times New Roman" w:cs="Times New Roman"/>
          <w:sz w:val="28"/>
          <w:szCs w:val="28"/>
        </w:rPr>
        <w:t xml:space="preserve">6.1.6. Провести </w:t>
      </w:r>
      <w:r w:rsidRPr="00A77719">
        <w:rPr>
          <w:rFonts w:ascii="Times New Roman" w:hAnsi="Times New Roman"/>
          <w:sz w:val="28"/>
        </w:rPr>
        <w:t xml:space="preserve">специальную оценку условий труда </w:t>
      </w:r>
      <w:r w:rsidRPr="00A77719">
        <w:rPr>
          <w:rFonts w:ascii="Times New Roman" w:hAnsi="Times New Roman"/>
          <w:color w:val="000000"/>
          <w:sz w:val="28"/>
        </w:rPr>
        <w:t>со 100 % охватом рабочих мест.</w:t>
      </w:r>
    </w:p>
    <w:p w:rsidR="00226E5A" w:rsidRPr="00A77719" w:rsidRDefault="00226E5A" w:rsidP="00116320">
      <w:pPr>
        <w:pStyle w:val="1"/>
        <w:spacing w:line="240" w:lineRule="auto"/>
        <w:rPr>
          <w:b w:val="0"/>
          <w:color w:val="000000"/>
          <w:szCs w:val="28"/>
        </w:rPr>
      </w:pPr>
      <w:r w:rsidRPr="00A77719">
        <w:rPr>
          <w:b w:val="0"/>
        </w:rPr>
        <w:tab/>
        <w:t xml:space="preserve">Ознакомить работников с результатами специальной оценки условий </w:t>
      </w:r>
      <w:r w:rsidRPr="00A77719">
        <w:rPr>
          <w:b w:val="0"/>
          <w:color w:val="000000"/>
        </w:rPr>
        <w:t>труда под роспись</w:t>
      </w:r>
      <w:r w:rsidRPr="00A77719">
        <w:rPr>
          <w:b w:val="0"/>
        </w:rPr>
        <w:t xml:space="preserve">. Контролировать выполнение </w:t>
      </w:r>
      <w:r w:rsidRPr="00A77719">
        <w:rPr>
          <w:b w:val="0"/>
          <w:szCs w:val="28"/>
        </w:rPr>
        <w:t xml:space="preserve">Перечня мероприятий по улучшению условий и охраны труда работников, на рабочих местах которых проводилась специальная оценка условий труда (статья 212 ТК РФ, </w:t>
      </w:r>
      <w:hyperlink r:id="rId11" w:history="1">
        <w:r w:rsidRPr="00A77719">
          <w:rPr>
            <w:rStyle w:val="af1"/>
            <w:color w:val="000000"/>
            <w:sz w:val="28"/>
            <w:szCs w:val="28"/>
          </w:rPr>
          <w:t>Федеральный закон от 28.12.2013 № 426-ФЗ «О специальной оценке условий труда»</w:t>
        </w:r>
      </w:hyperlink>
      <w:r w:rsidRPr="00A77719">
        <w:rPr>
          <w:b w:val="0"/>
          <w:color w:val="000000"/>
          <w:szCs w:val="28"/>
        </w:rPr>
        <w:t>).</w:t>
      </w:r>
    </w:p>
    <w:p w:rsidR="00226E5A" w:rsidRPr="00A77719" w:rsidRDefault="00226E5A" w:rsidP="00116320">
      <w:pPr>
        <w:ind w:firstLine="567"/>
        <w:outlineLvl w:val="2"/>
        <w:rPr>
          <w:rFonts w:ascii="Times New Roman" w:hAnsi="Times New Roman"/>
          <w:b/>
          <w:kern w:val="36"/>
          <w:sz w:val="28"/>
          <w:szCs w:val="28"/>
        </w:rPr>
      </w:pPr>
      <w:r w:rsidRPr="00A77719">
        <w:rPr>
          <w:rFonts w:ascii="Times New Roman" w:hAnsi="Times New Roman" w:cs="Times New Roman"/>
          <w:sz w:val="28"/>
          <w:szCs w:val="28"/>
        </w:rPr>
        <w:t xml:space="preserve">6.1.7. Провести обучение и проверку знаний по охране труда работников, </w:t>
      </w:r>
      <w:r w:rsidRPr="00A77719">
        <w:rPr>
          <w:rFonts w:ascii="Times New Roman" w:hAnsi="Times New Roman" w:cs="Times New Roman"/>
          <w:sz w:val="28"/>
          <w:szCs w:val="28"/>
        </w:rPr>
        <w:lastRenderedPageBreak/>
        <w:t xml:space="preserve">руководителей и специалистов, уполномоченных (доверенных) лиц и членов комитетов (комиссий) по охране труда в сроки, установленные нормативными правовыми актами по охране труда (статьи 212, 219, 225 ТК РФ, постановление </w:t>
      </w:r>
      <w:r w:rsidRPr="00A77719">
        <w:rPr>
          <w:rFonts w:ascii="Times New Roman" w:hAnsi="Times New Roman" w:cs="Times New Roman"/>
          <w:color w:val="000000"/>
          <w:sz w:val="28"/>
          <w:szCs w:val="28"/>
        </w:rPr>
        <w:t>Министерства труда и социального развития Российской Федерации и Министерства образования Российской Федерации</w:t>
      </w:r>
      <w:r w:rsidRPr="00A77719">
        <w:rPr>
          <w:rFonts w:ascii="Times New Roman" w:hAnsi="Times New Roman" w:cs="Times New Roman"/>
          <w:sz w:val="28"/>
          <w:szCs w:val="28"/>
        </w:rPr>
        <w:t xml:space="preserve"> от 13.01.2003 № 1/29)</w:t>
      </w:r>
      <w:r w:rsidRPr="00A77719">
        <w:rPr>
          <w:rFonts w:ascii="Times New Roman" w:hAnsi="Times New Roman"/>
          <w:b/>
          <w:kern w:val="36"/>
          <w:sz w:val="28"/>
          <w:szCs w:val="28"/>
        </w:rPr>
        <w:t>.</w:t>
      </w:r>
    </w:p>
    <w:p w:rsidR="00226E5A" w:rsidRPr="00A77719" w:rsidRDefault="00226E5A" w:rsidP="00116320">
      <w:pPr>
        <w:pStyle w:val="211"/>
        <w:tabs>
          <w:tab w:val="left" w:pos="1134"/>
        </w:tabs>
        <w:spacing w:line="200" w:lineRule="atLeast"/>
      </w:pPr>
      <w:r w:rsidRPr="00A77719">
        <w:t>6.1.8. Обеспечить за счет собственных средств:</w:t>
      </w:r>
    </w:p>
    <w:p w:rsidR="00226E5A" w:rsidRPr="00A77719" w:rsidRDefault="00226E5A" w:rsidP="00116320">
      <w:pPr>
        <w:pStyle w:val="211"/>
        <w:tabs>
          <w:tab w:val="left" w:pos="1134"/>
        </w:tabs>
        <w:spacing w:line="200" w:lineRule="atLeast"/>
        <w:rPr>
          <w:color w:val="000000"/>
        </w:rPr>
      </w:pPr>
      <w:r w:rsidRPr="00A77719">
        <w:t xml:space="preserve">-  проведение медицинского осмотра работников организации в соответствии со списком контингентов и поименным списком работников, подлежащих обязательным предварительным и периодическим медицинским осмотрам, утвержденным по согласованию с Профсоюзным комитетом (статья 213 ТК РФ, </w:t>
      </w:r>
      <w:r w:rsidRPr="00A77719">
        <w:rPr>
          <w:color w:val="000000"/>
        </w:rPr>
        <w:t xml:space="preserve">приказ </w:t>
      </w:r>
      <w:proofErr w:type="spellStart"/>
      <w:r w:rsidRPr="00A77719">
        <w:rPr>
          <w:color w:val="000000"/>
        </w:rPr>
        <w:t>Минздравсоцразвития</w:t>
      </w:r>
      <w:proofErr w:type="spellEnd"/>
      <w:r w:rsidRPr="00A77719">
        <w:rPr>
          <w:color w:val="000000"/>
        </w:rPr>
        <w:t xml:space="preserve"> РФ от 12.04.2011 № 302н;</w:t>
      </w:r>
    </w:p>
    <w:p w:rsidR="00226E5A" w:rsidRPr="00A77719" w:rsidRDefault="00226E5A" w:rsidP="00116320">
      <w:pPr>
        <w:ind w:firstLine="567"/>
        <w:rPr>
          <w:rFonts w:ascii="Times New Roman" w:hAnsi="Times New Roman" w:cs="Times New Roman"/>
          <w:color w:val="000000"/>
          <w:sz w:val="28"/>
          <w:szCs w:val="28"/>
        </w:rPr>
      </w:pPr>
      <w:r w:rsidRPr="00A77719">
        <w:rPr>
          <w:rFonts w:ascii="Times New Roman" w:hAnsi="Times New Roman" w:cs="Times New Roman"/>
          <w:color w:val="FF0000"/>
        </w:rPr>
        <w:tab/>
      </w:r>
      <w:proofErr w:type="gramStart"/>
      <w:r w:rsidRPr="00A77719">
        <w:rPr>
          <w:rFonts w:ascii="Times New Roman" w:hAnsi="Times New Roman" w:cs="Times New Roman"/>
          <w:color w:val="000000"/>
          <w:sz w:val="28"/>
          <w:szCs w:val="28"/>
        </w:rPr>
        <w:t>- прохождение не реже одного раза в пять лет работниками, занятыми на работах с вредными и (или) опасными веществами и производственными</w:t>
      </w:r>
      <w:r w:rsidR="005F5320" w:rsidRPr="00A77719">
        <w:rPr>
          <w:rFonts w:ascii="Times New Roman" w:hAnsi="Times New Roman" w:cs="Times New Roman"/>
          <w:color w:val="000000"/>
          <w:sz w:val="28"/>
          <w:szCs w:val="28"/>
        </w:rPr>
        <w:t xml:space="preserve"> </w:t>
      </w:r>
      <w:r w:rsidRPr="00A77719">
        <w:rPr>
          <w:rFonts w:ascii="Times New Roman" w:hAnsi="Times New Roman" w:cs="Times New Roman"/>
          <w:color w:val="000000"/>
          <w:sz w:val="28"/>
          <w:szCs w:val="28"/>
        </w:rPr>
        <w:t xml:space="preserve">факторами и работниками, имеющими (имевшими) заключение о предварительном диагнозе профессионального заболевания, лицами со стойкими последствиями несчастных случаев на производстве периодического медицинского осмотра в центре </w:t>
      </w:r>
      <w:proofErr w:type="spellStart"/>
      <w:r w:rsidRPr="00A77719">
        <w:rPr>
          <w:rFonts w:ascii="Times New Roman" w:hAnsi="Times New Roman" w:cs="Times New Roman"/>
          <w:color w:val="000000"/>
          <w:sz w:val="28"/>
          <w:szCs w:val="28"/>
        </w:rPr>
        <w:t>профпатологии</w:t>
      </w:r>
      <w:proofErr w:type="spellEnd"/>
      <w:r w:rsidRPr="00A77719">
        <w:rPr>
          <w:rFonts w:ascii="Times New Roman" w:hAnsi="Times New Roman" w:cs="Times New Roman"/>
          <w:color w:val="000000"/>
          <w:sz w:val="28"/>
          <w:szCs w:val="28"/>
        </w:rPr>
        <w:t xml:space="preserve"> (статья 37 приказа </w:t>
      </w:r>
      <w:proofErr w:type="spellStart"/>
      <w:r w:rsidRPr="00A77719">
        <w:rPr>
          <w:rFonts w:ascii="Times New Roman" w:hAnsi="Times New Roman" w:cs="Times New Roman"/>
          <w:color w:val="000000"/>
          <w:sz w:val="28"/>
          <w:szCs w:val="28"/>
        </w:rPr>
        <w:t>Минздравсоцразвития</w:t>
      </w:r>
      <w:proofErr w:type="spellEnd"/>
      <w:r w:rsidRPr="00A77719">
        <w:rPr>
          <w:rFonts w:ascii="Times New Roman" w:hAnsi="Times New Roman" w:cs="Times New Roman"/>
          <w:color w:val="000000"/>
          <w:sz w:val="28"/>
          <w:szCs w:val="28"/>
        </w:rPr>
        <w:t xml:space="preserve"> России от 12.04.2011 № 302н;</w:t>
      </w:r>
      <w:proofErr w:type="gramEnd"/>
    </w:p>
    <w:p w:rsidR="00226E5A" w:rsidRPr="00A77719" w:rsidRDefault="00226E5A" w:rsidP="00116320">
      <w:pPr>
        <w:pStyle w:val="211"/>
        <w:spacing w:line="200" w:lineRule="atLeast"/>
        <w:rPr>
          <w:bCs/>
          <w:iCs/>
          <w:szCs w:val="28"/>
        </w:rPr>
      </w:pPr>
      <w:proofErr w:type="gramStart"/>
      <w:r w:rsidRPr="00A77719">
        <w:rPr>
          <w:bCs/>
          <w:iCs/>
          <w:szCs w:val="28"/>
        </w:rPr>
        <w:t xml:space="preserve">- своевременное приобретение и в полном объеме выдачу работникам прошедших в установленном порядке сертификацию или декларирование соответствия </w:t>
      </w:r>
      <w:r w:rsidRPr="00A77719">
        <w:rPr>
          <w:bCs/>
          <w:iCs/>
          <w:color w:val="000000"/>
          <w:szCs w:val="28"/>
        </w:rPr>
        <w:t>средств индивидуальной защиты с</w:t>
      </w:r>
      <w:r w:rsidRPr="00A77719">
        <w:rPr>
          <w:bCs/>
          <w:iCs/>
          <w:szCs w:val="28"/>
        </w:rPr>
        <w:t xml:space="preserve">огласно Типовым нормам специальной одежды, специальной обуви и других средств индивидуальной защиты, контроль за правильностью их применения работниками, а также их хранение, стирку, сушку, ремонт и замену (статья 221 ТК РФ, приказ Минздрава России от 01.06.2009 № 290н);  </w:t>
      </w:r>
      <w:proofErr w:type="gramEnd"/>
    </w:p>
    <w:p w:rsidR="00226E5A" w:rsidRPr="00A77719" w:rsidRDefault="00226E5A" w:rsidP="00116320">
      <w:pPr>
        <w:tabs>
          <w:tab w:val="left" w:pos="993"/>
        </w:tabs>
        <w:spacing w:line="200" w:lineRule="atLeast"/>
        <w:ind w:firstLine="567"/>
        <w:rPr>
          <w:rFonts w:ascii="Times New Roman" w:hAnsi="Times New Roman"/>
          <w:bCs/>
          <w:iCs/>
          <w:sz w:val="28"/>
          <w:szCs w:val="28"/>
        </w:rPr>
      </w:pPr>
      <w:r w:rsidRPr="00A77719">
        <w:rPr>
          <w:rFonts w:ascii="Times New Roman" w:hAnsi="Times New Roman"/>
          <w:bCs/>
          <w:iCs/>
          <w:sz w:val="28"/>
          <w:szCs w:val="28"/>
        </w:rPr>
        <w:t xml:space="preserve">- выдачу работникам смывающих и обезвреживающих средств (статья 221 ТК РФ, приказ </w:t>
      </w:r>
      <w:proofErr w:type="spellStart"/>
      <w:r w:rsidRPr="00A77719">
        <w:rPr>
          <w:rFonts w:ascii="Times New Roman" w:hAnsi="Times New Roman" w:cs="Times New Roman"/>
          <w:color w:val="000000"/>
          <w:sz w:val="28"/>
          <w:szCs w:val="28"/>
        </w:rPr>
        <w:t>Минздравсоцразвития</w:t>
      </w:r>
      <w:proofErr w:type="spellEnd"/>
      <w:r w:rsidRPr="00A77719">
        <w:rPr>
          <w:rFonts w:ascii="Times New Roman" w:hAnsi="Times New Roman" w:cs="Times New Roman"/>
          <w:bCs/>
          <w:iCs/>
          <w:sz w:val="28"/>
          <w:szCs w:val="28"/>
        </w:rPr>
        <w:t xml:space="preserve"> РФ </w:t>
      </w:r>
      <w:r w:rsidRPr="00A77719">
        <w:rPr>
          <w:rFonts w:ascii="Times New Roman" w:hAnsi="Times New Roman"/>
          <w:bCs/>
          <w:iCs/>
          <w:sz w:val="28"/>
          <w:szCs w:val="28"/>
        </w:rPr>
        <w:t>от 17.12.2010№ 1122н);</w:t>
      </w:r>
    </w:p>
    <w:p w:rsidR="00226E5A" w:rsidRPr="00A77719" w:rsidRDefault="00226E5A" w:rsidP="00116320">
      <w:pPr>
        <w:tabs>
          <w:tab w:val="left" w:pos="993"/>
        </w:tabs>
        <w:spacing w:line="200" w:lineRule="atLeast"/>
        <w:ind w:firstLine="567"/>
        <w:rPr>
          <w:rFonts w:ascii="Times New Roman" w:hAnsi="Times New Roman"/>
          <w:sz w:val="28"/>
        </w:rPr>
      </w:pPr>
      <w:r w:rsidRPr="00A77719">
        <w:rPr>
          <w:rFonts w:ascii="Times New Roman" w:hAnsi="Times New Roman"/>
          <w:sz w:val="28"/>
        </w:rPr>
        <w:t>- санитарно-бытовое и лечебно-профилактическое обеспечение работников в соответствии с требованиями охраны труда (статья 223 ТК РФ).</w:t>
      </w:r>
    </w:p>
    <w:p w:rsidR="00226E5A" w:rsidRPr="00A77719" w:rsidRDefault="00226E5A" w:rsidP="00116320">
      <w:pPr>
        <w:tabs>
          <w:tab w:val="left" w:pos="426"/>
          <w:tab w:val="left" w:pos="993"/>
        </w:tabs>
        <w:spacing w:line="200" w:lineRule="atLeast"/>
        <w:ind w:firstLine="567"/>
        <w:rPr>
          <w:rFonts w:ascii="Times New Roman" w:hAnsi="Times New Roman" w:cs="Times New Roman"/>
          <w:bCs/>
          <w:color w:val="000080"/>
          <w:sz w:val="28"/>
          <w:szCs w:val="28"/>
        </w:rPr>
      </w:pPr>
      <w:r w:rsidRPr="00A77719">
        <w:rPr>
          <w:rFonts w:ascii="Times New Roman" w:hAnsi="Times New Roman"/>
          <w:bCs/>
          <w:sz w:val="28"/>
        </w:rPr>
        <w:t xml:space="preserve">6.1.9. Обеспечить </w:t>
      </w:r>
      <w:r w:rsidRPr="00A77719">
        <w:rPr>
          <w:rFonts w:ascii="Times New Roman" w:hAnsi="Times New Roman" w:cs="Times New Roman"/>
          <w:bCs/>
          <w:sz w:val="28"/>
          <w:szCs w:val="28"/>
        </w:rPr>
        <w:t>соответствующие требованиям ГОСТ 12.1.005-88 «ССБТ. Общие санитарно-гигиенические требования к воздуху рабочей зоны» и СанПиН 2.2.4.548-96 «Гигиенические требования к микроклимату производственных помещений» оптимальные (или допустимые) показатели микроклимата на рабочих местах всех видов производственных и служебных помещений</w:t>
      </w:r>
      <w:r w:rsidRPr="00A77719">
        <w:rPr>
          <w:rFonts w:ascii="Times New Roman" w:hAnsi="Times New Roman" w:cs="Times New Roman"/>
          <w:bCs/>
          <w:color w:val="000080"/>
          <w:sz w:val="28"/>
          <w:szCs w:val="28"/>
        </w:rPr>
        <w:t>.</w:t>
      </w:r>
    </w:p>
    <w:p w:rsidR="00226E5A" w:rsidRPr="00A77719" w:rsidRDefault="00226E5A" w:rsidP="00116320">
      <w:pPr>
        <w:tabs>
          <w:tab w:val="left" w:pos="426"/>
          <w:tab w:val="left" w:pos="993"/>
        </w:tabs>
        <w:spacing w:line="200" w:lineRule="atLeast"/>
        <w:ind w:firstLine="567"/>
        <w:rPr>
          <w:rFonts w:ascii="Times New Roman" w:hAnsi="Times New Roman"/>
          <w:sz w:val="28"/>
        </w:rPr>
      </w:pPr>
      <w:r w:rsidRPr="00A77719">
        <w:rPr>
          <w:rFonts w:ascii="Times New Roman" w:hAnsi="Times New Roman"/>
          <w:sz w:val="28"/>
        </w:rPr>
        <w:t xml:space="preserve">6.1.10. Обеспечить соблюдение норм предельно-допустимых нагрузок для женщин и лиц моложе 18 лет при подъеме и перемещении тяжестей вручную, утвержденных постановлениями Совета Министров - Правительства Российской Федерации от 06.02.1993 № 105 и </w:t>
      </w:r>
      <w:r w:rsidRPr="00A77719">
        <w:rPr>
          <w:rFonts w:ascii="Times New Roman" w:hAnsi="Times New Roman"/>
          <w:color w:val="000000"/>
          <w:sz w:val="28"/>
        </w:rPr>
        <w:t xml:space="preserve">Минтруда РФ </w:t>
      </w:r>
      <w:r w:rsidR="00A77719" w:rsidRPr="00A77719">
        <w:rPr>
          <w:rFonts w:ascii="Times New Roman" w:hAnsi="Times New Roman"/>
          <w:color w:val="000000"/>
          <w:sz w:val="28"/>
        </w:rPr>
        <w:t>от</w:t>
      </w:r>
      <w:r w:rsidR="00A77719" w:rsidRPr="00A77719">
        <w:rPr>
          <w:rFonts w:ascii="Times New Roman" w:hAnsi="Times New Roman"/>
          <w:sz w:val="28"/>
        </w:rPr>
        <w:t xml:space="preserve"> 07.04.1999</w:t>
      </w:r>
      <w:r w:rsidRPr="00A77719">
        <w:rPr>
          <w:rFonts w:ascii="Times New Roman" w:hAnsi="Times New Roman"/>
          <w:sz w:val="28"/>
        </w:rPr>
        <w:t xml:space="preserve"> № 7.</w:t>
      </w:r>
    </w:p>
    <w:p w:rsidR="00226E5A" w:rsidRPr="00A77719" w:rsidRDefault="00226E5A" w:rsidP="00116320">
      <w:pPr>
        <w:tabs>
          <w:tab w:val="left" w:pos="426"/>
          <w:tab w:val="left" w:pos="993"/>
        </w:tabs>
        <w:spacing w:line="200" w:lineRule="atLeast"/>
        <w:ind w:firstLine="567"/>
        <w:rPr>
          <w:rFonts w:ascii="Times New Roman" w:hAnsi="Times New Roman"/>
          <w:sz w:val="28"/>
        </w:rPr>
      </w:pPr>
      <w:r w:rsidRPr="00A77719">
        <w:rPr>
          <w:rFonts w:ascii="Times New Roman" w:hAnsi="Times New Roman"/>
          <w:sz w:val="28"/>
        </w:rPr>
        <w:t>6.1.11. Не допускать применение труда лиц моложе 18 лет и женщин на работах с вредными и (или) опасными условиями труда (статьи 253, 265 ТК РФ, постановления Правительства Российской Федерации от 25.02.2000 №№ 162, 163).</w:t>
      </w:r>
    </w:p>
    <w:p w:rsidR="00226E5A" w:rsidRPr="00A77719" w:rsidRDefault="00226E5A" w:rsidP="00116320">
      <w:pPr>
        <w:tabs>
          <w:tab w:val="left" w:pos="426"/>
          <w:tab w:val="left" w:pos="993"/>
        </w:tabs>
        <w:spacing w:line="200" w:lineRule="atLeast"/>
        <w:ind w:firstLine="567"/>
        <w:rPr>
          <w:rFonts w:ascii="Times New Roman" w:hAnsi="Times New Roman"/>
          <w:sz w:val="28"/>
        </w:rPr>
      </w:pPr>
      <w:r w:rsidRPr="00A77719">
        <w:rPr>
          <w:rFonts w:ascii="Times New Roman" w:hAnsi="Times New Roman"/>
          <w:sz w:val="28"/>
        </w:rPr>
        <w:t xml:space="preserve">6.1.12.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w:t>
      </w:r>
      <w:r w:rsidRPr="00A77719">
        <w:rPr>
          <w:rFonts w:ascii="Times New Roman" w:hAnsi="Times New Roman"/>
          <w:sz w:val="28"/>
        </w:rPr>
        <w:lastRenderedPageBreak/>
        <w:t>Министерства труда и социальной защиты РФ от 10 декабря 2012 г. № 580н.</w:t>
      </w:r>
    </w:p>
    <w:p w:rsidR="00226E5A" w:rsidRPr="00A77719" w:rsidRDefault="00226E5A" w:rsidP="00116320">
      <w:pPr>
        <w:pStyle w:val="320"/>
        <w:ind w:firstLine="567"/>
        <w:rPr>
          <w:sz w:val="28"/>
        </w:rPr>
      </w:pPr>
      <w:r w:rsidRPr="00A77719">
        <w:rPr>
          <w:sz w:val="28"/>
        </w:rPr>
        <w:t>6.2. В целях создания экологически безопасных условий труда работников, решения вопросов охраны окружающей среды Работодатель обязуется:</w:t>
      </w:r>
    </w:p>
    <w:p w:rsidR="00226E5A" w:rsidRPr="00A77719" w:rsidRDefault="00226E5A" w:rsidP="00116320">
      <w:pPr>
        <w:pStyle w:val="320"/>
        <w:ind w:firstLine="567"/>
        <w:rPr>
          <w:sz w:val="28"/>
        </w:rPr>
      </w:pPr>
      <w:r w:rsidRPr="00A77719">
        <w:rPr>
          <w:sz w:val="28"/>
        </w:rPr>
        <w:t>-  принимать участие в организации и проведении Всероссийских Дней защиты от экологической опасности под девизом «Экология – Безопасность – Жизнь»;</w:t>
      </w:r>
    </w:p>
    <w:p w:rsidR="00226E5A" w:rsidRPr="00A77719" w:rsidRDefault="00226E5A" w:rsidP="00116320">
      <w:pPr>
        <w:pStyle w:val="320"/>
        <w:ind w:firstLine="567"/>
        <w:rPr>
          <w:sz w:val="28"/>
        </w:rPr>
      </w:pPr>
      <w:r w:rsidRPr="00A77719">
        <w:rPr>
          <w:sz w:val="28"/>
        </w:rPr>
        <w:t xml:space="preserve">- разработать программы по улучшению санитарно-экологической обстановки </w:t>
      </w:r>
      <w:r w:rsidRPr="00A77719">
        <w:rPr>
          <w:bCs/>
          <w:sz w:val="28"/>
        </w:rPr>
        <w:t>в организации</w:t>
      </w:r>
      <w:r w:rsidRPr="00A77719">
        <w:rPr>
          <w:sz w:val="28"/>
        </w:rPr>
        <w:t>;</w:t>
      </w:r>
    </w:p>
    <w:p w:rsidR="00226E5A" w:rsidRPr="00A77719" w:rsidRDefault="00226E5A" w:rsidP="00116320">
      <w:pPr>
        <w:pStyle w:val="320"/>
        <w:ind w:firstLine="567"/>
        <w:rPr>
          <w:sz w:val="28"/>
        </w:rPr>
      </w:pPr>
      <w:r w:rsidRPr="00A77719">
        <w:rPr>
          <w:sz w:val="28"/>
        </w:rPr>
        <w:t>- включать в программы обучения уполномоченных (доверенных лиц) по охране труда вопросы экологической безопасности и охраны окружающей природной среды;</w:t>
      </w:r>
    </w:p>
    <w:p w:rsidR="00226E5A" w:rsidRPr="00A77719" w:rsidRDefault="00226E5A" w:rsidP="00116320">
      <w:pPr>
        <w:pStyle w:val="320"/>
        <w:ind w:firstLine="567"/>
        <w:rPr>
          <w:sz w:val="28"/>
        </w:rPr>
      </w:pPr>
      <w:r w:rsidRPr="00A77719">
        <w:rPr>
          <w:sz w:val="28"/>
        </w:rPr>
        <w:t xml:space="preserve">- регулярно информировать работников </w:t>
      </w:r>
      <w:r w:rsidRPr="00A77719">
        <w:rPr>
          <w:bCs/>
          <w:sz w:val="28"/>
        </w:rPr>
        <w:t>организации</w:t>
      </w:r>
      <w:r w:rsidRPr="00A77719">
        <w:rPr>
          <w:sz w:val="28"/>
        </w:rPr>
        <w:t xml:space="preserve"> о состоянии окружающей среды.</w:t>
      </w:r>
    </w:p>
    <w:p w:rsidR="005F5320" w:rsidRPr="00A77719" w:rsidRDefault="00226E5A" w:rsidP="00116320">
      <w:pPr>
        <w:tabs>
          <w:tab w:val="left" w:pos="567"/>
          <w:tab w:val="left" w:pos="709"/>
          <w:tab w:val="left" w:pos="987"/>
        </w:tabs>
        <w:ind w:firstLine="567"/>
        <w:rPr>
          <w:rFonts w:ascii="Times New Roman" w:hAnsi="Times New Roman"/>
          <w:color w:val="000000"/>
          <w:sz w:val="28"/>
        </w:rPr>
      </w:pPr>
      <w:r w:rsidRPr="00A77719">
        <w:rPr>
          <w:rFonts w:ascii="Times New Roman" w:hAnsi="Times New Roman"/>
          <w:color w:val="000000"/>
          <w:sz w:val="28"/>
        </w:rPr>
        <w:t xml:space="preserve">6.3. </w:t>
      </w:r>
      <w:r w:rsidR="005F5320" w:rsidRPr="00A77719">
        <w:rPr>
          <w:rFonts w:ascii="Times New Roman" w:hAnsi="Times New Roman"/>
          <w:color w:val="000000"/>
          <w:sz w:val="28"/>
        </w:rPr>
        <w:t>Работодатели обеспечивают предоставление гарантий и компенсаций работникам, занятым на работах с вредными и (или) опасными условиями труда, согласно статьи 219 ТК РФ.</w:t>
      </w:r>
    </w:p>
    <w:p w:rsidR="00226E5A" w:rsidRPr="00A77719" w:rsidRDefault="00226E5A" w:rsidP="00116320">
      <w:pPr>
        <w:tabs>
          <w:tab w:val="left" w:pos="426"/>
          <w:tab w:val="left" w:pos="993"/>
        </w:tabs>
        <w:ind w:firstLine="567"/>
        <w:rPr>
          <w:rFonts w:ascii="Times New Roman" w:hAnsi="Times New Roman"/>
          <w:sz w:val="28"/>
        </w:rPr>
      </w:pPr>
      <w:r w:rsidRPr="00A77719">
        <w:rPr>
          <w:rFonts w:ascii="Times New Roman" w:hAnsi="Times New Roman"/>
          <w:sz w:val="28"/>
        </w:rPr>
        <w:t xml:space="preserve"> 6.4.  Работодатель обеспечивает:</w:t>
      </w:r>
    </w:p>
    <w:p w:rsidR="00226E5A" w:rsidRPr="00A77719" w:rsidRDefault="00226E5A" w:rsidP="00116320">
      <w:pPr>
        <w:pStyle w:val="1"/>
        <w:spacing w:line="240" w:lineRule="auto"/>
      </w:pPr>
      <w:r w:rsidRPr="00A77719">
        <w:rPr>
          <w:b w:val="0"/>
        </w:rPr>
        <w:t xml:space="preserve"> - создание служб охраны труда или введение должности специалиста по охране труда (статья 217 ТК РФ, </w:t>
      </w:r>
      <w:r w:rsidRPr="00A77719">
        <w:rPr>
          <w:b w:val="0"/>
          <w:szCs w:val="28"/>
        </w:rPr>
        <w:t xml:space="preserve">приказ </w:t>
      </w:r>
      <w:proofErr w:type="spellStart"/>
      <w:r w:rsidRPr="00A77719">
        <w:rPr>
          <w:b w:val="0"/>
          <w:color w:val="000000"/>
        </w:rPr>
        <w:t>Минздравсоцразвития</w:t>
      </w:r>
      <w:proofErr w:type="spellEnd"/>
      <w:r w:rsidRPr="00A77719">
        <w:rPr>
          <w:b w:val="0"/>
          <w:szCs w:val="28"/>
        </w:rPr>
        <w:t xml:space="preserve"> РФ от 17.05.2012 № 559н</w:t>
      </w:r>
      <w:r w:rsidRPr="00A77719">
        <w:rPr>
          <w:b w:val="0"/>
        </w:rPr>
        <w:t>) и приведение численности ее сотрудников в соответствие с Межотраслевыми нормативами численности работников службы охраны труда в организациях, утвержденными постановлением Минтруда России от 22.01.2001 № 10;</w:t>
      </w:r>
    </w:p>
    <w:p w:rsidR="00226E5A" w:rsidRPr="00A77719" w:rsidRDefault="00226E5A" w:rsidP="00116320">
      <w:pPr>
        <w:pStyle w:val="1"/>
        <w:spacing w:line="240" w:lineRule="auto"/>
        <w:rPr>
          <w:b w:val="0"/>
          <w:bCs/>
          <w:color w:val="FF0000"/>
        </w:rPr>
      </w:pPr>
      <w:r w:rsidRPr="00A77719">
        <w:rPr>
          <w:b w:val="0"/>
        </w:rPr>
        <w:t>- создание на паритетной основе комитета (комиссии) по охране труда и обеспечение необходимых условий для его (ее) работы в соответствии со статьей 218 ТК РФ и Типовым п</w:t>
      </w:r>
      <w:r w:rsidRPr="00A77719">
        <w:rPr>
          <w:b w:val="0"/>
          <w:bCs/>
        </w:rPr>
        <w:t xml:space="preserve">оложением </w:t>
      </w:r>
      <w:r w:rsidRPr="00A77719">
        <w:rPr>
          <w:b w:val="0"/>
        </w:rPr>
        <w:t>о комитете (комиссии) по охране труда</w:t>
      </w:r>
      <w:r w:rsidRPr="00A77719">
        <w:rPr>
          <w:b w:val="0"/>
          <w:bCs/>
        </w:rPr>
        <w:t>, утвержденным приказом Министерства труда и социальной защиты Российской Федерации от 24.06.2014 № 412н;</w:t>
      </w:r>
    </w:p>
    <w:p w:rsidR="00116320" w:rsidRPr="00116320" w:rsidRDefault="00226E5A" w:rsidP="00116320">
      <w:pPr>
        <w:tabs>
          <w:tab w:val="left" w:pos="993"/>
        </w:tabs>
        <w:ind w:firstLine="567"/>
        <w:rPr>
          <w:rFonts w:ascii="Times New Roman" w:hAnsi="Times New Roman" w:cs="Times New Roman"/>
          <w:spacing w:val="-6"/>
          <w:sz w:val="28"/>
          <w:szCs w:val="28"/>
        </w:rPr>
      </w:pPr>
      <w:r w:rsidRPr="00A77719">
        <w:rPr>
          <w:rFonts w:ascii="Times New Roman" w:hAnsi="Times New Roman"/>
          <w:spacing w:val="-6"/>
          <w:sz w:val="28"/>
        </w:rPr>
        <w:t xml:space="preserve">- проведение контроля совместно с Профсоюзным комитетом (уполномоченными (доверенными) лицами по охране труда профессиональных союзов) за соблюдением законодательства об охране труда, состоянием условий и </w:t>
      </w:r>
      <w:r w:rsidRPr="00116320">
        <w:rPr>
          <w:rFonts w:ascii="Times New Roman" w:hAnsi="Times New Roman" w:cs="Times New Roman"/>
          <w:spacing w:val="-6"/>
          <w:sz w:val="28"/>
          <w:szCs w:val="28"/>
        </w:rPr>
        <w:t>безопасностью труда в подразделениях, выполнением раздела Коллективного договора об охране труда (статьи 212, 370 ТК РФ);</w:t>
      </w:r>
    </w:p>
    <w:p w:rsidR="00226E5A" w:rsidRPr="00116320" w:rsidRDefault="00226E5A" w:rsidP="00116320">
      <w:pPr>
        <w:tabs>
          <w:tab w:val="left" w:pos="993"/>
        </w:tabs>
        <w:ind w:firstLine="567"/>
        <w:rPr>
          <w:rFonts w:ascii="Times New Roman" w:hAnsi="Times New Roman" w:cs="Times New Roman"/>
          <w:spacing w:val="-6"/>
          <w:sz w:val="28"/>
          <w:szCs w:val="28"/>
        </w:rPr>
      </w:pPr>
      <w:proofErr w:type="gramStart"/>
      <w:r w:rsidRPr="00116320">
        <w:rPr>
          <w:rFonts w:ascii="Times New Roman" w:hAnsi="Times New Roman" w:cs="Times New Roman"/>
          <w:spacing w:val="-6"/>
          <w:sz w:val="28"/>
          <w:szCs w:val="28"/>
        </w:rPr>
        <w:t xml:space="preserve">-  гарантии прав деятельности и создание необходимых условий для работы уполномоченных (доверенных) лиц по охране труда и предоставление им  времени (не менее 2-х часов рабочего времени в неделю) с сохранением среднего заработка для выполнения возложенных на них общественных обязанностей в соответствии с Рекомендациями </w:t>
      </w:r>
      <w:r w:rsidRPr="00116320">
        <w:rPr>
          <w:rFonts w:ascii="Times New Roman" w:hAnsi="Times New Roman" w:cs="Times New Roman"/>
          <w:sz w:val="28"/>
          <w:szCs w:val="28"/>
        </w:rPr>
        <w:t>по организации работы уполномоченного (доверенного) лица по охране труда профессионального союза или трудового коллектива</w:t>
      </w:r>
      <w:r w:rsidRPr="00116320">
        <w:rPr>
          <w:rFonts w:ascii="Times New Roman" w:hAnsi="Times New Roman" w:cs="Times New Roman"/>
          <w:spacing w:val="-6"/>
          <w:sz w:val="28"/>
          <w:szCs w:val="28"/>
        </w:rPr>
        <w:t>, утвержденными  постановлением Минтруда РФ</w:t>
      </w:r>
      <w:proofErr w:type="gramEnd"/>
      <w:r w:rsidRPr="00116320">
        <w:rPr>
          <w:rFonts w:ascii="Times New Roman" w:hAnsi="Times New Roman" w:cs="Times New Roman"/>
          <w:spacing w:val="-6"/>
          <w:sz w:val="28"/>
          <w:szCs w:val="28"/>
        </w:rPr>
        <w:t xml:space="preserve"> от  08.04.1994 № 30 и Типовым положением об уполномоченном (доверенном) лице по охране труда профессионального союза, утвержденным постановлением Исполнительного комитета Федерации Независимых Профсоюзов России от 18.10.2006 № 4-3. Обеспечение их правилами, инструкциями, другими нормативными и справочными материалами по охране труда за счет средств организации;</w:t>
      </w:r>
    </w:p>
    <w:p w:rsidR="00226E5A" w:rsidRPr="00A77719" w:rsidRDefault="00226E5A" w:rsidP="00116320">
      <w:pPr>
        <w:tabs>
          <w:tab w:val="left" w:pos="993"/>
        </w:tabs>
        <w:ind w:firstLine="567"/>
        <w:rPr>
          <w:rFonts w:ascii="Times New Roman" w:hAnsi="Times New Roman"/>
          <w:sz w:val="28"/>
        </w:rPr>
      </w:pPr>
      <w:proofErr w:type="gramStart"/>
      <w:r w:rsidRPr="00116320">
        <w:rPr>
          <w:rFonts w:ascii="Times New Roman" w:hAnsi="Times New Roman" w:cs="Times New Roman"/>
          <w:sz w:val="28"/>
          <w:szCs w:val="28"/>
        </w:rPr>
        <w:t xml:space="preserve">- установление уполномоченным (доверенным) лицам по охране труда </w:t>
      </w:r>
      <w:r w:rsidRPr="00116320">
        <w:rPr>
          <w:rFonts w:ascii="Times New Roman" w:hAnsi="Times New Roman" w:cs="Times New Roman"/>
          <w:sz w:val="28"/>
          <w:szCs w:val="28"/>
        </w:rPr>
        <w:lastRenderedPageBreak/>
        <w:t>дополнительных социальных</w:t>
      </w:r>
      <w:r w:rsidRPr="00A77719">
        <w:rPr>
          <w:rFonts w:ascii="Times New Roman" w:hAnsi="Times New Roman"/>
          <w:sz w:val="28"/>
        </w:rPr>
        <w:t xml:space="preserve"> гарантий: освобождение с сохранением среднего заработка от работы на время обучения по специальной программе, дополнительное премирование в размере до </w:t>
      </w:r>
      <w:r w:rsidR="00252EE1">
        <w:rPr>
          <w:rFonts w:ascii="Times New Roman" w:hAnsi="Times New Roman"/>
          <w:sz w:val="28"/>
        </w:rPr>
        <w:t xml:space="preserve">20 </w:t>
      </w:r>
      <w:r w:rsidRPr="00A77719">
        <w:rPr>
          <w:rFonts w:ascii="Times New Roman" w:hAnsi="Times New Roman"/>
          <w:sz w:val="28"/>
        </w:rPr>
        <w:t xml:space="preserve">% от среднемесячного заработка, </w:t>
      </w:r>
      <w:r w:rsidRPr="00A77719">
        <w:rPr>
          <w:rFonts w:ascii="Times New Roman" w:hAnsi="Times New Roman" w:cs="Times New Roman"/>
          <w:sz w:val="28"/>
        </w:rPr>
        <w:t xml:space="preserve">предоставление дополнительных дней оплачиваемого отпуска, санаторно-курортное лечение </w:t>
      </w:r>
      <w:r w:rsidRPr="00A77719">
        <w:rPr>
          <w:rFonts w:ascii="Times New Roman" w:hAnsi="Times New Roman"/>
          <w:sz w:val="28"/>
        </w:rPr>
        <w:t>за обеспечение работ без травм и аварий на своем участке в течение квартала (полугодия, года);</w:t>
      </w:r>
      <w:proofErr w:type="gramEnd"/>
    </w:p>
    <w:p w:rsidR="00226E5A" w:rsidRPr="00A77719" w:rsidRDefault="00226E5A" w:rsidP="00116320">
      <w:pPr>
        <w:ind w:firstLine="567"/>
        <w:rPr>
          <w:rFonts w:ascii="Times New Roman" w:hAnsi="Times New Roman"/>
          <w:bCs/>
          <w:color w:val="000000"/>
          <w:sz w:val="28"/>
        </w:rPr>
      </w:pPr>
      <w:r w:rsidRPr="00A77719">
        <w:rPr>
          <w:rFonts w:ascii="Times New Roman" w:hAnsi="Times New Roman"/>
          <w:bCs/>
          <w:color w:val="000000"/>
          <w:sz w:val="28"/>
        </w:rPr>
        <w:t xml:space="preserve">- работу кабинетов охраны труда, оформление уголков охраны труда, стендов в соответствии с Рекомендациями </w:t>
      </w:r>
      <w:r w:rsidRPr="00A77719">
        <w:rPr>
          <w:rFonts w:ascii="Times New Roman" w:hAnsi="Times New Roman" w:cs="Times New Roman"/>
          <w:color w:val="000000"/>
          <w:sz w:val="28"/>
          <w:szCs w:val="28"/>
        </w:rPr>
        <w:t>по организации работы кабинета охраны труда и уголка охраны труда, утвержденными постановлением Минтруда РФ от 17.</w:t>
      </w:r>
      <w:r w:rsidRPr="00A77719">
        <w:rPr>
          <w:rFonts w:ascii="Times New Roman" w:hAnsi="Times New Roman"/>
          <w:bCs/>
          <w:color w:val="000000"/>
          <w:sz w:val="28"/>
        </w:rPr>
        <w:t>01.2001 № 7.</w:t>
      </w:r>
    </w:p>
    <w:p w:rsidR="00226E5A" w:rsidRPr="00A77719" w:rsidRDefault="00226E5A" w:rsidP="00116320">
      <w:pPr>
        <w:tabs>
          <w:tab w:val="left" w:pos="993"/>
        </w:tabs>
        <w:ind w:firstLine="567"/>
        <w:rPr>
          <w:rFonts w:ascii="Times New Roman" w:hAnsi="Times New Roman" w:cs="Times New Roman"/>
          <w:sz w:val="28"/>
        </w:rPr>
      </w:pPr>
      <w:r w:rsidRPr="00A77719">
        <w:rPr>
          <w:rFonts w:ascii="Times New Roman" w:hAnsi="Times New Roman" w:cs="Times New Roman"/>
          <w:sz w:val="28"/>
        </w:rPr>
        <w:t>6.5. Работодатель:</w:t>
      </w:r>
    </w:p>
    <w:p w:rsidR="00226E5A" w:rsidRPr="00A77719" w:rsidRDefault="00226E5A" w:rsidP="00116320">
      <w:pPr>
        <w:pStyle w:val="320"/>
        <w:ind w:firstLine="567"/>
        <w:rPr>
          <w:sz w:val="28"/>
        </w:rPr>
      </w:pPr>
      <w:r w:rsidRPr="00A77719">
        <w:rPr>
          <w:sz w:val="28"/>
        </w:rPr>
        <w:t>-  регулярно рассматривает на совместных с Профсоюзным комитетом заседаниях вопросы выполнения плана мероприятий по улучшению условий и охраны труда, состояния охраны труда в структурных подразделениях и информирует работников о принимаемых мерах;</w:t>
      </w:r>
    </w:p>
    <w:p w:rsidR="00226E5A" w:rsidRPr="00A77719" w:rsidRDefault="00226E5A" w:rsidP="00116320">
      <w:pPr>
        <w:pStyle w:val="320"/>
        <w:ind w:firstLine="567"/>
        <w:rPr>
          <w:b/>
          <w:sz w:val="28"/>
        </w:rPr>
      </w:pPr>
      <w:r w:rsidRPr="00A77719">
        <w:rPr>
          <w:b/>
          <w:sz w:val="28"/>
        </w:rPr>
        <w:t xml:space="preserve">- </w:t>
      </w:r>
      <w:r w:rsidRPr="00A77719">
        <w:rPr>
          <w:sz w:val="28"/>
        </w:rPr>
        <w:t>учитывает результаты работы по обеспечению промышленной безопасности, безопасности энергоустановок и сетей, профилактике аварийности и травматизма при рассмотрении мер материального и морального поощрения, а также дисциплинарного воздействия на работников организации;</w:t>
      </w:r>
    </w:p>
    <w:p w:rsidR="00226E5A" w:rsidRPr="00A77719" w:rsidRDefault="00226E5A" w:rsidP="00116320">
      <w:pPr>
        <w:pStyle w:val="320"/>
        <w:ind w:firstLine="567"/>
        <w:rPr>
          <w:b/>
          <w:bCs/>
          <w:sz w:val="28"/>
        </w:rPr>
      </w:pPr>
      <w:r w:rsidRPr="00A77719">
        <w:rPr>
          <w:b/>
          <w:bCs/>
          <w:sz w:val="28"/>
        </w:rPr>
        <w:t xml:space="preserve">- </w:t>
      </w:r>
      <w:r w:rsidRPr="00A77719">
        <w:rPr>
          <w:bCs/>
          <w:sz w:val="28"/>
        </w:rPr>
        <w:t>у</w:t>
      </w:r>
      <w:r w:rsidRPr="00A77719">
        <w:rPr>
          <w:sz w:val="28"/>
        </w:rPr>
        <w:t>читывает при аттестации руководящих работников и специалистов, рабочих кадров состояние организации и проведения опасных видов работ, локализации и ликвидации аварийных ситуаций, вопросов охраны труда, соблюдение ими требований безопасности труда, исполнения производственной дисциплины.</w:t>
      </w:r>
    </w:p>
    <w:p w:rsidR="00226E5A" w:rsidRPr="00A77719" w:rsidRDefault="00226E5A" w:rsidP="00116320">
      <w:pPr>
        <w:tabs>
          <w:tab w:val="left" w:pos="720"/>
        </w:tabs>
        <w:ind w:firstLine="567"/>
        <w:rPr>
          <w:rFonts w:ascii="Times New Roman" w:hAnsi="Times New Roman" w:cs="Times New Roman"/>
          <w:bCs/>
          <w:sz w:val="28"/>
        </w:rPr>
      </w:pPr>
      <w:r w:rsidRPr="00A77719">
        <w:rPr>
          <w:rFonts w:ascii="Times New Roman" w:hAnsi="Times New Roman" w:cs="Times New Roman"/>
          <w:sz w:val="28"/>
        </w:rPr>
        <w:t>6.6. Работодатель участвует в реализации социальных программ, направленных на поддержание здоровья работников, включая профилактику социально значимых заболеваний, в том числе заболеваний, вызванных вирусом иммунодефицита человека (ВИЧ-инфекции),</w:t>
      </w:r>
      <w:r w:rsidRPr="00A77719">
        <w:rPr>
          <w:rFonts w:ascii="Times New Roman" w:hAnsi="Times New Roman" w:cs="Times New Roman"/>
          <w:bCs/>
          <w:sz w:val="28"/>
        </w:rPr>
        <w:t xml:space="preserve"> обеспечивает вакцинацию работников от вирусных инфекций.</w:t>
      </w:r>
    </w:p>
    <w:p w:rsidR="00226E5A" w:rsidRPr="00A77719" w:rsidRDefault="00226E5A" w:rsidP="00116320">
      <w:pPr>
        <w:pStyle w:val="1"/>
        <w:spacing w:line="240" w:lineRule="auto"/>
        <w:rPr>
          <w:b w:val="0"/>
          <w:szCs w:val="28"/>
        </w:rPr>
      </w:pPr>
      <w:r w:rsidRPr="00A77719">
        <w:rPr>
          <w:b w:val="0"/>
          <w:szCs w:val="28"/>
        </w:rPr>
        <w:t xml:space="preserve">6.7. </w:t>
      </w:r>
      <w:proofErr w:type="gramStart"/>
      <w:r w:rsidRPr="00A77719">
        <w:rPr>
          <w:b w:val="0"/>
          <w:szCs w:val="28"/>
        </w:rPr>
        <w:t>Работодатель реализует мероприятия, направленные на развитие физической культуры и спорта в трудовых коллективах, в том числе проведение физкультурных и спортивных мероприятий, а также мероприятий по внедрению Всероссийского физкультурно-спортивного комплекса «Готов к труду и обороне» (</w:t>
      </w:r>
      <w:r w:rsidRPr="00A77719">
        <w:rPr>
          <w:b w:val="0"/>
        </w:rPr>
        <w:t xml:space="preserve">Указ Президента Российской Федерации от 24.03.2014 № 172 «О Всероссийском физкультурно-спортивном комплексе </w:t>
      </w:r>
      <w:r w:rsidR="00074F48">
        <w:rPr>
          <w:b w:val="0"/>
        </w:rPr>
        <w:t>«Готов к труду и обороне»</w:t>
      </w:r>
      <w:r w:rsidRPr="00A77719">
        <w:rPr>
          <w:b w:val="0"/>
        </w:rPr>
        <w:t xml:space="preserve"> (ГТО)», п</w:t>
      </w:r>
      <w:r w:rsidRPr="00A77719">
        <w:rPr>
          <w:b w:val="0"/>
          <w:szCs w:val="28"/>
        </w:rPr>
        <w:t>риказ Министерства труда и социальной защиты Российской Федерации от</w:t>
      </w:r>
      <w:proofErr w:type="gramEnd"/>
      <w:r w:rsidRPr="00A77719">
        <w:rPr>
          <w:b w:val="0"/>
          <w:szCs w:val="28"/>
        </w:rPr>
        <w:t xml:space="preserve"> </w:t>
      </w:r>
      <w:proofErr w:type="gramStart"/>
      <w:r w:rsidRPr="00A77719">
        <w:rPr>
          <w:b w:val="0"/>
          <w:szCs w:val="28"/>
        </w:rPr>
        <w:t>16.06.2014 №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w:t>
      </w:r>
      <w:proofErr w:type="gramEnd"/>
    </w:p>
    <w:p w:rsidR="00226E5A" w:rsidRPr="00A77719" w:rsidRDefault="00226E5A" w:rsidP="00116320">
      <w:pPr>
        <w:widowControl/>
        <w:autoSpaceDE/>
        <w:autoSpaceDN/>
        <w:adjustRightInd/>
        <w:ind w:firstLine="567"/>
        <w:rPr>
          <w:rFonts w:ascii="Times New Roman" w:hAnsi="Times New Roman" w:cs="Times New Roman"/>
          <w:sz w:val="28"/>
          <w:szCs w:val="28"/>
        </w:rPr>
      </w:pPr>
      <w:r w:rsidRPr="00A77719">
        <w:rPr>
          <w:rFonts w:ascii="Times New Roman" w:hAnsi="Times New Roman" w:cs="Times New Roman"/>
          <w:sz w:val="28"/>
          <w:szCs w:val="28"/>
        </w:rPr>
        <w:t>6.8. Работники обязуются:</w:t>
      </w:r>
    </w:p>
    <w:p w:rsidR="00226E5A" w:rsidRPr="00A77719" w:rsidRDefault="00226E5A" w:rsidP="00116320">
      <w:pPr>
        <w:widowControl/>
        <w:autoSpaceDE/>
        <w:autoSpaceDN/>
        <w:adjustRightInd/>
        <w:ind w:firstLine="567"/>
        <w:rPr>
          <w:rFonts w:ascii="Times New Roman" w:hAnsi="Times New Roman" w:cs="Times New Roman"/>
          <w:sz w:val="28"/>
          <w:szCs w:val="28"/>
        </w:rPr>
      </w:pPr>
      <w:r w:rsidRPr="00A77719">
        <w:rPr>
          <w:rFonts w:ascii="Times New Roman" w:hAnsi="Times New Roman" w:cs="Times New Roman"/>
          <w:sz w:val="28"/>
          <w:szCs w:val="28"/>
        </w:rPr>
        <w:t>6.8.1.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26E5A" w:rsidRPr="00A77719" w:rsidRDefault="00226E5A" w:rsidP="00116320">
      <w:pPr>
        <w:widowControl/>
        <w:autoSpaceDE/>
        <w:autoSpaceDN/>
        <w:adjustRightInd/>
        <w:ind w:firstLine="567"/>
        <w:rPr>
          <w:rFonts w:ascii="Times New Roman" w:hAnsi="Times New Roman" w:cs="Times New Roman"/>
          <w:sz w:val="28"/>
          <w:szCs w:val="28"/>
        </w:rPr>
      </w:pPr>
      <w:r w:rsidRPr="00A77719">
        <w:rPr>
          <w:rFonts w:ascii="Times New Roman" w:hAnsi="Times New Roman" w:cs="Times New Roman"/>
          <w:sz w:val="28"/>
          <w:szCs w:val="28"/>
        </w:rPr>
        <w:lastRenderedPageBreak/>
        <w:t>6.8.2.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26E5A" w:rsidRPr="00A77719" w:rsidRDefault="00226E5A" w:rsidP="00116320">
      <w:pPr>
        <w:widowControl/>
        <w:autoSpaceDE/>
        <w:autoSpaceDN/>
        <w:adjustRightInd/>
        <w:ind w:firstLine="567"/>
        <w:rPr>
          <w:rFonts w:ascii="Times New Roman" w:hAnsi="Times New Roman" w:cs="Times New Roman"/>
          <w:sz w:val="28"/>
          <w:szCs w:val="28"/>
        </w:rPr>
      </w:pPr>
      <w:r w:rsidRPr="00A77719">
        <w:rPr>
          <w:rFonts w:ascii="Times New Roman" w:hAnsi="Times New Roman" w:cs="Times New Roman"/>
          <w:sz w:val="28"/>
          <w:szCs w:val="28"/>
        </w:rPr>
        <w:t>6.8.3.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26E5A" w:rsidRPr="00A77719" w:rsidRDefault="00226E5A" w:rsidP="00116320">
      <w:pPr>
        <w:widowControl/>
        <w:ind w:firstLine="567"/>
        <w:rPr>
          <w:rFonts w:ascii="Times New Roman" w:hAnsi="Times New Roman" w:cs="Times New Roman"/>
          <w:sz w:val="28"/>
          <w:szCs w:val="28"/>
        </w:rPr>
      </w:pPr>
      <w:r w:rsidRPr="00A77719">
        <w:rPr>
          <w:rFonts w:ascii="Times New Roman" w:hAnsi="Times New Roman" w:cs="Times New Roman"/>
          <w:sz w:val="28"/>
          <w:szCs w:val="28"/>
        </w:rPr>
        <w:t>6.8.4. Правильно применять средства индивидуальной и коллективной защиты.</w:t>
      </w:r>
    </w:p>
    <w:p w:rsidR="00226E5A" w:rsidRPr="00A77719" w:rsidRDefault="00226E5A" w:rsidP="00116320">
      <w:pPr>
        <w:widowControl/>
        <w:autoSpaceDE/>
        <w:autoSpaceDN/>
        <w:adjustRightInd/>
        <w:ind w:firstLine="567"/>
        <w:rPr>
          <w:rFonts w:ascii="Times New Roman" w:hAnsi="Times New Roman" w:cs="Times New Roman"/>
          <w:sz w:val="28"/>
          <w:szCs w:val="28"/>
        </w:rPr>
      </w:pPr>
      <w:r w:rsidRPr="00A77719">
        <w:rPr>
          <w:rFonts w:ascii="Times New Roman" w:hAnsi="Times New Roman" w:cs="Times New Roman"/>
          <w:sz w:val="28"/>
          <w:szCs w:val="28"/>
        </w:rPr>
        <w:t>6.8.5. Незамедлительно извещать руководителя, заместителя руководителя либо руководителя структурного подразделения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26E5A" w:rsidRPr="00A77719" w:rsidRDefault="00226E5A" w:rsidP="00116320">
      <w:pPr>
        <w:ind w:firstLine="567"/>
        <w:rPr>
          <w:rFonts w:ascii="Times New Roman" w:hAnsi="Times New Roman" w:cs="Times New Roman"/>
          <w:sz w:val="28"/>
          <w:szCs w:val="28"/>
        </w:rPr>
      </w:pPr>
      <w:r w:rsidRPr="00A77719">
        <w:rPr>
          <w:rFonts w:ascii="Times New Roman" w:hAnsi="Times New Roman" w:cs="Times New Roman"/>
          <w:sz w:val="28"/>
          <w:szCs w:val="28"/>
        </w:rPr>
        <w:t>6.9.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26E5A" w:rsidRPr="00A77719" w:rsidRDefault="00226E5A" w:rsidP="00116320">
      <w:pPr>
        <w:widowControl/>
        <w:autoSpaceDE/>
        <w:autoSpaceDN/>
        <w:adjustRightInd/>
        <w:ind w:firstLine="567"/>
        <w:rPr>
          <w:rFonts w:ascii="Times New Roman" w:hAnsi="Times New Roman" w:cs="Times New Roman"/>
          <w:sz w:val="28"/>
          <w:szCs w:val="28"/>
        </w:rPr>
      </w:pPr>
      <w:r w:rsidRPr="00A77719">
        <w:rPr>
          <w:rFonts w:ascii="Times New Roman" w:hAnsi="Times New Roman" w:cs="Times New Roman"/>
          <w:sz w:val="28"/>
          <w:szCs w:val="28"/>
        </w:rPr>
        <w:t>6.10. Работники имеют право на прохождение диспансеризации в порядке, установленном законодательными и иными нормативными правовыми актами Российской Федерации в сфере охраны здоровья. В день прохождения диспансеризации работник по письменному заявлению освобождается от работы на время, соответствующее одному полному рабочему дню. На время прохождения диспансеризации за работниками сохраняются место работы (должность) и средний заработок по месту работы. Работники вправе получать освобождение от работы для прохождения диспансеризации не чаще, чем один раз в три года.</w:t>
      </w:r>
    </w:p>
    <w:p w:rsidR="00226E5A" w:rsidRPr="00A77719" w:rsidRDefault="00226E5A" w:rsidP="00116320">
      <w:pPr>
        <w:widowControl/>
        <w:shd w:val="clear" w:color="auto" w:fill="FFFFFF" w:themeFill="background1"/>
        <w:autoSpaceDE/>
        <w:autoSpaceDN/>
        <w:adjustRightInd/>
        <w:ind w:firstLine="567"/>
        <w:rPr>
          <w:rFonts w:ascii="Times New Roman" w:hAnsi="Times New Roman" w:cs="Times New Roman"/>
          <w:sz w:val="28"/>
          <w:szCs w:val="28"/>
        </w:rPr>
      </w:pPr>
      <w:r w:rsidRPr="00A77719">
        <w:rPr>
          <w:rFonts w:ascii="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226E5A" w:rsidRPr="00A77719" w:rsidRDefault="00226E5A" w:rsidP="00116320">
      <w:pPr>
        <w:pStyle w:val="211"/>
        <w:spacing w:line="240" w:lineRule="auto"/>
        <w:rPr>
          <w:rFonts w:cs="Arial"/>
        </w:rPr>
      </w:pPr>
      <w:r w:rsidRPr="00A77719">
        <w:rPr>
          <w:rFonts w:cs="Arial"/>
        </w:rPr>
        <w:t>6.11. Профсоюзный комитет обязуется обеспечить:</w:t>
      </w:r>
    </w:p>
    <w:p w:rsidR="00226E5A" w:rsidRPr="00A77719" w:rsidRDefault="00226E5A" w:rsidP="00116320">
      <w:pPr>
        <w:tabs>
          <w:tab w:val="left" w:pos="993"/>
        </w:tabs>
        <w:ind w:firstLine="567"/>
        <w:rPr>
          <w:rFonts w:ascii="Times New Roman" w:hAnsi="Times New Roman"/>
          <w:sz w:val="28"/>
        </w:rPr>
      </w:pPr>
      <w:r w:rsidRPr="00A77719">
        <w:rPr>
          <w:rFonts w:ascii="Times New Roman" w:hAnsi="Times New Roman"/>
          <w:sz w:val="28"/>
        </w:rPr>
        <w:t xml:space="preserve">- контроль за созданием и соблюдением безопасных и здоровых условий труда на производстве, обязательным применением работниками специальной одежды, специальной обуви и других средств индивидуальной защиты, выдаваемых работникам. Вносит предложения об устранении выявленных нарушений требований в области охраны труда; </w:t>
      </w:r>
    </w:p>
    <w:p w:rsidR="00226E5A" w:rsidRPr="00A77719" w:rsidRDefault="00226E5A" w:rsidP="00116320">
      <w:pPr>
        <w:tabs>
          <w:tab w:val="left" w:pos="993"/>
        </w:tabs>
        <w:ind w:firstLine="567"/>
        <w:rPr>
          <w:rFonts w:ascii="Times New Roman" w:hAnsi="Times New Roman"/>
          <w:color w:val="000000"/>
          <w:sz w:val="28"/>
        </w:rPr>
      </w:pPr>
      <w:r w:rsidRPr="00A77719">
        <w:rPr>
          <w:rFonts w:ascii="Times New Roman" w:hAnsi="Times New Roman"/>
          <w:color w:val="000000"/>
          <w:sz w:val="28"/>
        </w:rPr>
        <w:t>- участие в работе комиссии по проведению специальной оценки условий труда на всех этапах её работы, в том числе при назначении гарантий и компенсаций работникам за работу во вредных и (или) опасных условиях труда;</w:t>
      </w:r>
    </w:p>
    <w:p w:rsidR="00226E5A" w:rsidRPr="00A77719" w:rsidRDefault="00226E5A" w:rsidP="00116320">
      <w:pPr>
        <w:tabs>
          <w:tab w:val="left" w:pos="993"/>
        </w:tabs>
        <w:ind w:firstLine="567"/>
        <w:rPr>
          <w:rFonts w:ascii="Times New Roman" w:hAnsi="Times New Roman"/>
          <w:sz w:val="28"/>
        </w:rPr>
      </w:pPr>
      <w:r w:rsidRPr="00A77719">
        <w:rPr>
          <w:rFonts w:ascii="Times New Roman" w:hAnsi="Times New Roman"/>
          <w:sz w:val="28"/>
        </w:rPr>
        <w:lastRenderedPageBreak/>
        <w:t>- участие в работе постоянно действующих комиссий по другим аспектам охраны труда, экзаменационных комиссий по проверке знаний требований охраны труда;</w:t>
      </w:r>
    </w:p>
    <w:p w:rsidR="00226E5A" w:rsidRPr="00A77719" w:rsidRDefault="00226E5A" w:rsidP="00116320">
      <w:pPr>
        <w:tabs>
          <w:tab w:val="left" w:pos="993"/>
        </w:tabs>
        <w:ind w:firstLine="567"/>
        <w:rPr>
          <w:rFonts w:ascii="Times New Roman" w:hAnsi="Times New Roman"/>
          <w:sz w:val="28"/>
        </w:rPr>
      </w:pPr>
      <w:r w:rsidRPr="00A77719">
        <w:rPr>
          <w:rFonts w:ascii="Times New Roman" w:hAnsi="Times New Roman"/>
          <w:sz w:val="28"/>
        </w:rPr>
        <w:t>- оказание необходимой консультативной помощи работникам по вопросам охраны труда, здоровья и окружающей среды;</w:t>
      </w:r>
    </w:p>
    <w:p w:rsidR="00226E5A" w:rsidRPr="00A77719" w:rsidRDefault="00226E5A" w:rsidP="00116320">
      <w:pPr>
        <w:tabs>
          <w:tab w:val="left" w:pos="993"/>
        </w:tabs>
        <w:ind w:firstLine="567"/>
        <w:rPr>
          <w:rFonts w:ascii="Times New Roman" w:hAnsi="Times New Roman"/>
          <w:sz w:val="28"/>
        </w:rPr>
      </w:pPr>
      <w:r w:rsidRPr="00A77719">
        <w:rPr>
          <w:rFonts w:ascii="Times New Roman" w:hAnsi="Times New Roman"/>
          <w:sz w:val="28"/>
        </w:rPr>
        <w:t xml:space="preserve">-  </w:t>
      </w:r>
      <w:proofErr w:type="gramStart"/>
      <w:r w:rsidRPr="00A77719">
        <w:rPr>
          <w:rFonts w:ascii="Times New Roman" w:hAnsi="Times New Roman"/>
          <w:sz w:val="28"/>
        </w:rPr>
        <w:t>контроль за</w:t>
      </w:r>
      <w:proofErr w:type="gramEnd"/>
      <w:r w:rsidRPr="00A77719">
        <w:rPr>
          <w:rFonts w:ascii="Times New Roman" w:hAnsi="Times New Roman"/>
          <w:sz w:val="28"/>
        </w:rPr>
        <w:t xml:space="preserve"> целевым расходованием средств на охрану труда;</w:t>
      </w:r>
    </w:p>
    <w:p w:rsidR="00226E5A" w:rsidRPr="00A77719" w:rsidRDefault="00226E5A" w:rsidP="00116320">
      <w:pPr>
        <w:pStyle w:val="320"/>
        <w:ind w:firstLine="567"/>
        <w:rPr>
          <w:sz w:val="28"/>
        </w:rPr>
      </w:pPr>
      <w:r w:rsidRPr="00A77719">
        <w:rPr>
          <w:sz w:val="28"/>
        </w:rPr>
        <w:t xml:space="preserve">- участие в разработке </w:t>
      </w:r>
      <w:r w:rsidRPr="00A77719">
        <w:rPr>
          <w:sz w:val="28"/>
          <w:szCs w:val="28"/>
        </w:rPr>
        <w:t>плана мероприятий по улучшению условий и охраны труда в организации</w:t>
      </w:r>
      <w:r w:rsidRPr="00A77719">
        <w:rPr>
          <w:sz w:val="28"/>
        </w:rPr>
        <w:t xml:space="preserve">, программ по улучшению санитарно-экологической обстановки на предприятии; </w:t>
      </w:r>
    </w:p>
    <w:p w:rsidR="00226E5A" w:rsidRPr="00A77719" w:rsidRDefault="00226E5A" w:rsidP="00116320">
      <w:pPr>
        <w:pStyle w:val="320"/>
        <w:ind w:firstLine="567"/>
        <w:rPr>
          <w:rFonts w:cs="Times New Roman"/>
          <w:color w:val="000000"/>
          <w:sz w:val="28"/>
          <w:szCs w:val="28"/>
        </w:rPr>
      </w:pPr>
      <w:r w:rsidRPr="00A77719">
        <w:rPr>
          <w:sz w:val="28"/>
        </w:rPr>
        <w:t xml:space="preserve">-   регулярное рассмотрение на совместных заседаниях с администрацией </w:t>
      </w:r>
      <w:r w:rsidRPr="00A77719">
        <w:rPr>
          <w:color w:val="000000"/>
          <w:sz w:val="28"/>
        </w:rPr>
        <w:t>организации</w:t>
      </w:r>
      <w:r w:rsidRPr="00A77719">
        <w:rPr>
          <w:color w:val="9BBB59"/>
          <w:sz w:val="28"/>
        </w:rPr>
        <w:t xml:space="preserve"> </w:t>
      </w:r>
      <w:r w:rsidRPr="00A77719">
        <w:rPr>
          <w:sz w:val="28"/>
        </w:rPr>
        <w:t>вопросов по реализации мероприятий по созданию здоровых и безопасных условий труда, экологии и окружающей среды, профилактике несчастных случаев на производстве и профессиональных заболеваний</w:t>
      </w:r>
      <w:r w:rsidRPr="00A77719">
        <w:rPr>
          <w:color w:val="000000"/>
          <w:sz w:val="28"/>
        </w:rPr>
        <w:t xml:space="preserve">, </w:t>
      </w:r>
      <w:r w:rsidRPr="00A77719">
        <w:rPr>
          <w:color w:val="000000"/>
          <w:sz w:val="28"/>
          <w:szCs w:val="28"/>
        </w:rPr>
        <w:t>мероприятий, направленных на развитие физической культуры и спорта в трудовых коллективах и по внедрению Всероссийского физкультурно-спортивного комплекса «Готов к труду и обороне»;</w:t>
      </w:r>
    </w:p>
    <w:p w:rsidR="00226E5A" w:rsidRPr="00A77719" w:rsidRDefault="00226E5A" w:rsidP="00116320">
      <w:pPr>
        <w:ind w:firstLine="567"/>
        <w:rPr>
          <w:rFonts w:ascii="Times New Roman" w:hAnsi="Times New Roman"/>
          <w:b/>
          <w:sz w:val="28"/>
        </w:rPr>
      </w:pPr>
      <w:r w:rsidRPr="00A77719">
        <w:rPr>
          <w:rFonts w:ascii="Times New Roman" w:hAnsi="Times New Roman" w:cs="Times New Roman"/>
          <w:sz w:val="28"/>
          <w:lang w:eastAsia="ar-SA"/>
        </w:rPr>
        <w:tab/>
        <w:t>-  участие в проведении мероприятий, направленных на пропаганду и поддержание здоровья, доведение до работников информации о ВИЧ-инфекции, снижение и ликвидацию дискриминации людей, живущих с ВИЧ.</w:t>
      </w:r>
    </w:p>
    <w:p w:rsidR="00226E5A" w:rsidRDefault="00226E5A" w:rsidP="00226E5A">
      <w:pPr>
        <w:ind w:firstLine="0"/>
        <w:rPr>
          <w:rFonts w:ascii="Times New Roman" w:hAnsi="Times New Roman"/>
          <w:b/>
          <w:sz w:val="28"/>
        </w:rPr>
      </w:pPr>
    </w:p>
    <w:p w:rsidR="00226E5A" w:rsidRDefault="00226E5A" w:rsidP="00226E5A">
      <w:pPr>
        <w:pStyle w:val="2"/>
        <w:numPr>
          <w:ilvl w:val="1"/>
          <w:numId w:val="0"/>
        </w:numPr>
        <w:tabs>
          <w:tab w:val="num" w:pos="0"/>
        </w:tabs>
        <w:suppressAutoHyphens/>
        <w:autoSpaceDN/>
        <w:adjustRightInd/>
        <w:ind w:left="576" w:hanging="9"/>
      </w:pPr>
      <w:r>
        <w:t>РАЗДЕЛ 7.</w:t>
      </w:r>
    </w:p>
    <w:p w:rsidR="00226E5A" w:rsidRPr="00C87515" w:rsidRDefault="00226E5A" w:rsidP="00226E5A">
      <w:pPr>
        <w:spacing w:line="200" w:lineRule="exact"/>
        <w:ind w:firstLine="238"/>
      </w:pPr>
    </w:p>
    <w:p w:rsidR="00226E5A" w:rsidRDefault="00226E5A" w:rsidP="00226E5A">
      <w:pPr>
        <w:ind w:firstLine="567"/>
        <w:jc w:val="center"/>
        <w:rPr>
          <w:rFonts w:ascii="Times New Roman" w:hAnsi="Times New Roman"/>
          <w:b/>
          <w:sz w:val="28"/>
        </w:rPr>
      </w:pPr>
      <w:r>
        <w:rPr>
          <w:rFonts w:ascii="Times New Roman" w:hAnsi="Times New Roman"/>
          <w:b/>
          <w:sz w:val="28"/>
        </w:rPr>
        <w:t>СОЦИАЛЬНОЕ СТРАХОВАНИЕ</w:t>
      </w:r>
    </w:p>
    <w:p w:rsidR="00226E5A" w:rsidRDefault="00226E5A" w:rsidP="00226E5A">
      <w:pPr>
        <w:ind w:firstLine="426"/>
        <w:jc w:val="center"/>
        <w:rPr>
          <w:rFonts w:ascii="Times New Roman" w:hAnsi="Times New Roman"/>
          <w:sz w:val="28"/>
        </w:rPr>
      </w:pPr>
    </w:p>
    <w:p w:rsidR="00226E5A" w:rsidRPr="005C1667" w:rsidRDefault="00226E5A" w:rsidP="00226E5A">
      <w:pPr>
        <w:pStyle w:val="1"/>
        <w:spacing w:line="240" w:lineRule="auto"/>
        <w:rPr>
          <w:b w:val="0"/>
        </w:rPr>
      </w:pPr>
      <w:r>
        <w:rPr>
          <w:b w:val="0"/>
        </w:rPr>
        <w:t xml:space="preserve">7.1. </w:t>
      </w:r>
      <w:r w:rsidRPr="00C87515">
        <w:rPr>
          <w:b w:val="0"/>
        </w:rPr>
        <w:t xml:space="preserve">Стороны обязуются для осуществления работы по социальному страхованию образовать комиссию (избрать уполномоченного) по социальному страхованию из представителей Работодателя и Работников в соответствии с Типовым положением </w:t>
      </w:r>
      <w:r w:rsidRPr="00A1687E">
        <w:rPr>
          <w:b w:val="0"/>
        </w:rPr>
        <w:t>о комиссии (уполномоченном) по социальному страхованию,</w:t>
      </w:r>
      <w:r w:rsidRPr="00C87515">
        <w:rPr>
          <w:b w:val="0"/>
        </w:rPr>
        <w:t xml:space="preserve"> утвержденным </w:t>
      </w:r>
      <w:r>
        <w:rPr>
          <w:b w:val="0"/>
        </w:rPr>
        <w:t xml:space="preserve">приказом </w:t>
      </w:r>
      <w:r w:rsidRPr="00C87515">
        <w:rPr>
          <w:b w:val="0"/>
        </w:rPr>
        <w:t>Фондом социального страхования Российской Федерации 15.07.1994 № 556а</w:t>
      </w:r>
      <w:r>
        <w:t>.</w:t>
      </w:r>
    </w:p>
    <w:p w:rsidR="005F5320" w:rsidRDefault="005F5320" w:rsidP="005F5320">
      <w:pPr>
        <w:tabs>
          <w:tab w:val="left" w:pos="851"/>
        </w:tabs>
        <w:ind w:firstLine="567"/>
        <w:rPr>
          <w:rFonts w:ascii="Times New Roman" w:hAnsi="Times New Roman"/>
          <w:sz w:val="28"/>
        </w:rPr>
      </w:pPr>
      <w:r>
        <w:rPr>
          <w:rFonts w:ascii="Times New Roman" w:hAnsi="Times New Roman"/>
          <w:sz w:val="28"/>
        </w:rPr>
        <w:t xml:space="preserve">7.2. Работодатель </w:t>
      </w:r>
      <w:r w:rsidRPr="00CB0916">
        <w:rPr>
          <w:rFonts w:ascii="Times New Roman" w:hAnsi="Times New Roman"/>
          <w:sz w:val="28"/>
        </w:rPr>
        <w:t>осуществля</w:t>
      </w:r>
      <w:r>
        <w:rPr>
          <w:rFonts w:ascii="Times New Roman" w:hAnsi="Times New Roman"/>
          <w:sz w:val="28"/>
        </w:rPr>
        <w:t>е</w:t>
      </w:r>
      <w:r w:rsidRPr="00CB0916">
        <w:rPr>
          <w:rFonts w:ascii="Times New Roman" w:hAnsi="Times New Roman"/>
          <w:sz w:val="28"/>
        </w:rPr>
        <w:t>т обязательное социальное страхование работников в порядке, установленном федеральными законами,</w:t>
      </w:r>
      <w:r>
        <w:rPr>
          <w:rFonts w:ascii="Times New Roman" w:hAnsi="Times New Roman"/>
          <w:sz w:val="28"/>
        </w:rPr>
        <w:t xml:space="preserve"> в том числе:</w:t>
      </w:r>
    </w:p>
    <w:p w:rsidR="005F5320" w:rsidRDefault="003F0DEC" w:rsidP="005F5320">
      <w:pPr>
        <w:ind w:firstLine="567"/>
        <w:rPr>
          <w:rFonts w:ascii="Times New Roman" w:hAnsi="Times New Roman"/>
          <w:sz w:val="28"/>
        </w:rPr>
      </w:pPr>
      <w:r>
        <w:rPr>
          <w:rFonts w:ascii="Times New Roman" w:hAnsi="Times New Roman"/>
          <w:sz w:val="28"/>
        </w:rPr>
        <w:t xml:space="preserve">- </w:t>
      </w:r>
      <w:r w:rsidR="005F5320">
        <w:rPr>
          <w:rFonts w:ascii="Times New Roman" w:hAnsi="Times New Roman"/>
          <w:sz w:val="28"/>
        </w:rPr>
        <w:t>гарантирует работникам – членам комиссии по социальному страхованию сохранение места работы (должности) и среднего заработка на время выполнения обязанностей членов комиссии в соответствии с утвержденным Положением о комиссии (уполномоченном) по социальному страхованию;</w:t>
      </w:r>
    </w:p>
    <w:p w:rsidR="005F5320" w:rsidRDefault="003F0DEC" w:rsidP="005F5320">
      <w:pPr>
        <w:pStyle w:val="220"/>
        <w:tabs>
          <w:tab w:val="left" w:pos="993"/>
        </w:tabs>
        <w:ind w:firstLine="567"/>
        <w:jc w:val="both"/>
      </w:pPr>
      <w:r>
        <w:t xml:space="preserve">- </w:t>
      </w:r>
      <w:r w:rsidR="005F5320">
        <w:t xml:space="preserve">обеспечивает своевременное расследование и учет несчастных случаев на производстве и профессиональных заболеваний в соответствии </w:t>
      </w:r>
      <w:r w:rsidR="005F5320" w:rsidRPr="006A16FF">
        <w:rPr>
          <w:color w:val="000000"/>
        </w:rPr>
        <w:t>со статьями 227, 228, 229, 230 231 ТК РФ,</w:t>
      </w:r>
      <w:r w:rsidR="005F5320">
        <w:t xml:space="preserve">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года № 73, Положением о расследовании и учете профессиональных заболеваний, утвержденным постановлением Правительства Российской Федерации от 15.12.2000 года № 967; </w:t>
      </w:r>
    </w:p>
    <w:p w:rsidR="005F5320" w:rsidRDefault="003F0DEC" w:rsidP="005F5320">
      <w:pPr>
        <w:tabs>
          <w:tab w:val="left" w:pos="993"/>
        </w:tabs>
        <w:suppressAutoHyphens/>
        <w:autoSpaceDN/>
        <w:adjustRightInd/>
        <w:ind w:firstLine="567"/>
        <w:rPr>
          <w:rFonts w:ascii="Times New Roman" w:hAnsi="Times New Roman"/>
          <w:sz w:val="28"/>
        </w:rPr>
      </w:pPr>
      <w:r>
        <w:rPr>
          <w:rFonts w:ascii="Times New Roman" w:hAnsi="Times New Roman"/>
          <w:sz w:val="28"/>
        </w:rPr>
        <w:t xml:space="preserve">- </w:t>
      </w:r>
      <w:r w:rsidR="005F5320">
        <w:rPr>
          <w:rFonts w:ascii="Times New Roman" w:hAnsi="Times New Roman"/>
          <w:sz w:val="28"/>
        </w:rPr>
        <w:t xml:space="preserve">сообщает в течение суток в филиал Регионального отделения Фонда </w:t>
      </w:r>
      <w:r w:rsidR="005F5320">
        <w:rPr>
          <w:rFonts w:ascii="Times New Roman" w:hAnsi="Times New Roman"/>
          <w:sz w:val="28"/>
        </w:rPr>
        <w:lastRenderedPageBreak/>
        <w:t>социального страхования Российской Федерации по Республике Татарстан (далее – РО ФСС РФ по РТ) о факте несчастного случая на производстве;</w:t>
      </w:r>
    </w:p>
    <w:p w:rsidR="005F5320" w:rsidRPr="00784207" w:rsidRDefault="003F0DEC" w:rsidP="005F5320">
      <w:pPr>
        <w:tabs>
          <w:tab w:val="left" w:pos="993"/>
        </w:tabs>
        <w:suppressAutoHyphens/>
        <w:autoSpaceDN/>
        <w:adjustRightInd/>
        <w:ind w:firstLine="567"/>
        <w:rPr>
          <w:rFonts w:ascii="Times New Roman" w:hAnsi="Times New Roman"/>
          <w:sz w:val="28"/>
        </w:rPr>
      </w:pPr>
      <w:r>
        <w:rPr>
          <w:rFonts w:ascii="Times New Roman" w:hAnsi="Times New Roman"/>
          <w:sz w:val="28"/>
        </w:rPr>
        <w:t>-</w:t>
      </w:r>
      <w:r w:rsidR="005F5320">
        <w:rPr>
          <w:rFonts w:ascii="Times New Roman" w:hAnsi="Times New Roman"/>
          <w:sz w:val="28"/>
        </w:rPr>
        <w:t xml:space="preserve"> готовит и передает в соответствующий филиал РО ФСС РФ по РТ документы (или их заверенные копии), необходимые для назначения обеспечения по страхованию от несчастных случаев на производстве и профессиональных заболеваний пострадавшему, а также лицам, имеющим право на обеспечение по страхованию в связи со смертью пострадавшего;</w:t>
      </w:r>
    </w:p>
    <w:p w:rsidR="005F5320" w:rsidRDefault="003F0DEC" w:rsidP="005F5320">
      <w:pPr>
        <w:pStyle w:val="320"/>
        <w:widowControl/>
        <w:tabs>
          <w:tab w:val="left" w:pos="851"/>
        </w:tabs>
        <w:autoSpaceDE/>
        <w:ind w:firstLine="567"/>
        <w:rPr>
          <w:bCs/>
          <w:iCs/>
          <w:sz w:val="28"/>
          <w:szCs w:val="28"/>
        </w:rPr>
      </w:pPr>
      <w:proofErr w:type="gramStart"/>
      <w:r>
        <w:rPr>
          <w:sz w:val="28"/>
          <w:szCs w:val="28"/>
        </w:rPr>
        <w:t>-</w:t>
      </w:r>
      <w:r w:rsidR="005F5320">
        <w:rPr>
          <w:sz w:val="28"/>
          <w:szCs w:val="28"/>
        </w:rPr>
        <w:t xml:space="preserve">   </w:t>
      </w:r>
      <w:r w:rsidR="005F5320" w:rsidRPr="00FF6D34">
        <w:rPr>
          <w:sz w:val="28"/>
          <w:szCs w:val="28"/>
        </w:rPr>
        <w:t xml:space="preserve">направляет по согласованию с </w:t>
      </w:r>
      <w:r w:rsidR="005F5320" w:rsidRPr="00FF6D34">
        <w:rPr>
          <w:sz w:val="28"/>
        </w:rPr>
        <w:t>РО ФСС РФ по РТ</w:t>
      </w:r>
      <w:r w:rsidR="005F5320" w:rsidRPr="00FF6D34">
        <w:rPr>
          <w:sz w:val="28"/>
          <w:szCs w:val="28"/>
        </w:rPr>
        <w:t xml:space="preserve"> до 20</w:t>
      </w:r>
      <w:r w:rsidR="005F5320">
        <w:rPr>
          <w:sz w:val="28"/>
          <w:szCs w:val="28"/>
        </w:rPr>
        <w:t xml:space="preserve"> </w:t>
      </w:r>
      <w:r w:rsidR="00074F48">
        <w:rPr>
          <w:sz w:val="28"/>
          <w:szCs w:val="28"/>
        </w:rPr>
        <w:t>%</w:t>
      </w:r>
      <w:r w:rsidR="005F5320" w:rsidRPr="00FF6D34">
        <w:rPr>
          <w:sz w:val="28"/>
          <w:szCs w:val="28"/>
        </w:rPr>
        <w:t xml:space="preserve"> сумм страховых взносов по обязательному социальному страхованию от несчастных случаев на производстве и профессиональных заболеваний на проведение предупредительных мер по сокращению производственного травматизма и профессиональных заболеваний работников </w:t>
      </w:r>
      <w:r w:rsidR="005F5320" w:rsidRPr="00FF6D34">
        <w:rPr>
          <w:bCs/>
          <w:iCs/>
          <w:sz w:val="28"/>
          <w:szCs w:val="28"/>
        </w:rPr>
        <w:t xml:space="preserve">(в соответствии с требованиями ежегодно издаваемого </w:t>
      </w:r>
      <w:r w:rsidR="005F5320">
        <w:rPr>
          <w:bCs/>
          <w:iCs/>
          <w:sz w:val="28"/>
          <w:szCs w:val="28"/>
        </w:rPr>
        <w:t>п</w:t>
      </w:r>
      <w:r w:rsidR="005F5320" w:rsidRPr="00FF6D34">
        <w:rPr>
          <w:bCs/>
          <w:iCs/>
          <w:sz w:val="28"/>
          <w:szCs w:val="28"/>
        </w:rPr>
        <w:t>риказа Министерства труда и социальной защиты Российской Федерации);</w:t>
      </w:r>
      <w:proofErr w:type="gramEnd"/>
    </w:p>
    <w:p w:rsidR="005F5320" w:rsidRDefault="003F0DEC" w:rsidP="005F5320">
      <w:pPr>
        <w:tabs>
          <w:tab w:val="left" w:pos="993"/>
        </w:tabs>
        <w:suppressAutoHyphens/>
        <w:autoSpaceDN/>
        <w:adjustRightInd/>
        <w:ind w:firstLine="567"/>
        <w:rPr>
          <w:rFonts w:ascii="Times New Roman" w:hAnsi="Times New Roman"/>
          <w:sz w:val="28"/>
        </w:rPr>
      </w:pPr>
      <w:r>
        <w:rPr>
          <w:rFonts w:ascii="Times New Roman" w:hAnsi="Times New Roman"/>
          <w:sz w:val="28"/>
        </w:rPr>
        <w:t xml:space="preserve">- </w:t>
      </w:r>
      <w:r w:rsidR="005F5320">
        <w:rPr>
          <w:rFonts w:ascii="Times New Roman" w:hAnsi="Times New Roman"/>
          <w:sz w:val="28"/>
        </w:rPr>
        <w:t>обеспечивает через комиссию по социальному страхованию организацию мероприятий по санаторно-курортному лечению и оздоровлению работников и членов их семей;</w:t>
      </w:r>
    </w:p>
    <w:p w:rsidR="005F5320" w:rsidRDefault="003F0DEC" w:rsidP="005F5320">
      <w:pPr>
        <w:tabs>
          <w:tab w:val="left" w:pos="993"/>
        </w:tabs>
        <w:suppressAutoHyphens/>
        <w:autoSpaceDN/>
        <w:adjustRightInd/>
        <w:ind w:firstLine="567"/>
        <w:rPr>
          <w:rFonts w:ascii="Times New Roman" w:hAnsi="Times New Roman"/>
          <w:sz w:val="28"/>
        </w:rPr>
      </w:pPr>
      <w:r>
        <w:rPr>
          <w:rFonts w:ascii="Times New Roman" w:hAnsi="Times New Roman"/>
          <w:sz w:val="28"/>
        </w:rPr>
        <w:t xml:space="preserve">- </w:t>
      </w:r>
      <w:r w:rsidR="005F5320">
        <w:rPr>
          <w:rFonts w:ascii="Times New Roman" w:hAnsi="Times New Roman"/>
          <w:sz w:val="28"/>
        </w:rPr>
        <w:t xml:space="preserve">осуществляет санаторно-курортное лечение работников </w:t>
      </w:r>
      <w:r>
        <w:rPr>
          <w:rFonts w:ascii="Times New Roman" w:hAnsi="Times New Roman"/>
          <w:sz w:val="28"/>
        </w:rPr>
        <w:t>за счет бюджетных ассигнований.</w:t>
      </w:r>
    </w:p>
    <w:p w:rsidR="003F0DEC" w:rsidRPr="003F0DEC" w:rsidRDefault="00226E5A" w:rsidP="003F0DEC">
      <w:pPr>
        <w:ind w:firstLine="567"/>
        <w:contextualSpacing/>
        <w:rPr>
          <w:rFonts w:ascii="Times New Roman" w:hAnsi="Times New Roman" w:cs="Times New Roman"/>
          <w:sz w:val="28"/>
        </w:rPr>
      </w:pPr>
      <w:r>
        <w:rPr>
          <w:rFonts w:ascii="Times New Roman" w:hAnsi="Times New Roman" w:cs="Times New Roman"/>
          <w:sz w:val="28"/>
        </w:rPr>
        <w:t xml:space="preserve">7.3. </w:t>
      </w:r>
      <w:r w:rsidR="003F0DEC" w:rsidRPr="003F0DEC">
        <w:rPr>
          <w:rFonts w:ascii="Times New Roman" w:hAnsi="Times New Roman" w:cs="Times New Roman"/>
          <w:sz w:val="28"/>
        </w:rPr>
        <w:t>В целях предоставления работникам организации предпенсионного</w:t>
      </w:r>
      <w:r w:rsidR="003F0DEC">
        <w:rPr>
          <w:rFonts w:ascii="Times New Roman" w:hAnsi="Times New Roman" w:cs="Times New Roman"/>
          <w:sz w:val="28"/>
        </w:rPr>
        <w:t xml:space="preserve"> </w:t>
      </w:r>
      <w:r w:rsidR="003F0DEC" w:rsidRPr="003F0DEC">
        <w:rPr>
          <w:rFonts w:ascii="Times New Roman" w:hAnsi="Times New Roman" w:cs="Times New Roman"/>
          <w:sz w:val="28"/>
        </w:rPr>
        <w:t>возраста и работникам, получателям</w:t>
      </w:r>
      <w:r w:rsidR="003F0DEC" w:rsidRPr="003F0DEC">
        <w:rPr>
          <w:rFonts w:ascii="Times New Roman" w:hAnsi="Times New Roman" w:cs="Times New Roman"/>
          <w:sz w:val="28"/>
        </w:rPr>
        <w:tab/>
        <w:t xml:space="preserve"> пенсии льгот, предусмотренных </w:t>
      </w:r>
      <w:r w:rsidR="003F0DEC" w:rsidRPr="003F0DEC">
        <w:rPr>
          <w:rFonts w:ascii="Times New Roman" w:hAnsi="Times New Roman" w:cs="Times New Roman"/>
          <w:bCs/>
          <w:sz w:val="28"/>
        </w:rPr>
        <w:t>трудовым законодательством</w:t>
      </w:r>
      <w:r w:rsidR="003F0DEC" w:rsidRPr="003F0DEC">
        <w:rPr>
          <w:rFonts w:ascii="Times New Roman" w:hAnsi="Times New Roman" w:cs="Times New Roman"/>
          <w:sz w:val="28"/>
        </w:rPr>
        <w:t xml:space="preserve"> Российской Федерации, работодатель обязуется проводить работу по реализации </w:t>
      </w:r>
      <w:r w:rsidR="003F0DEC" w:rsidRPr="003F0DEC">
        <w:rPr>
          <w:rFonts w:ascii="Times New Roman" w:hAnsi="Times New Roman" w:cs="Times New Roman"/>
          <w:bCs/>
          <w:sz w:val="28"/>
        </w:rPr>
        <w:t>части 11 статьи 10</w:t>
      </w:r>
      <w:r w:rsidR="003F0DEC" w:rsidRPr="003F0DEC">
        <w:rPr>
          <w:rFonts w:ascii="Times New Roman" w:hAnsi="Times New Roman" w:cs="Times New Roman"/>
          <w:sz w:val="28"/>
        </w:rPr>
        <w:t xml:space="preserve"> Федерального закона от </w:t>
      </w:r>
      <w:r w:rsidR="003F0DEC">
        <w:rPr>
          <w:rFonts w:ascii="Times New Roman" w:hAnsi="Times New Roman" w:cs="Times New Roman"/>
          <w:sz w:val="28"/>
        </w:rPr>
        <w:t>0</w:t>
      </w:r>
      <w:r w:rsidR="003F0DEC" w:rsidRPr="003F0DEC">
        <w:rPr>
          <w:rFonts w:ascii="Times New Roman" w:hAnsi="Times New Roman" w:cs="Times New Roman"/>
          <w:sz w:val="28"/>
        </w:rPr>
        <w:t>3</w:t>
      </w:r>
      <w:r w:rsidR="003F0DEC">
        <w:rPr>
          <w:rFonts w:ascii="Times New Roman" w:hAnsi="Times New Roman" w:cs="Times New Roman"/>
          <w:sz w:val="28"/>
        </w:rPr>
        <w:t>.10</w:t>
      </w:r>
      <w:r w:rsidR="003F0DEC" w:rsidRPr="003F0DEC">
        <w:rPr>
          <w:rFonts w:ascii="Times New Roman" w:hAnsi="Times New Roman" w:cs="Times New Roman"/>
          <w:sz w:val="28"/>
        </w:rPr>
        <w:t xml:space="preserve">2018 года </w:t>
      </w:r>
      <w:r w:rsidR="003F0DEC">
        <w:rPr>
          <w:rFonts w:ascii="Times New Roman" w:hAnsi="Times New Roman" w:cs="Times New Roman"/>
          <w:sz w:val="28"/>
        </w:rPr>
        <w:t>№</w:t>
      </w:r>
      <w:r w:rsidR="003F0DEC" w:rsidRPr="003F0DEC">
        <w:rPr>
          <w:rFonts w:ascii="Times New Roman" w:hAnsi="Times New Roman" w:cs="Times New Roman"/>
          <w:sz w:val="28"/>
        </w:rPr>
        <w:t> 350-ФЗ «О внесении изменений в отдельные законодательные акты Российской Федерации по вопросам назначения и выплаты пенсий», в том числе:</w:t>
      </w:r>
    </w:p>
    <w:p w:rsidR="003F0DEC" w:rsidRPr="003F0DEC" w:rsidRDefault="003F0DEC" w:rsidP="003F0DEC">
      <w:pPr>
        <w:ind w:firstLine="567"/>
        <w:contextualSpacing/>
        <w:rPr>
          <w:rFonts w:ascii="Times New Roman" w:hAnsi="Times New Roman" w:cs="Times New Roman"/>
          <w:sz w:val="28"/>
        </w:rPr>
      </w:pPr>
      <w:r w:rsidRPr="003F0DEC">
        <w:rPr>
          <w:rFonts w:ascii="Times New Roman" w:hAnsi="Times New Roman" w:cs="Times New Roman"/>
          <w:sz w:val="28"/>
        </w:rPr>
        <w:t xml:space="preserve"> - обмен информацией, в части представления по запросу работодателя сведений о работниках предпенсионного возраста и работниках, являющихся получателями пенсии в электронной форме, между органами Пенсионного фонда Российской Федерации и организацией на основании заключенного Соглашения об информационном взаимодействии.</w:t>
      </w:r>
    </w:p>
    <w:p w:rsidR="00226E5A" w:rsidRPr="00116787" w:rsidRDefault="00226E5A" w:rsidP="003F0DEC">
      <w:pPr>
        <w:ind w:firstLine="567"/>
        <w:contextualSpacing/>
      </w:pPr>
      <w:r w:rsidRPr="00116787">
        <w:rPr>
          <w:rFonts w:ascii="Times New Roman" w:hAnsi="Times New Roman"/>
          <w:sz w:val="28"/>
        </w:rPr>
        <w:t>7.</w:t>
      </w:r>
      <w:r>
        <w:rPr>
          <w:rFonts w:ascii="Times New Roman" w:hAnsi="Times New Roman"/>
          <w:sz w:val="28"/>
        </w:rPr>
        <w:t>4</w:t>
      </w:r>
      <w:r w:rsidRPr="00116787">
        <w:rPr>
          <w:rFonts w:ascii="Times New Roman" w:hAnsi="Times New Roman"/>
          <w:sz w:val="28"/>
        </w:rPr>
        <w:t xml:space="preserve">. Работодатель обязуется своевременно и в полном объеме перечислять страховые взносы </w:t>
      </w:r>
      <w:r w:rsidRPr="00EF34DE">
        <w:rPr>
          <w:rFonts w:ascii="Times New Roman" w:hAnsi="Times New Roman"/>
          <w:color w:val="000000"/>
          <w:sz w:val="28"/>
        </w:rPr>
        <w:t>на обязательное медицинское и социальное страхование</w:t>
      </w:r>
      <w:r w:rsidRPr="00116787">
        <w:rPr>
          <w:rFonts w:ascii="Times New Roman" w:hAnsi="Times New Roman"/>
          <w:sz w:val="28"/>
        </w:rPr>
        <w:t>.</w:t>
      </w:r>
      <w:r w:rsidRPr="00116787">
        <w:tab/>
      </w:r>
    </w:p>
    <w:p w:rsidR="00226E5A" w:rsidRDefault="00226E5A" w:rsidP="00226E5A">
      <w:pPr>
        <w:pStyle w:val="2"/>
        <w:numPr>
          <w:ilvl w:val="1"/>
          <w:numId w:val="0"/>
        </w:numPr>
        <w:suppressAutoHyphens/>
        <w:autoSpaceDN/>
        <w:adjustRightInd/>
        <w:ind w:firstLine="567"/>
        <w:jc w:val="both"/>
        <w:rPr>
          <w:b w:val="0"/>
        </w:rPr>
      </w:pPr>
      <w:r>
        <w:rPr>
          <w:b w:val="0"/>
        </w:rPr>
        <w:t xml:space="preserve">7.5. Работодатель </w:t>
      </w:r>
      <w:r w:rsidRPr="00A1687E">
        <w:rPr>
          <w:b w:val="0"/>
        </w:rPr>
        <w:t>способствует оформлению работающим полисов обязательного медицинского страхования</w:t>
      </w:r>
      <w:r w:rsidR="003F0DEC">
        <w:rPr>
          <w:b w:val="0"/>
        </w:rPr>
        <w:t>.</w:t>
      </w:r>
    </w:p>
    <w:p w:rsidR="00226E5A" w:rsidRDefault="00226E5A" w:rsidP="00226E5A">
      <w:pPr>
        <w:pStyle w:val="2"/>
        <w:numPr>
          <w:ilvl w:val="1"/>
          <w:numId w:val="0"/>
        </w:numPr>
        <w:tabs>
          <w:tab w:val="num" w:pos="0"/>
        </w:tabs>
        <w:suppressAutoHyphens/>
        <w:autoSpaceDN/>
        <w:adjustRightInd/>
        <w:ind w:firstLine="567"/>
        <w:jc w:val="both"/>
        <w:rPr>
          <w:b w:val="0"/>
        </w:rPr>
      </w:pPr>
      <w:r>
        <w:rPr>
          <w:b w:val="0"/>
        </w:rPr>
        <w:t>7.6. Профсоюзный комитет:</w:t>
      </w:r>
    </w:p>
    <w:p w:rsidR="00226E5A" w:rsidRDefault="00226E5A" w:rsidP="00226E5A">
      <w:pPr>
        <w:numPr>
          <w:ilvl w:val="0"/>
          <w:numId w:val="23"/>
        </w:numPr>
        <w:tabs>
          <w:tab w:val="left" w:pos="993"/>
        </w:tabs>
        <w:suppressAutoHyphens/>
        <w:autoSpaceDN/>
        <w:adjustRightInd/>
        <w:rPr>
          <w:rFonts w:ascii="Times New Roman" w:hAnsi="Times New Roman"/>
          <w:sz w:val="28"/>
        </w:rPr>
      </w:pPr>
      <w:r>
        <w:rPr>
          <w:rFonts w:ascii="Times New Roman" w:hAnsi="Times New Roman"/>
          <w:sz w:val="28"/>
        </w:rPr>
        <w:t>осуществляет общественный контроль за рациональным и эффективным использованием средств социального страхования;</w:t>
      </w:r>
    </w:p>
    <w:p w:rsidR="00226E5A" w:rsidRDefault="00226E5A" w:rsidP="00226E5A">
      <w:pPr>
        <w:pStyle w:val="220"/>
        <w:numPr>
          <w:ilvl w:val="0"/>
          <w:numId w:val="23"/>
        </w:numPr>
        <w:tabs>
          <w:tab w:val="left" w:pos="993"/>
        </w:tabs>
        <w:jc w:val="both"/>
      </w:pPr>
      <w:r>
        <w:t>проводит разъяснительную работу в трудовом коллективе о задачах реформирования пенсионного обеспечения, о негосударственном пенсионном обеспечении;</w:t>
      </w:r>
    </w:p>
    <w:p w:rsidR="00226E5A" w:rsidRPr="00B414CD" w:rsidRDefault="00226E5A" w:rsidP="00226E5A">
      <w:pPr>
        <w:pStyle w:val="220"/>
        <w:numPr>
          <w:ilvl w:val="0"/>
          <w:numId w:val="23"/>
        </w:numPr>
        <w:tabs>
          <w:tab w:val="left" w:pos="993"/>
        </w:tabs>
        <w:jc w:val="both"/>
      </w:pPr>
      <w:r>
        <w:t xml:space="preserve">осуществляет контроль за своевременностью и достоверностью представления в </w:t>
      </w:r>
      <w:r w:rsidRPr="005D3D63">
        <w:t>ОПФ РФ по РТ</w:t>
      </w:r>
      <w:r>
        <w:t xml:space="preserve"> сведений о стаже и заработной плате застрахованных лиц, </w:t>
      </w:r>
      <w:r w:rsidRPr="00B414CD">
        <w:t>за сохранностью архивных документов, дающих право работникам на оформление пенсий, инвалидности, получение дополнительных льгот;</w:t>
      </w:r>
    </w:p>
    <w:p w:rsidR="00226E5A" w:rsidRDefault="00226E5A" w:rsidP="00226E5A">
      <w:pPr>
        <w:numPr>
          <w:ilvl w:val="0"/>
          <w:numId w:val="23"/>
        </w:numPr>
        <w:tabs>
          <w:tab w:val="left" w:pos="993"/>
        </w:tabs>
        <w:suppressAutoHyphens/>
        <w:autoSpaceDN/>
        <w:adjustRightInd/>
        <w:rPr>
          <w:rFonts w:ascii="Times New Roman" w:hAnsi="Times New Roman"/>
          <w:sz w:val="28"/>
        </w:rPr>
      </w:pPr>
      <w:r>
        <w:rPr>
          <w:rFonts w:ascii="Times New Roman" w:hAnsi="Times New Roman"/>
          <w:sz w:val="28"/>
        </w:rPr>
        <w:lastRenderedPageBreak/>
        <w:t xml:space="preserve">участвует совместно с администрацией </w:t>
      </w:r>
      <w:r w:rsidRPr="00A1687E">
        <w:rPr>
          <w:rFonts w:ascii="Times New Roman" w:hAnsi="Times New Roman"/>
          <w:sz w:val="28"/>
        </w:rPr>
        <w:t>организации в осуществлении</w:t>
      </w:r>
      <w:r>
        <w:rPr>
          <w:rFonts w:ascii="Times New Roman" w:hAnsi="Times New Roman"/>
          <w:sz w:val="28"/>
        </w:rPr>
        <w:t xml:space="preserve"> мероприятий по санаторно-курортному лечению, оздоровлению работников и членов их семей;</w:t>
      </w:r>
    </w:p>
    <w:p w:rsidR="00226E5A" w:rsidRDefault="00226E5A" w:rsidP="00226E5A">
      <w:pPr>
        <w:numPr>
          <w:ilvl w:val="0"/>
          <w:numId w:val="23"/>
        </w:numPr>
        <w:tabs>
          <w:tab w:val="left" w:pos="993"/>
        </w:tabs>
        <w:suppressAutoHyphens/>
        <w:autoSpaceDN/>
        <w:adjustRightInd/>
        <w:rPr>
          <w:rFonts w:ascii="Times New Roman" w:hAnsi="Times New Roman"/>
          <w:sz w:val="28"/>
        </w:rPr>
      </w:pPr>
      <w:r>
        <w:rPr>
          <w:rFonts w:ascii="Times New Roman" w:hAnsi="Times New Roman"/>
          <w:sz w:val="28"/>
        </w:rPr>
        <w:t>проводит совместно с Работодателем работу по реализации Федерального закона от 24.07.1998 № 125-ФЗ «Об обязательном социальном страховании от несчастных случаев на производстве и профессиональных заболеваний»;</w:t>
      </w:r>
    </w:p>
    <w:p w:rsidR="00226E5A" w:rsidRPr="00B50C3E" w:rsidRDefault="00226E5A" w:rsidP="00226E5A">
      <w:pPr>
        <w:numPr>
          <w:ilvl w:val="0"/>
          <w:numId w:val="23"/>
        </w:numPr>
        <w:rPr>
          <w:rFonts w:ascii="Times New Roman" w:hAnsi="Times New Roman"/>
          <w:bCs/>
          <w:sz w:val="28"/>
          <w:szCs w:val="28"/>
        </w:rPr>
      </w:pPr>
      <w:r w:rsidRPr="00B50C3E">
        <w:rPr>
          <w:rFonts w:ascii="Times New Roman" w:hAnsi="Times New Roman"/>
          <w:bCs/>
          <w:sz w:val="28"/>
          <w:szCs w:val="28"/>
        </w:rPr>
        <w:t xml:space="preserve">содействует реализации  </w:t>
      </w:r>
      <w:r>
        <w:rPr>
          <w:rFonts w:ascii="Times New Roman" w:hAnsi="Times New Roman"/>
          <w:bCs/>
          <w:sz w:val="28"/>
          <w:szCs w:val="28"/>
        </w:rPr>
        <w:t>Р</w:t>
      </w:r>
      <w:r w:rsidRPr="00B50C3E">
        <w:rPr>
          <w:rFonts w:ascii="Times New Roman" w:hAnsi="Times New Roman"/>
          <w:bCs/>
          <w:sz w:val="28"/>
          <w:szCs w:val="28"/>
        </w:rPr>
        <w:t>аботодате</w:t>
      </w:r>
      <w:r w:rsidRPr="00A1687E">
        <w:rPr>
          <w:rFonts w:ascii="Times New Roman" w:hAnsi="Times New Roman"/>
          <w:bCs/>
          <w:sz w:val="28"/>
          <w:szCs w:val="28"/>
        </w:rPr>
        <w:t>лем</w:t>
      </w:r>
      <w:r w:rsidRPr="00B50C3E">
        <w:rPr>
          <w:rFonts w:ascii="Times New Roman" w:hAnsi="Times New Roman"/>
          <w:bCs/>
          <w:sz w:val="28"/>
          <w:szCs w:val="28"/>
        </w:rPr>
        <w:t xml:space="preserve">  превентивных мер по предупреждению  несчастных случаев на производстве и профессиональных заболеваний, финансируемых за счет средств  социального страхования, а также мероприятий по профилактике немедицинского потребления наркотических средств и психотропных веществ, злоупотребления алкогольной и спиртосодержащей продукцией, пивом,</w:t>
      </w:r>
      <w:r w:rsidRPr="00B50C3E">
        <w:rPr>
          <w:rFonts w:ascii="Times New Roman" w:hAnsi="Times New Roman"/>
          <w:bCs/>
          <w:color w:val="FF0000"/>
          <w:sz w:val="28"/>
          <w:szCs w:val="28"/>
        </w:rPr>
        <w:t xml:space="preserve"> </w:t>
      </w:r>
      <w:r w:rsidRPr="00B50C3E">
        <w:rPr>
          <w:rFonts w:ascii="Times New Roman" w:hAnsi="Times New Roman"/>
          <w:bCs/>
          <w:sz w:val="28"/>
          <w:szCs w:val="28"/>
        </w:rPr>
        <w:t>употребления табака, по созданию условий и формированию мотивации для ведения здорового образа жизни, включая занятия физкультурой и спортом;</w:t>
      </w:r>
    </w:p>
    <w:p w:rsidR="00226E5A" w:rsidRDefault="00226E5A" w:rsidP="00226E5A">
      <w:pPr>
        <w:numPr>
          <w:ilvl w:val="0"/>
          <w:numId w:val="23"/>
        </w:numPr>
        <w:tabs>
          <w:tab w:val="left" w:pos="993"/>
        </w:tabs>
        <w:suppressAutoHyphens/>
        <w:autoSpaceDN/>
        <w:adjustRightInd/>
        <w:rPr>
          <w:rFonts w:ascii="Times New Roman" w:hAnsi="Times New Roman"/>
          <w:sz w:val="28"/>
        </w:rPr>
      </w:pPr>
      <w:r>
        <w:rPr>
          <w:rFonts w:ascii="Times New Roman" w:hAnsi="Times New Roman"/>
          <w:sz w:val="28"/>
        </w:rPr>
        <w:t>принимает участие в расследовании несчастных случаев на производстве и профессиональных заболеваний;</w:t>
      </w:r>
    </w:p>
    <w:p w:rsidR="00226E5A" w:rsidRDefault="00226E5A" w:rsidP="00226E5A">
      <w:pPr>
        <w:pStyle w:val="320"/>
        <w:widowControl/>
        <w:numPr>
          <w:ilvl w:val="0"/>
          <w:numId w:val="23"/>
        </w:numPr>
        <w:tabs>
          <w:tab w:val="left" w:pos="993"/>
        </w:tabs>
        <w:autoSpaceDE/>
        <w:rPr>
          <w:sz w:val="28"/>
        </w:rPr>
      </w:pPr>
      <w:r>
        <w:rPr>
          <w:sz w:val="28"/>
        </w:rPr>
        <w:t xml:space="preserve">осуществляет общественный контроль за своевременной подготовкой и передачей в </w:t>
      </w:r>
      <w:r w:rsidRPr="00DA5750">
        <w:rPr>
          <w:color w:val="000000"/>
          <w:sz w:val="28"/>
        </w:rPr>
        <w:t>РО ФСС РФ по РТ</w:t>
      </w:r>
      <w:r>
        <w:rPr>
          <w:sz w:val="28"/>
        </w:rPr>
        <w:t xml:space="preserve"> документов, необходимых для назначения выплат по обеспечению обязательного социального страхования от несчастных случаев на производстве и профессиональных заболеваний;</w:t>
      </w:r>
    </w:p>
    <w:p w:rsidR="00226E5A" w:rsidRDefault="00226E5A" w:rsidP="00226E5A">
      <w:pPr>
        <w:numPr>
          <w:ilvl w:val="0"/>
          <w:numId w:val="23"/>
        </w:numPr>
        <w:tabs>
          <w:tab w:val="left" w:pos="993"/>
        </w:tabs>
        <w:suppressAutoHyphens/>
        <w:autoSpaceDN/>
        <w:adjustRightInd/>
        <w:rPr>
          <w:rFonts w:ascii="Times New Roman" w:hAnsi="Times New Roman"/>
          <w:sz w:val="28"/>
        </w:rPr>
      </w:pPr>
      <w:r>
        <w:rPr>
          <w:rFonts w:ascii="Times New Roman" w:hAnsi="Times New Roman"/>
          <w:sz w:val="28"/>
        </w:rPr>
        <w:t xml:space="preserve">осуществляет общественный контроль за целевым использованием Работодателем страховых взносов, выделенных </w:t>
      </w:r>
      <w:r w:rsidRPr="00DA5750">
        <w:rPr>
          <w:rFonts w:ascii="Times New Roman" w:hAnsi="Times New Roman"/>
          <w:color w:val="000000"/>
          <w:sz w:val="28"/>
        </w:rPr>
        <w:t>РО ФСС РФ</w:t>
      </w:r>
      <w:r>
        <w:rPr>
          <w:rFonts w:ascii="Times New Roman" w:hAnsi="Times New Roman"/>
          <w:sz w:val="28"/>
        </w:rPr>
        <w:t xml:space="preserve"> по РТ на проведение профилактических мероприятий по сокращению производственного травматизма и профессиональных заболеваний работников </w:t>
      </w:r>
      <w:r w:rsidRPr="001D49FF">
        <w:rPr>
          <w:rFonts w:ascii="Times New Roman" w:hAnsi="Times New Roman"/>
          <w:sz w:val="28"/>
        </w:rPr>
        <w:t xml:space="preserve">и </w:t>
      </w:r>
      <w:r w:rsidRPr="001D49FF">
        <w:rPr>
          <w:rFonts w:ascii="Times New Roman" w:hAnsi="Times New Roman"/>
          <w:bCs/>
          <w:iCs/>
          <w:sz w:val="28"/>
        </w:rPr>
        <w:t>санаторно-курортное</w:t>
      </w:r>
      <w:r>
        <w:rPr>
          <w:rFonts w:ascii="Times New Roman" w:hAnsi="Times New Roman"/>
          <w:bCs/>
          <w:iCs/>
          <w:sz w:val="28"/>
        </w:rPr>
        <w:t xml:space="preserve"> </w:t>
      </w:r>
      <w:r w:rsidRPr="001D49FF">
        <w:rPr>
          <w:rFonts w:ascii="Times New Roman" w:hAnsi="Times New Roman"/>
          <w:bCs/>
          <w:iCs/>
          <w:sz w:val="28"/>
        </w:rPr>
        <w:t>лечение работников, занятых на работах с вредными и (или) опасными производственными факторами</w:t>
      </w:r>
      <w:r w:rsidRPr="001D49FF">
        <w:rPr>
          <w:rFonts w:ascii="Times New Roman" w:hAnsi="Times New Roman"/>
          <w:sz w:val="28"/>
        </w:rPr>
        <w:t>.</w:t>
      </w:r>
    </w:p>
    <w:p w:rsidR="00226E5A" w:rsidRDefault="00226E5A" w:rsidP="00226E5A">
      <w:pPr>
        <w:ind w:firstLine="0"/>
      </w:pPr>
    </w:p>
    <w:p w:rsidR="00226E5A" w:rsidRDefault="00226E5A" w:rsidP="00226E5A">
      <w:pPr>
        <w:pStyle w:val="9"/>
        <w:rPr>
          <w:sz w:val="28"/>
        </w:rPr>
      </w:pPr>
      <w:r w:rsidRPr="008F6F5F">
        <w:rPr>
          <w:sz w:val="28"/>
        </w:rPr>
        <w:t>РАЗДЕЛ 8.</w:t>
      </w:r>
    </w:p>
    <w:p w:rsidR="00226E5A" w:rsidRPr="00B50C3E" w:rsidRDefault="00226E5A" w:rsidP="00226E5A">
      <w:pPr>
        <w:spacing w:line="200" w:lineRule="exact"/>
        <w:ind w:firstLine="238"/>
      </w:pPr>
    </w:p>
    <w:p w:rsidR="00226E5A" w:rsidRPr="008F6F5F" w:rsidRDefault="00226E5A" w:rsidP="00226E5A">
      <w:pPr>
        <w:ind w:firstLine="567"/>
        <w:jc w:val="center"/>
        <w:rPr>
          <w:rFonts w:ascii="Times New Roman" w:hAnsi="Times New Roman"/>
          <w:b/>
          <w:sz w:val="28"/>
        </w:rPr>
      </w:pPr>
      <w:r w:rsidRPr="008F6F5F">
        <w:rPr>
          <w:rFonts w:ascii="Times New Roman" w:hAnsi="Times New Roman"/>
          <w:b/>
          <w:sz w:val="28"/>
        </w:rPr>
        <w:t>СОЦИАЛЬНЫЕ ЛЬГОТЫ И ГАРАНТИИ</w:t>
      </w:r>
    </w:p>
    <w:p w:rsidR="00226E5A" w:rsidRPr="008F6F5F" w:rsidRDefault="00226E5A" w:rsidP="00226E5A">
      <w:pPr>
        <w:ind w:firstLine="567"/>
        <w:jc w:val="center"/>
        <w:rPr>
          <w:rFonts w:ascii="Times New Roman" w:hAnsi="Times New Roman"/>
          <w:b/>
          <w:sz w:val="28"/>
        </w:rPr>
      </w:pPr>
    </w:p>
    <w:p w:rsidR="00226E5A" w:rsidRPr="008F6F5F" w:rsidRDefault="00226E5A" w:rsidP="00226E5A">
      <w:pPr>
        <w:ind w:firstLine="567"/>
        <w:rPr>
          <w:rFonts w:ascii="Times New Roman" w:hAnsi="Times New Roman"/>
          <w:bCs/>
          <w:sz w:val="28"/>
        </w:rPr>
      </w:pPr>
      <w:r>
        <w:rPr>
          <w:rFonts w:ascii="Times New Roman" w:hAnsi="Times New Roman"/>
          <w:bCs/>
          <w:sz w:val="28"/>
        </w:rPr>
        <w:t xml:space="preserve">8.1. </w:t>
      </w:r>
      <w:r w:rsidRPr="008F6F5F">
        <w:rPr>
          <w:rFonts w:ascii="Times New Roman" w:hAnsi="Times New Roman"/>
          <w:bCs/>
          <w:sz w:val="28"/>
        </w:rPr>
        <w:t xml:space="preserve">В целях рационального использования потенциала работников, обеспечения социальной стабильности и защищенности работников, членов их семей, неработающих пенсионеров </w:t>
      </w:r>
      <w:r w:rsidRPr="00A1687E">
        <w:rPr>
          <w:rFonts w:ascii="Times New Roman" w:hAnsi="Times New Roman"/>
          <w:bCs/>
          <w:sz w:val="28"/>
        </w:rPr>
        <w:t>Работодатель</w:t>
      </w:r>
      <w:r w:rsidRPr="00DA5750">
        <w:rPr>
          <w:rFonts w:ascii="Times New Roman" w:hAnsi="Times New Roman"/>
          <w:bCs/>
          <w:color w:val="9BBB59"/>
          <w:sz w:val="28"/>
        </w:rPr>
        <w:t xml:space="preserve"> </w:t>
      </w:r>
      <w:r w:rsidRPr="00A1687E">
        <w:rPr>
          <w:rFonts w:ascii="Times New Roman" w:hAnsi="Times New Roman"/>
          <w:bCs/>
          <w:sz w:val="28"/>
        </w:rPr>
        <w:t>и Профсоюзный комитет</w:t>
      </w:r>
      <w:r>
        <w:rPr>
          <w:rFonts w:ascii="Times New Roman" w:hAnsi="Times New Roman"/>
          <w:bCs/>
          <w:sz w:val="28"/>
        </w:rPr>
        <w:t xml:space="preserve"> </w:t>
      </w:r>
      <w:r w:rsidRPr="008F6F5F">
        <w:rPr>
          <w:rFonts w:ascii="Times New Roman" w:hAnsi="Times New Roman"/>
          <w:bCs/>
          <w:sz w:val="28"/>
        </w:rPr>
        <w:t xml:space="preserve">договорились совместно разрабатывать и осуществлять социальные программы и реализовывать социальные льготы, гарантии и компенсации, установленные настоящим </w:t>
      </w:r>
      <w:r>
        <w:rPr>
          <w:rFonts w:ascii="Times New Roman" w:hAnsi="Times New Roman"/>
          <w:bCs/>
          <w:sz w:val="28"/>
        </w:rPr>
        <w:t>К</w:t>
      </w:r>
      <w:r w:rsidRPr="008F6F5F">
        <w:rPr>
          <w:rFonts w:ascii="Times New Roman" w:hAnsi="Times New Roman"/>
          <w:bCs/>
          <w:sz w:val="28"/>
        </w:rPr>
        <w:t>оллективным договором.</w:t>
      </w:r>
    </w:p>
    <w:p w:rsidR="003E6837" w:rsidRPr="00C2547F" w:rsidRDefault="00226E5A" w:rsidP="003E6837">
      <w:pPr>
        <w:tabs>
          <w:tab w:val="num" w:pos="993"/>
        </w:tabs>
        <w:ind w:firstLine="567"/>
        <w:rPr>
          <w:sz w:val="28"/>
          <w:szCs w:val="28"/>
        </w:rPr>
      </w:pPr>
      <w:r w:rsidRPr="00C2547F">
        <w:rPr>
          <w:rFonts w:ascii="Times New Roman" w:hAnsi="Times New Roman"/>
          <w:bCs/>
          <w:sz w:val="28"/>
        </w:rPr>
        <w:t xml:space="preserve">8.2. </w:t>
      </w:r>
      <w:r w:rsidRPr="00C2547F">
        <w:rPr>
          <w:rFonts w:ascii="Times New Roman" w:hAnsi="Times New Roman"/>
          <w:sz w:val="28"/>
        </w:rPr>
        <w:t xml:space="preserve">Помимо гарантий и компенсаций, предусмотренных действующим законодательством (государственные пособия, компенсационные выплаты), </w:t>
      </w:r>
      <w:r w:rsidR="00C2547F">
        <w:rPr>
          <w:rFonts w:ascii="Times New Roman" w:hAnsi="Times New Roman"/>
          <w:sz w:val="28"/>
        </w:rPr>
        <w:t>р</w:t>
      </w:r>
      <w:r w:rsidRPr="00C2547F">
        <w:rPr>
          <w:rFonts w:ascii="Times New Roman" w:hAnsi="Times New Roman"/>
          <w:sz w:val="28"/>
        </w:rPr>
        <w:t xml:space="preserve">аботодатель оказывает </w:t>
      </w:r>
      <w:r w:rsidRPr="00C2547F">
        <w:rPr>
          <w:rFonts w:ascii="Times New Roman" w:hAnsi="Times New Roman" w:cs="Times New Roman"/>
          <w:sz w:val="28"/>
        </w:rPr>
        <w:t>работнику дополнительную помощь</w:t>
      </w:r>
      <w:r w:rsidR="003E6837" w:rsidRPr="00C2547F">
        <w:rPr>
          <w:rFonts w:ascii="Times New Roman" w:hAnsi="Times New Roman" w:cs="Times New Roman"/>
          <w:sz w:val="28"/>
        </w:rPr>
        <w:t xml:space="preserve"> </w:t>
      </w:r>
      <w:r w:rsidR="00C2547F" w:rsidRPr="00C2547F">
        <w:rPr>
          <w:rFonts w:ascii="Times New Roman" w:hAnsi="Times New Roman" w:cs="Times New Roman"/>
          <w:sz w:val="28"/>
          <w:szCs w:val="28"/>
        </w:rPr>
        <w:t xml:space="preserve">с учетом финансовых возможностей </w:t>
      </w:r>
      <w:r w:rsidR="00116320">
        <w:rPr>
          <w:rFonts w:ascii="Times New Roman" w:hAnsi="Times New Roman" w:cs="Times New Roman"/>
          <w:sz w:val="28"/>
          <w:szCs w:val="28"/>
        </w:rPr>
        <w:t>(</w:t>
      </w:r>
      <w:r w:rsidR="003E6837" w:rsidRPr="00C2547F">
        <w:rPr>
          <w:rFonts w:ascii="Times New Roman" w:hAnsi="Times New Roman" w:cs="Times New Roman"/>
          <w:sz w:val="28"/>
          <w:szCs w:val="28"/>
        </w:rPr>
        <w:t xml:space="preserve">за счет экономии фонда оплаты труда, </w:t>
      </w:r>
      <w:r w:rsidR="00116320">
        <w:rPr>
          <w:rFonts w:ascii="Times New Roman" w:hAnsi="Times New Roman" w:cs="Times New Roman"/>
          <w:sz w:val="28"/>
          <w:szCs w:val="28"/>
        </w:rPr>
        <w:t>за счет</w:t>
      </w:r>
      <w:r w:rsidR="003E6837" w:rsidRPr="00C2547F">
        <w:rPr>
          <w:rFonts w:ascii="Times New Roman" w:hAnsi="Times New Roman" w:cs="Times New Roman"/>
          <w:sz w:val="28"/>
          <w:szCs w:val="28"/>
        </w:rPr>
        <w:t xml:space="preserve"> внебюджетных средств</w:t>
      </w:r>
      <w:r w:rsidR="00116320">
        <w:rPr>
          <w:rFonts w:ascii="Times New Roman" w:hAnsi="Times New Roman" w:cs="Times New Roman"/>
          <w:sz w:val="28"/>
          <w:szCs w:val="28"/>
        </w:rPr>
        <w:t>)</w:t>
      </w:r>
      <w:r w:rsidR="003E6837" w:rsidRPr="00C2547F">
        <w:rPr>
          <w:sz w:val="28"/>
          <w:szCs w:val="28"/>
        </w:rPr>
        <w:t>:</w:t>
      </w:r>
    </w:p>
    <w:p w:rsidR="003E6837" w:rsidRPr="00C2547F" w:rsidRDefault="00C2547F" w:rsidP="003E683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3E6837" w:rsidRPr="00C2547F">
        <w:rPr>
          <w:rFonts w:ascii="Times New Roman" w:hAnsi="Times New Roman" w:cs="Times New Roman"/>
          <w:sz w:val="28"/>
          <w:szCs w:val="28"/>
        </w:rPr>
        <w:t xml:space="preserve"> выплату единовременного пособия </w:t>
      </w:r>
      <w:proofErr w:type="gramStart"/>
      <w:r w:rsidR="003E6837" w:rsidRPr="00C2547F">
        <w:rPr>
          <w:rFonts w:ascii="Times New Roman" w:hAnsi="Times New Roman" w:cs="Times New Roman"/>
          <w:sz w:val="28"/>
          <w:szCs w:val="28"/>
        </w:rPr>
        <w:t>при увольнении работника в связи с достижением пенсионного возраста в зависимости от стажа</w:t>
      </w:r>
      <w:proofErr w:type="gramEnd"/>
      <w:r w:rsidR="003E6837" w:rsidRPr="00C2547F">
        <w:rPr>
          <w:rFonts w:ascii="Times New Roman" w:hAnsi="Times New Roman" w:cs="Times New Roman"/>
          <w:sz w:val="28"/>
          <w:szCs w:val="28"/>
        </w:rPr>
        <w:t xml:space="preserve"> работы в данной организации:</w:t>
      </w:r>
    </w:p>
    <w:p w:rsidR="003E6837" w:rsidRPr="00C2547F" w:rsidRDefault="003E6837" w:rsidP="00C2547F">
      <w:pPr>
        <w:pStyle w:val="af4"/>
        <w:numPr>
          <w:ilvl w:val="0"/>
          <w:numId w:val="45"/>
        </w:numPr>
        <w:spacing w:line="276" w:lineRule="auto"/>
        <w:ind w:left="993" w:firstLine="0"/>
        <w:rPr>
          <w:rFonts w:ascii="Times New Roman" w:hAnsi="Times New Roman" w:cs="Times New Roman"/>
          <w:sz w:val="28"/>
          <w:szCs w:val="28"/>
        </w:rPr>
      </w:pPr>
      <w:r w:rsidRPr="00C2547F">
        <w:rPr>
          <w:rFonts w:ascii="Times New Roman" w:hAnsi="Times New Roman" w:cs="Times New Roman"/>
          <w:sz w:val="28"/>
          <w:szCs w:val="28"/>
        </w:rPr>
        <w:lastRenderedPageBreak/>
        <w:t xml:space="preserve">10 лет и более – в размере 1 </w:t>
      </w:r>
      <w:r w:rsidR="00116320">
        <w:rPr>
          <w:rFonts w:ascii="Times New Roman" w:hAnsi="Times New Roman" w:cs="Times New Roman"/>
          <w:sz w:val="28"/>
          <w:szCs w:val="28"/>
        </w:rPr>
        <w:t xml:space="preserve">должностного </w:t>
      </w:r>
      <w:r w:rsidRPr="00C2547F">
        <w:rPr>
          <w:rFonts w:ascii="Times New Roman" w:hAnsi="Times New Roman" w:cs="Times New Roman"/>
          <w:sz w:val="28"/>
          <w:szCs w:val="28"/>
        </w:rPr>
        <w:t>оклада;</w:t>
      </w:r>
    </w:p>
    <w:p w:rsidR="003E6837" w:rsidRPr="00C2547F" w:rsidRDefault="003E6837" w:rsidP="00C2547F">
      <w:pPr>
        <w:pStyle w:val="af4"/>
        <w:numPr>
          <w:ilvl w:val="0"/>
          <w:numId w:val="45"/>
        </w:numPr>
        <w:spacing w:line="276" w:lineRule="auto"/>
        <w:ind w:left="993" w:firstLine="0"/>
        <w:rPr>
          <w:rFonts w:ascii="Times New Roman" w:hAnsi="Times New Roman" w:cs="Times New Roman"/>
          <w:sz w:val="28"/>
          <w:szCs w:val="28"/>
        </w:rPr>
      </w:pPr>
      <w:r w:rsidRPr="00C2547F">
        <w:rPr>
          <w:rFonts w:ascii="Times New Roman" w:hAnsi="Times New Roman" w:cs="Times New Roman"/>
          <w:sz w:val="28"/>
          <w:szCs w:val="28"/>
        </w:rPr>
        <w:t xml:space="preserve">15 лет и более – в размере 2 </w:t>
      </w:r>
      <w:r w:rsidR="00116320">
        <w:rPr>
          <w:rFonts w:ascii="Times New Roman" w:hAnsi="Times New Roman" w:cs="Times New Roman"/>
          <w:sz w:val="28"/>
          <w:szCs w:val="28"/>
        </w:rPr>
        <w:t xml:space="preserve">должностных </w:t>
      </w:r>
      <w:r w:rsidRPr="00C2547F">
        <w:rPr>
          <w:rFonts w:ascii="Times New Roman" w:hAnsi="Times New Roman" w:cs="Times New Roman"/>
          <w:sz w:val="28"/>
          <w:szCs w:val="28"/>
        </w:rPr>
        <w:t>окладов.</w:t>
      </w:r>
    </w:p>
    <w:p w:rsidR="003E6837" w:rsidRPr="00C2547F" w:rsidRDefault="00C2547F" w:rsidP="00D72A51">
      <w:pPr>
        <w:pStyle w:val="a5"/>
        <w:tabs>
          <w:tab w:val="left" w:pos="142"/>
        </w:tabs>
        <w:spacing w:line="276" w:lineRule="auto"/>
        <w:ind w:firstLine="567"/>
        <w:rPr>
          <w:b w:val="0"/>
          <w:strike/>
          <w:szCs w:val="28"/>
        </w:rPr>
      </w:pPr>
      <w:r>
        <w:rPr>
          <w:b w:val="0"/>
          <w:szCs w:val="28"/>
        </w:rPr>
        <w:t>-</w:t>
      </w:r>
      <w:r w:rsidR="003E6837" w:rsidRPr="00C2547F">
        <w:rPr>
          <w:b w:val="0"/>
          <w:szCs w:val="28"/>
        </w:rPr>
        <w:t xml:space="preserve"> выплату материальной помощи в случае смерти близких родственников (отец, мать, муж, жена, дети) в размере 1 </w:t>
      </w:r>
      <w:r w:rsidR="00116320">
        <w:rPr>
          <w:b w:val="0"/>
          <w:szCs w:val="28"/>
        </w:rPr>
        <w:t xml:space="preserve">должностного </w:t>
      </w:r>
      <w:r w:rsidR="003E6837" w:rsidRPr="00C2547F">
        <w:rPr>
          <w:b w:val="0"/>
          <w:szCs w:val="28"/>
        </w:rPr>
        <w:t>оклада;</w:t>
      </w:r>
    </w:p>
    <w:p w:rsidR="003E6837" w:rsidRPr="00C2547F" w:rsidRDefault="00C2547F" w:rsidP="00C2547F">
      <w:pPr>
        <w:ind w:firstLine="709"/>
        <w:rPr>
          <w:rFonts w:ascii="Times New Roman" w:hAnsi="Times New Roman" w:cs="Times New Roman"/>
          <w:sz w:val="28"/>
          <w:szCs w:val="28"/>
        </w:rPr>
      </w:pPr>
      <w:r w:rsidRPr="00986BDF">
        <w:rPr>
          <w:rFonts w:ascii="Times New Roman" w:hAnsi="Times New Roman" w:cs="Times New Roman"/>
          <w:sz w:val="28"/>
          <w:szCs w:val="28"/>
        </w:rPr>
        <w:t xml:space="preserve">- единовременные выплаты работникам по юбилейным датам, в том числе в связи с достижением возраста 50 лет, </w:t>
      </w:r>
      <w:r>
        <w:rPr>
          <w:rFonts w:ascii="Times New Roman" w:hAnsi="Times New Roman" w:cs="Times New Roman"/>
          <w:sz w:val="28"/>
          <w:szCs w:val="28"/>
        </w:rPr>
        <w:t xml:space="preserve">55 лет, 60 лет </w:t>
      </w:r>
      <w:r w:rsidRPr="00986BDF">
        <w:rPr>
          <w:rFonts w:ascii="Times New Roman" w:hAnsi="Times New Roman" w:cs="Times New Roman"/>
          <w:sz w:val="28"/>
          <w:szCs w:val="28"/>
        </w:rPr>
        <w:t xml:space="preserve">- женщинами и </w:t>
      </w:r>
      <w:r>
        <w:rPr>
          <w:rFonts w:ascii="Times New Roman" w:hAnsi="Times New Roman" w:cs="Times New Roman"/>
          <w:sz w:val="28"/>
          <w:szCs w:val="28"/>
        </w:rPr>
        <w:t xml:space="preserve">50, </w:t>
      </w:r>
      <w:r w:rsidRPr="00986BDF">
        <w:rPr>
          <w:rFonts w:ascii="Times New Roman" w:hAnsi="Times New Roman" w:cs="Times New Roman"/>
          <w:sz w:val="28"/>
          <w:szCs w:val="28"/>
        </w:rPr>
        <w:t>60</w:t>
      </w:r>
      <w:r>
        <w:rPr>
          <w:rFonts w:ascii="Times New Roman" w:hAnsi="Times New Roman" w:cs="Times New Roman"/>
          <w:sz w:val="28"/>
          <w:szCs w:val="28"/>
        </w:rPr>
        <w:t>, 65</w:t>
      </w:r>
      <w:r w:rsidRPr="00986BDF">
        <w:rPr>
          <w:rFonts w:ascii="Times New Roman" w:hAnsi="Times New Roman" w:cs="Times New Roman"/>
          <w:sz w:val="28"/>
          <w:szCs w:val="28"/>
        </w:rPr>
        <w:t xml:space="preserve"> лет – мужчинами</w:t>
      </w:r>
      <w:r>
        <w:rPr>
          <w:rFonts w:ascii="Times New Roman" w:hAnsi="Times New Roman" w:cs="Times New Roman"/>
          <w:sz w:val="28"/>
          <w:szCs w:val="28"/>
        </w:rPr>
        <w:t xml:space="preserve"> в размере 1 </w:t>
      </w:r>
      <w:r w:rsidR="00116320">
        <w:rPr>
          <w:rFonts w:ascii="Times New Roman" w:hAnsi="Times New Roman" w:cs="Times New Roman"/>
          <w:sz w:val="28"/>
          <w:szCs w:val="28"/>
        </w:rPr>
        <w:t xml:space="preserve">должностного </w:t>
      </w:r>
      <w:r>
        <w:rPr>
          <w:rFonts w:ascii="Times New Roman" w:hAnsi="Times New Roman" w:cs="Times New Roman"/>
          <w:sz w:val="28"/>
          <w:szCs w:val="28"/>
        </w:rPr>
        <w:t>оклада;</w:t>
      </w:r>
    </w:p>
    <w:p w:rsidR="003E6837" w:rsidRPr="00C2547F" w:rsidRDefault="001604CD" w:rsidP="00D72A51">
      <w:pPr>
        <w:ind w:firstLine="567"/>
        <w:rPr>
          <w:rFonts w:ascii="Times New Roman" w:hAnsi="Times New Roman" w:cs="Times New Roman"/>
          <w:bCs/>
          <w:sz w:val="28"/>
          <w:szCs w:val="28"/>
        </w:rPr>
      </w:pPr>
      <w:r w:rsidRPr="00C2547F">
        <w:rPr>
          <w:rFonts w:ascii="Times New Roman" w:hAnsi="Times New Roman" w:cs="Times New Roman"/>
          <w:bCs/>
          <w:sz w:val="28"/>
          <w:szCs w:val="28"/>
        </w:rPr>
        <w:t xml:space="preserve">- </w:t>
      </w:r>
      <w:r w:rsidR="003E6837" w:rsidRPr="00C2547F">
        <w:rPr>
          <w:rFonts w:ascii="Times New Roman" w:hAnsi="Times New Roman" w:cs="Times New Roman"/>
          <w:bCs/>
          <w:sz w:val="28"/>
          <w:szCs w:val="28"/>
        </w:rPr>
        <w:t xml:space="preserve">при уходе </w:t>
      </w:r>
      <w:r w:rsidRPr="00C2547F">
        <w:rPr>
          <w:rFonts w:ascii="Times New Roman" w:hAnsi="Times New Roman" w:cs="Times New Roman"/>
          <w:bCs/>
          <w:sz w:val="28"/>
          <w:szCs w:val="28"/>
        </w:rPr>
        <w:t>р</w:t>
      </w:r>
      <w:r w:rsidR="003E6837" w:rsidRPr="00C2547F">
        <w:rPr>
          <w:rFonts w:ascii="Times New Roman" w:hAnsi="Times New Roman" w:cs="Times New Roman"/>
          <w:bCs/>
          <w:sz w:val="28"/>
          <w:szCs w:val="28"/>
        </w:rPr>
        <w:t>аботника в ежегодный основной оплачиваемый отпуск</w:t>
      </w:r>
      <w:r w:rsidRPr="00C2547F">
        <w:rPr>
          <w:rFonts w:ascii="Times New Roman" w:hAnsi="Times New Roman" w:cs="Times New Roman"/>
          <w:bCs/>
          <w:sz w:val="28"/>
          <w:szCs w:val="28"/>
        </w:rPr>
        <w:t xml:space="preserve"> -</w:t>
      </w:r>
      <w:r w:rsidRPr="00C2547F">
        <w:rPr>
          <w:rFonts w:ascii="Times New Roman" w:hAnsi="Times New Roman" w:cs="Times New Roman"/>
          <w:sz w:val="28"/>
          <w:szCs w:val="28"/>
        </w:rPr>
        <w:t xml:space="preserve"> в размере 1 </w:t>
      </w:r>
      <w:r w:rsidR="00116320">
        <w:rPr>
          <w:rFonts w:ascii="Times New Roman" w:hAnsi="Times New Roman" w:cs="Times New Roman"/>
          <w:sz w:val="28"/>
          <w:szCs w:val="28"/>
        </w:rPr>
        <w:t xml:space="preserve">должностного </w:t>
      </w:r>
      <w:r w:rsidRPr="00C2547F">
        <w:rPr>
          <w:rFonts w:ascii="Times New Roman" w:hAnsi="Times New Roman" w:cs="Times New Roman"/>
          <w:sz w:val="28"/>
          <w:szCs w:val="28"/>
        </w:rPr>
        <w:t>оклада</w:t>
      </w:r>
      <w:r w:rsidRPr="00C2547F">
        <w:rPr>
          <w:rFonts w:ascii="Times New Roman" w:hAnsi="Times New Roman" w:cs="Times New Roman"/>
          <w:bCs/>
          <w:sz w:val="28"/>
          <w:szCs w:val="28"/>
        </w:rPr>
        <w:t xml:space="preserve"> один раз в год</w:t>
      </w:r>
      <w:r w:rsidR="003E6837" w:rsidRPr="00C2547F">
        <w:rPr>
          <w:rFonts w:ascii="Times New Roman" w:hAnsi="Times New Roman" w:cs="Times New Roman"/>
          <w:bCs/>
          <w:sz w:val="28"/>
          <w:szCs w:val="28"/>
        </w:rPr>
        <w:t>;</w:t>
      </w:r>
    </w:p>
    <w:p w:rsidR="003E6837" w:rsidRPr="00C2547F" w:rsidRDefault="00D72A51"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rPr>
        <w:t>-</w:t>
      </w:r>
      <w:r w:rsidR="003E6837" w:rsidRPr="00C2547F">
        <w:rPr>
          <w:rFonts w:ascii="Times New Roman" w:hAnsi="Times New Roman" w:cs="Times New Roman"/>
          <w:bCs/>
          <w:sz w:val="28"/>
          <w:szCs w:val="28"/>
        </w:rPr>
        <w:t xml:space="preserve"> по случаю бракосочетания </w:t>
      </w:r>
      <w:r w:rsidR="00C2547F">
        <w:rPr>
          <w:rFonts w:ascii="Times New Roman" w:hAnsi="Times New Roman" w:cs="Times New Roman"/>
          <w:bCs/>
          <w:sz w:val="28"/>
          <w:szCs w:val="28"/>
        </w:rPr>
        <w:t>р</w:t>
      </w:r>
      <w:r w:rsidR="003E6837" w:rsidRPr="00C2547F">
        <w:rPr>
          <w:rFonts w:ascii="Times New Roman" w:hAnsi="Times New Roman" w:cs="Times New Roman"/>
          <w:bCs/>
          <w:sz w:val="28"/>
          <w:szCs w:val="28"/>
        </w:rPr>
        <w:t>аботника</w:t>
      </w:r>
      <w:r w:rsidRPr="00C2547F">
        <w:rPr>
          <w:rFonts w:ascii="Times New Roman" w:hAnsi="Times New Roman" w:cs="Times New Roman"/>
          <w:bCs/>
          <w:sz w:val="28"/>
          <w:szCs w:val="28"/>
        </w:rPr>
        <w:t xml:space="preserve"> – в размере 1 </w:t>
      </w:r>
      <w:r w:rsidR="00116320">
        <w:rPr>
          <w:rFonts w:ascii="Times New Roman" w:hAnsi="Times New Roman" w:cs="Times New Roman"/>
          <w:bCs/>
          <w:sz w:val="28"/>
          <w:szCs w:val="28"/>
        </w:rPr>
        <w:t xml:space="preserve">должностного </w:t>
      </w:r>
      <w:r w:rsidRPr="00C2547F">
        <w:rPr>
          <w:rFonts w:ascii="Times New Roman" w:hAnsi="Times New Roman" w:cs="Times New Roman"/>
          <w:bCs/>
          <w:sz w:val="28"/>
          <w:szCs w:val="28"/>
        </w:rPr>
        <w:t>оклада</w:t>
      </w:r>
      <w:r w:rsidR="003E6837" w:rsidRPr="00C2547F">
        <w:rPr>
          <w:rFonts w:ascii="Times New Roman" w:hAnsi="Times New Roman" w:cs="Times New Roman"/>
          <w:bCs/>
          <w:sz w:val="28"/>
          <w:szCs w:val="28"/>
        </w:rPr>
        <w:t>;</w:t>
      </w:r>
    </w:p>
    <w:p w:rsidR="003E6837" w:rsidRDefault="00D72A51"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lang w:val="tt-RU"/>
        </w:rPr>
        <w:t>-</w:t>
      </w:r>
      <w:r w:rsidR="003E6837" w:rsidRPr="00C2547F">
        <w:rPr>
          <w:rFonts w:ascii="Times New Roman" w:hAnsi="Times New Roman" w:cs="Times New Roman"/>
          <w:bCs/>
          <w:sz w:val="28"/>
          <w:szCs w:val="28"/>
        </w:rPr>
        <w:t xml:space="preserve"> при рождении (усыновлении) ребенка</w:t>
      </w:r>
      <w:r w:rsidRPr="00C2547F">
        <w:rPr>
          <w:rFonts w:ascii="Times New Roman" w:hAnsi="Times New Roman" w:cs="Times New Roman"/>
          <w:bCs/>
          <w:sz w:val="28"/>
          <w:szCs w:val="28"/>
        </w:rPr>
        <w:t xml:space="preserve"> – в размере 1 </w:t>
      </w:r>
      <w:r w:rsidR="00116320">
        <w:rPr>
          <w:rFonts w:ascii="Times New Roman" w:hAnsi="Times New Roman" w:cs="Times New Roman"/>
          <w:bCs/>
          <w:sz w:val="28"/>
          <w:szCs w:val="28"/>
        </w:rPr>
        <w:t xml:space="preserve">должностного </w:t>
      </w:r>
      <w:r w:rsidRPr="00C2547F">
        <w:rPr>
          <w:rFonts w:ascii="Times New Roman" w:hAnsi="Times New Roman" w:cs="Times New Roman"/>
          <w:bCs/>
          <w:sz w:val="28"/>
          <w:szCs w:val="28"/>
        </w:rPr>
        <w:t>оклада</w:t>
      </w:r>
      <w:r w:rsidR="003E6837" w:rsidRPr="00C2547F">
        <w:rPr>
          <w:rFonts w:ascii="Times New Roman" w:hAnsi="Times New Roman" w:cs="Times New Roman"/>
          <w:bCs/>
          <w:sz w:val="28"/>
          <w:szCs w:val="28"/>
        </w:rPr>
        <w:t>;</w:t>
      </w:r>
    </w:p>
    <w:p w:rsidR="00116320" w:rsidRPr="00C2547F" w:rsidRDefault="00116320" w:rsidP="00116320">
      <w:pPr>
        <w:ind w:firstLine="567"/>
        <w:rPr>
          <w:rFonts w:ascii="Times New Roman" w:hAnsi="Times New Roman" w:cs="Times New Roman"/>
          <w:bCs/>
          <w:sz w:val="28"/>
          <w:szCs w:val="28"/>
        </w:rPr>
      </w:pPr>
      <w:r w:rsidRPr="00C2547F">
        <w:rPr>
          <w:rFonts w:ascii="Times New Roman" w:hAnsi="Times New Roman" w:cs="Times New Roman"/>
          <w:bCs/>
          <w:sz w:val="28"/>
          <w:szCs w:val="28"/>
        </w:rPr>
        <w:t xml:space="preserve">- молодым работникам (до 35 лет) для приобретения (постройки) жилья, обзаведения домашним хозяйством – в размере 2 </w:t>
      </w:r>
      <w:r>
        <w:rPr>
          <w:rFonts w:ascii="Times New Roman" w:hAnsi="Times New Roman" w:cs="Times New Roman"/>
          <w:bCs/>
          <w:sz w:val="28"/>
          <w:szCs w:val="28"/>
        </w:rPr>
        <w:t xml:space="preserve">должностных </w:t>
      </w:r>
      <w:r w:rsidRPr="00C2547F">
        <w:rPr>
          <w:rFonts w:ascii="Times New Roman" w:hAnsi="Times New Roman" w:cs="Times New Roman"/>
          <w:bCs/>
          <w:sz w:val="28"/>
          <w:szCs w:val="28"/>
        </w:rPr>
        <w:t>окладов;</w:t>
      </w:r>
    </w:p>
    <w:p w:rsidR="003E6837" w:rsidRPr="00C2547F" w:rsidRDefault="00D72A51"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lang w:val="tt-RU"/>
        </w:rPr>
        <w:t>-</w:t>
      </w:r>
      <w:r w:rsidR="003E6837" w:rsidRPr="00C2547F">
        <w:rPr>
          <w:rFonts w:ascii="Times New Roman" w:hAnsi="Times New Roman" w:cs="Times New Roman"/>
          <w:bCs/>
          <w:sz w:val="28"/>
          <w:szCs w:val="28"/>
        </w:rPr>
        <w:t xml:space="preserve"> членам семьи погибшего в случае гибели </w:t>
      </w:r>
      <w:r w:rsidRPr="00C2547F">
        <w:rPr>
          <w:rFonts w:ascii="Times New Roman" w:hAnsi="Times New Roman" w:cs="Times New Roman"/>
          <w:bCs/>
          <w:sz w:val="28"/>
          <w:szCs w:val="28"/>
        </w:rPr>
        <w:t>р</w:t>
      </w:r>
      <w:r w:rsidR="003E6837" w:rsidRPr="00C2547F">
        <w:rPr>
          <w:rFonts w:ascii="Times New Roman" w:hAnsi="Times New Roman" w:cs="Times New Roman"/>
          <w:bCs/>
          <w:sz w:val="28"/>
          <w:szCs w:val="28"/>
        </w:rPr>
        <w:t>аботника на производстве</w:t>
      </w:r>
      <w:r w:rsidRPr="00C2547F">
        <w:rPr>
          <w:rFonts w:ascii="Times New Roman" w:hAnsi="Times New Roman" w:cs="Times New Roman"/>
          <w:bCs/>
          <w:sz w:val="28"/>
          <w:szCs w:val="28"/>
        </w:rPr>
        <w:t xml:space="preserve"> – в размере 2 </w:t>
      </w:r>
      <w:r w:rsidR="00116320">
        <w:rPr>
          <w:rFonts w:ascii="Times New Roman" w:hAnsi="Times New Roman" w:cs="Times New Roman"/>
          <w:bCs/>
          <w:sz w:val="28"/>
          <w:szCs w:val="28"/>
        </w:rPr>
        <w:t xml:space="preserve">должностных </w:t>
      </w:r>
      <w:r w:rsidRPr="00C2547F">
        <w:rPr>
          <w:rFonts w:ascii="Times New Roman" w:hAnsi="Times New Roman" w:cs="Times New Roman"/>
          <w:bCs/>
          <w:sz w:val="28"/>
          <w:szCs w:val="28"/>
        </w:rPr>
        <w:t>окладов</w:t>
      </w:r>
      <w:r w:rsidR="003E6837" w:rsidRPr="00C2547F">
        <w:rPr>
          <w:rFonts w:ascii="Times New Roman" w:hAnsi="Times New Roman" w:cs="Times New Roman"/>
          <w:bCs/>
          <w:sz w:val="28"/>
          <w:szCs w:val="28"/>
        </w:rPr>
        <w:t>;</w:t>
      </w:r>
    </w:p>
    <w:p w:rsidR="003E6837" w:rsidRPr="00C2547F" w:rsidRDefault="00D72A51"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lang w:val="tt-RU"/>
        </w:rPr>
        <w:t>-</w:t>
      </w:r>
      <w:r w:rsidR="003E6837" w:rsidRPr="00C2547F">
        <w:rPr>
          <w:rFonts w:ascii="Times New Roman" w:hAnsi="Times New Roman" w:cs="Times New Roman"/>
          <w:bCs/>
          <w:sz w:val="28"/>
          <w:szCs w:val="28"/>
        </w:rPr>
        <w:t xml:space="preserve"> при стойкой утрате трудоспособности </w:t>
      </w:r>
      <w:r w:rsidRPr="00C2547F">
        <w:rPr>
          <w:rFonts w:ascii="Times New Roman" w:hAnsi="Times New Roman" w:cs="Times New Roman"/>
          <w:bCs/>
          <w:sz w:val="28"/>
          <w:szCs w:val="28"/>
        </w:rPr>
        <w:t>р</w:t>
      </w:r>
      <w:r w:rsidR="003E6837" w:rsidRPr="00C2547F">
        <w:rPr>
          <w:rFonts w:ascii="Times New Roman" w:hAnsi="Times New Roman" w:cs="Times New Roman"/>
          <w:bCs/>
          <w:sz w:val="28"/>
          <w:szCs w:val="28"/>
        </w:rPr>
        <w:t>аботника в результате полученного трудового увечья</w:t>
      </w:r>
      <w:r w:rsidRPr="00C2547F">
        <w:rPr>
          <w:rFonts w:ascii="Times New Roman" w:hAnsi="Times New Roman" w:cs="Times New Roman"/>
          <w:bCs/>
          <w:sz w:val="28"/>
          <w:szCs w:val="28"/>
        </w:rPr>
        <w:t xml:space="preserve"> - в размере </w:t>
      </w:r>
      <w:r w:rsidR="00116320">
        <w:rPr>
          <w:rFonts w:ascii="Times New Roman" w:hAnsi="Times New Roman" w:cs="Times New Roman"/>
          <w:bCs/>
          <w:sz w:val="28"/>
          <w:szCs w:val="28"/>
        </w:rPr>
        <w:t xml:space="preserve">должностных </w:t>
      </w:r>
      <w:r w:rsidRPr="00C2547F">
        <w:rPr>
          <w:rFonts w:ascii="Times New Roman" w:hAnsi="Times New Roman" w:cs="Times New Roman"/>
          <w:bCs/>
          <w:sz w:val="28"/>
          <w:szCs w:val="28"/>
        </w:rPr>
        <w:t>2 окладов</w:t>
      </w:r>
      <w:r w:rsidR="003E6837" w:rsidRPr="00C2547F">
        <w:rPr>
          <w:rFonts w:ascii="Times New Roman" w:hAnsi="Times New Roman" w:cs="Times New Roman"/>
          <w:bCs/>
          <w:sz w:val="28"/>
          <w:szCs w:val="28"/>
        </w:rPr>
        <w:t>;</w:t>
      </w:r>
    </w:p>
    <w:p w:rsidR="003E6837" w:rsidRPr="00C2547F" w:rsidRDefault="00D72A51"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lang w:val="tt-RU"/>
        </w:rPr>
        <w:t>-</w:t>
      </w:r>
      <w:r w:rsidR="003E6837" w:rsidRPr="00C2547F">
        <w:rPr>
          <w:rFonts w:ascii="Times New Roman" w:hAnsi="Times New Roman" w:cs="Times New Roman"/>
          <w:bCs/>
          <w:sz w:val="28"/>
          <w:szCs w:val="28"/>
        </w:rPr>
        <w:t xml:space="preserve"> на санаторно-курортное лечение и отдых работников и их детей по путевкам </w:t>
      </w:r>
      <w:r w:rsidR="00116320">
        <w:rPr>
          <w:rFonts w:ascii="Times New Roman" w:hAnsi="Times New Roman" w:cs="Times New Roman"/>
          <w:bCs/>
          <w:sz w:val="28"/>
          <w:szCs w:val="28"/>
        </w:rPr>
        <w:t xml:space="preserve">- </w:t>
      </w:r>
      <w:r w:rsidR="003E6837" w:rsidRPr="00C2547F">
        <w:rPr>
          <w:rFonts w:ascii="Times New Roman" w:hAnsi="Times New Roman" w:cs="Times New Roman"/>
          <w:bCs/>
          <w:sz w:val="28"/>
          <w:szCs w:val="28"/>
        </w:rPr>
        <w:t>в размере не мен</w:t>
      </w:r>
      <w:r w:rsidRPr="00C2547F">
        <w:rPr>
          <w:rFonts w:ascii="Times New Roman" w:hAnsi="Times New Roman" w:cs="Times New Roman"/>
          <w:bCs/>
          <w:sz w:val="28"/>
          <w:szCs w:val="28"/>
        </w:rPr>
        <w:t>ее 50 процентов от их стоимости</w:t>
      </w:r>
      <w:r w:rsidR="003E6837" w:rsidRPr="00C2547F">
        <w:rPr>
          <w:rFonts w:ascii="Times New Roman" w:hAnsi="Times New Roman" w:cs="Times New Roman"/>
          <w:bCs/>
          <w:sz w:val="28"/>
          <w:szCs w:val="28"/>
        </w:rPr>
        <w:t>;</w:t>
      </w:r>
    </w:p>
    <w:p w:rsidR="003E6837" w:rsidRPr="00C2547F" w:rsidRDefault="00D72A51"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rPr>
        <w:t>-</w:t>
      </w:r>
      <w:r w:rsidR="003E6837" w:rsidRPr="00C2547F">
        <w:rPr>
          <w:rFonts w:ascii="Times New Roman" w:hAnsi="Times New Roman" w:cs="Times New Roman"/>
          <w:bCs/>
          <w:sz w:val="28"/>
          <w:szCs w:val="28"/>
        </w:rPr>
        <w:t xml:space="preserve"> на содержание в детских дошкольных учреждениях детей работников, в семьях которых сумма дохода на одного члена семьи не превышает размера прожиточного минимума</w:t>
      </w:r>
      <w:r w:rsidRPr="00C2547F">
        <w:rPr>
          <w:rFonts w:ascii="Times New Roman" w:hAnsi="Times New Roman" w:cs="Times New Roman"/>
          <w:bCs/>
          <w:sz w:val="28"/>
          <w:szCs w:val="28"/>
        </w:rPr>
        <w:t xml:space="preserve">, установленного в Республике Татарстан – в размере не менее 50 </w:t>
      </w:r>
      <w:r w:rsidR="00CB066D">
        <w:rPr>
          <w:rFonts w:ascii="Times New Roman" w:hAnsi="Times New Roman" w:cs="Times New Roman"/>
          <w:bCs/>
          <w:sz w:val="28"/>
          <w:szCs w:val="28"/>
        </w:rPr>
        <w:t>процентов</w:t>
      </w:r>
      <w:r w:rsidRPr="00C2547F">
        <w:rPr>
          <w:rFonts w:ascii="Times New Roman" w:hAnsi="Times New Roman" w:cs="Times New Roman"/>
          <w:bCs/>
          <w:sz w:val="28"/>
          <w:szCs w:val="28"/>
        </w:rPr>
        <w:t xml:space="preserve"> от затрат</w:t>
      </w:r>
      <w:r w:rsidR="003E6837" w:rsidRPr="00C2547F">
        <w:rPr>
          <w:rFonts w:ascii="Times New Roman" w:hAnsi="Times New Roman" w:cs="Times New Roman"/>
          <w:bCs/>
          <w:sz w:val="28"/>
          <w:szCs w:val="28"/>
        </w:rPr>
        <w:t>;</w:t>
      </w:r>
    </w:p>
    <w:p w:rsidR="003E6837" w:rsidRPr="00C2547F" w:rsidRDefault="00D72A51"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rPr>
        <w:t>-</w:t>
      </w:r>
      <w:r w:rsidR="003E6837" w:rsidRPr="00C2547F">
        <w:rPr>
          <w:rFonts w:ascii="Times New Roman" w:hAnsi="Times New Roman" w:cs="Times New Roman"/>
          <w:bCs/>
          <w:sz w:val="28"/>
          <w:szCs w:val="28"/>
        </w:rPr>
        <w:t xml:space="preserve"> на содержание в детских дошкольных учреждениях детей-инвалидов, приобретение для них путевок в детские оздоровительные лагеря</w:t>
      </w:r>
      <w:r w:rsidRPr="00C2547F">
        <w:rPr>
          <w:rFonts w:ascii="Times New Roman" w:hAnsi="Times New Roman" w:cs="Times New Roman"/>
          <w:bCs/>
          <w:sz w:val="28"/>
          <w:szCs w:val="28"/>
        </w:rPr>
        <w:t xml:space="preserve"> - в размере в размере не менее 50 процентов от затрат</w:t>
      </w:r>
      <w:r w:rsidR="003E6837" w:rsidRPr="00C2547F">
        <w:rPr>
          <w:rFonts w:ascii="Times New Roman" w:hAnsi="Times New Roman" w:cs="Times New Roman"/>
          <w:bCs/>
          <w:sz w:val="28"/>
          <w:szCs w:val="28"/>
        </w:rPr>
        <w:t>;</w:t>
      </w:r>
    </w:p>
    <w:p w:rsidR="003E6837" w:rsidRPr="00C2547F" w:rsidRDefault="00D72A51"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rPr>
        <w:t>-</w:t>
      </w:r>
      <w:r w:rsidR="003E6837" w:rsidRPr="00C2547F">
        <w:rPr>
          <w:rFonts w:ascii="Times New Roman" w:hAnsi="Times New Roman" w:cs="Times New Roman"/>
          <w:bCs/>
          <w:sz w:val="28"/>
          <w:szCs w:val="28"/>
        </w:rPr>
        <w:t xml:space="preserve"> неработающим пенсионерам, вышедшим на пенсию из организаций лесного хозяйства, к юбилейным датам; являющимся ветеранами Великой Отечественной войны и тружениками тыла - ко Дню Победы</w:t>
      </w:r>
      <w:r w:rsidRPr="00C2547F">
        <w:rPr>
          <w:rFonts w:ascii="Times New Roman" w:hAnsi="Times New Roman" w:cs="Times New Roman"/>
          <w:bCs/>
          <w:sz w:val="28"/>
          <w:szCs w:val="28"/>
        </w:rPr>
        <w:t xml:space="preserve"> – в размере 3000 рублей</w:t>
      </w:r>
      <w:r w:rsidR="003E6837" w:rsidRPr="00C2547F">
        <w:rPr>
          <w:rFonts w:ascii="Times New Roman" w:hAnsi="Times New Roman" w:cs="Times New Roman"/>
          <w:bCs/>
          <w:sz w:val="28"/>
          <w:szCs w:val="28"/>
        </w:rPr>
        <w:t>;</w:t>
      </w:r>
    </w:p>
    <w:p w:rsidR="003E6837" w:rsidRPr="00C2547F" w:rsidRDefault="00D72A51" w:rsidP="001604CD">
      <w:pPr>
        <w:ind w:firstLine="567"/>
        <w:rPr>
          <w:rFonts w:ascii="Times New Roman" w:hAnsi="Times New Roman" w:cs="Times New Roman"/>
          <w:bCs/>
          <w:sz w:val="32"/>
          <w:szCs w:val="28"/>
        </w:rPr>
      </w:pPr>
      <w:proofErr w:type="gramStart"/>
      <w:r w:rsidRPr="00C2547F">
        <w:rPr>
          <w:rFonts w:ascii="Times New Roman" w:hAnsi="Times New Roman" w:cs="Times New Roman"/>
          <w:bCs/>
          <w:sz w:val="28"/>
          <w:szCs w:val="28"/>
        </w:rPr>
        <w:t>-</w:t>
      </w:r>
      <w:r w:rsidR="003E6837" w:rsidRPr="00C2547F">
        <w:rPr>
          <w:rFonts w:ascii="Times New Roman" w:hAnsi="Times New Roman" w:cs="Times New Roman"/>
          <w:bCs/>
          <w:sz w:val="28"/>
          <w:szCs w:val="28"/>
        </w:rPr>
        <w:t xml:space="preserve"> по заявлению </w:t>
      </w:r>
      <w:r w:rsidR="00C2547F" w:rsidRPr="00C2547F">
        <w:rPr>
          <w:rFonts w:ascii="Times New Roman" w:hAnsi="Times New Roman" w:cs="Times New Roman"/>
          <w:bCs/>
          <w:sz w:val="28"/>
          <w:szCs w:val="28"/>
        </w:rPr>
        <w:t>р</w:t>
      </w:r>
      <w:r w:rsidR="003E6837" w:rsidRPr="00C2547F">
        <w:rPr>
          <w:rFonts w:ascii="Times New Roman" w:hAnsi="Times New Roman" w:cs="Times New Roman"/>
          <w:bCs/>
          <w:sz w:val="28"/>
          <w:szCs w:val="28"/>
        </w:rPr>
        <w:t>аботников, а также лиц, вышедших на пенсию по инвалидности (независимо от стажа работы) или на пенсию по старости (при наличии общего стажа работы в лесной промышленности и лесном хозяйстве не менее 10 лет), и семьям работников, умерших в результате несчастного случая при исполнении служебных обязанностей производить бесплатно отпуск отходов древесины и дров в количестве до 10 м</w:t>
      </w:r>
      <w:r w:rsidR="003E6837" w:rsidRPr="00C2547F">
        <w:rPr>
          <w:rFonts w:ascii="Times New Roman" w:hAnsi="Times New Roman" w:cs="Times New Roman"/>
          <w:bCs/>
          <w:sz w:val="28"/>
          <w:szCs w:val="28"/>
          <w:vertAlign w:val="superscript"/>
        </w:rPr>
        <w:t>3</w:t>
      </w:r>
      <w:r w:rsidR="003E6837" w:rsidRPr="00C2547F">
        <w:rPr>
          <w:rFonts w:ascii="Times New Roman" w:hAnsi="Times New Roman" w:cs="Times New Roman"/>
          <w:bCs/>
          <w:sz w:val="28"/>
          <w:szCs w:val="28"/>
        </w:rPr>
        <w:t xml:space="preserve"> для</w:t>
      </w:r>
      <w:proofErr w:type="gramEnd"/>
      <w:r w:rsidR="003E6837" w:rsidRPr="00C2547F">
        <w:rPr>
          <w:rFonts w:ascii="Times New Roman" w:hAnsi="Times New Roman" w:cs="Times New Roman"/>
          <w:bCs/>
          <w:sz w:val="28"/>
          <w:szCs w:val="28"/>
        </w:rPr>
        <w:t xml:space="preserve"> отопления жилых помещений</w:t>
      </w:r>
      <w:r w:rsidR="00C2547F">
        <w:rPr>
          <w:rFonts w:ascii="Times New Roman" w:hAnsi="Times New Roman" w:cs="Times New Roman"/>
          <w:bCs/>
          <w:sz w:val="28"/>
          <w:szCs w:val="28"/>
        </w:rPr>
        <w:t>.</w:t>
      </w:r>
    </w:p>
    <w:p w:rsidR="003E6837" w:rsidRPr="001604CD" w:rsidRDefault="00C2547F" w:rsidP="001604CD">
      <w:pPr>
        <w:ind w:firstLine="567"/>
        <w:rPr>
          <w:rFonts w:ascii="Times New Roman" w:hAnsi="Times New Roman" w:cs="Times New Roman"/>
          <w:bCs/>
          <w:sz w:val="28"/>
          <w:szCs w:val="28"/>
        </w:rPr>
      </w:pPr>
      <w:r>
        <w:rPr>
          <w:rFonts w:ascii="Times New Roman" w:hAnsi="Times New Roman" w:cs="Times New Roman"/>
          <w:bCs/>
          <w:sz w:val="28"/>
          <w:szCs w:val="28"/>
        </w:rPr>
        <w:t>8.3</w:t>
      </w:r>
      <w:r w:rsidR="003E6837" w:rsidRPr="00C2547F">
        <w:rPr>
          <w:rFonts w:ascii="Times New Roman" w:hAnsi="Times New Roman" w:cs="Times New Roman"/>
          <w:bCs/>
          <w:sz w:val="28"/>
          <w:szCs w:val="28"/>
        </w:rPr>
        <w:t xml:space="preserve">. В случае ухода </w:t>
      </w:r>
      <w:r>
        <w:rPr>
          <w:rFonts w:ascii="Times New Roman" w:hAnsi="Times New Roman" w:cs="Times New Roman"/>
          <w:bCs/>
          <w:sz w:val="28"/>
          <w:szCs w:val="28"/>
        </w:rPr>
        <w:t>р</w:t>
      </w:r>
      <w:r w:rsidR="003E6837" w:rsidRPr="00C2547F">
        <w:rPr>
          <w:rFonts w:ascii="Times New Roman" w:hAnsi="Times New Roman" w:cs="Times New Roman"/>
          <w:bCs/>
          <w:sz w:val="28"/>
          <w:szCs w:val="28"/>
        </w:rPr>
        <w:t xml:space="preserve">аботника на пенсию (при стаже работы в лесном хозяйстве не менее 10 лет и проживании в пределах административно-территориальной границы предприятия) </w:t>
      </w:r>
      <w:r>
        <w:rPr>
          <w:rFonts w:ascii="Times New Roman" w:hAnsi="Times New Roman" w:cs="Times New Roman"/>
          <w:bCs/>
          <w:sz w:val="28"/>
          <w:szCs w:val="28"/>
        </w:rPr>
        <w:t>р</w:t>
      </w:r>
      <w:r w:rsidR="003E6837" w:rsidRPr="00C2547F">
        <w:rPr>
          <w:rFonts w:ascii="Times New Roman" w:hAnsi="Times New Roman" w:cs="Times New Roman"/>
          <w:bCs/>
          <w:sz w:val="28"/>
          <w:szCs w:val="28"/>
        </w:rPr>
        <w:t xml:space="preserve">аботодатель оставляет в его пользовании служебное помещение, в котором работник проживал, или предоставляет равнозначную замену. В случае смерти </w:t>
      </w:r>
      <w:r>
        <w:rPr>
          <w:rFonts w:ascii="Times New Roman" w:hAnsi="Times New Roman" w:cs="Times New Roman"/>
          <w:bCs/>
          <w:sz w:val="28"/>
          <w:szCs w:val="28"/>
        </w:rPr>
        <w:t>р</w:t>
      </w:r>
      <w:r w:rsidR="003E6837" w:rsidRPr="00C2547F">
        <w:rPr>
          <w:rFonts w:ascii="Times New Roman" w:hAnsi="Times New Roman" w:cs="Times New Roman"/>
          <w:bCs/>
          <w:sz w:val="28"/>
          <w:szCs w:val="28"/>
        </w:rPr>
        <w:t>аботника до выхода на пенсию в том же порядке оставляется жилье его семье.</w:t>
      </w:r>
    </w:p>
    <w:p w:rsidR="003E6837" w:rsidRPr="00C2547F" w:rsidRDefault="00C2547F"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rPr>
        <w:t>8.4</w:t>
      </w:r>
      <w:r w:rsidR="003E6837" w:rsidRPr="00C2547F">
        <w:rPr>
          <w:rFonts w:ascii="Times New Roman" w:hAnsi="Times New Roman" w:cs="Times New Roman"/>
          <w:bCs/>
          <w:sz w:val="28"/>
          <w:szCs w:val="28"/>
        </w:rPr>
        <w:t xml:space="preserve">. По желанию </w:t>
      </w:r>
      <w:r>
        <w:rPr>
          <w:rFonts w:ascii="Times New Roman" w:hAnsi="Times New Roman" w:cs="Times New Roman"/>
          <w:bCs/>
          <w:sz w:val="28"/>
          <w:szCs w:val="28"/>
        </w:rPr>
        <w:t>р</w:t>
      </w:r>
      <w:r w:rsidR="003E6837" w:rsidRPr="00C2547F">
        <w:rPr>
          <w:rFonts w:ascii="Times New Roman" w:hAnsi="Times New Roman" w:cs="Times New Roman"/>
          <w:bCs/>
          <w:sz w:val="28"/>
          <w:szCs w:val="28"/>
        </w:rPr>
        <w:t xml:space="preserve">аботника при его увольнении или выходе на пенсию </w:t>
      </w:r>
      <w:r w:rsidR="003E6837" w:rsidRPr="00C2547F">
        <w:rPr>
          <w:rFonts w:ascii="Times New Roman" w:hAnsi="Times New Roman" w:cs="Times New Roman"/>
          <w:bCs/>
          <w:sz w:val="28"/>
          <w:szCs w:val="28"/>
        </w:rPr>
        <w:lastRenderedPageBreak/>
        <w:t>форменная одежда передается ему бесплатно в соответствии с локальными актами организации.</w:t>
      </w:r>
    </w:p>
    <w:p w:rsidR="003E6837" w:rsidRDefault="00C2547F" w:rsidP="001604CD">
      <w:pPr>
        <w:ind w:firstLine="567"/>
        <w:rPr>
          <w:rFonts w:ascii="Times New Roman" w:hAnsi="Times New Roman" w:cs="Times New Roman"/>
          <w:bCs/>
          <w:sz w:val="28"/>
          <w:szCs w:val="28"/>
        </w:rPr>
      </w:pPr>
      <w:r>
        <w:rPr>
          <w:rFonts w:ascii="Times New Roman" w:hAnsi="Times New Roman" w:cs="Times New Roman"/>
          <w:bCs/>
          <w:sz w:val="28"/>
          <w:szCs w:val="28"/>
        </w:rPr>
        <w:t>8.5</w:t>
      </w:r>
      <w:r w:rsidR="003E6837" w:rsidRPr="00C2547F">
        <w:rPr>
          <w:rFonts w:ascii="Times New Roman" w:hAnsi="Times New Roman" w:cs="Times New Roman"/>
          <w:bCs/>
          <w:sz w:val="28"/>
          <w:szCs w:val="28"/>
        </w:rPr>
        <w:t xml:space="preserve">. При наличии финансовых средств, полученных от предпринимательской и иной приносящей доход деятельности </w:t>
      </w:r>
      <w:r>
        <w:rPr>
          <w:rFonts w:ascii="Times New Roman" w:hAnsi="Times New Roman" w:cs="Times New Roman"/>
          <w:bCs/>
          <w:sz w:val="28"/>
          <w:szCs w:val="28"/>
        </w:rPr>
        <w:t>р</w:t>
      </w:r>
      <w:r w:rsidR="003E6837" w:rsidRPr="00C2547F">
        <w:rPr>
          <w:rFonts w:ascii="Times New Roman" w:hAnsi="Times New Roman" w:cs="Times New Roman"/>
          <w:bCs/>
          <w:sz w:val="28"/>
          <w:szCs w:val="28"/>
        </w:rPr>
        <w:t>аботодатель:</w:t>
      </w:r>
    </w:p>
    <w:p w:rsidR="003E6837" w:rsidRPr="00C2547F" w:rsidRDefault="003E6837"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rPr>
        <w:t xml:space="preserve">1) возмещает </w:t>
      </w:r>
      <w:r w:rsidR="00C2547F">
        <w:rPr>
          <w:rFonts w:ascii="Times New Roman" w:hAnsi="Times New Roman" w:cs="Times New Roman"/>
          <w:bCs/>
          <w:sz w:val="28"/>
          <w:szCs w:val="28"/>
        </w:rPr>
        <w:t>р</w:t>
      </w:r>
      <w:r w:rsidRPr="00C2547F">
        <w:rPr>
          <w:rFonts w:ascii="Times New Roman" w:hAnsi="Times New Roman" w:cs="Times New Roman"/>
          <w:bCs/>
          <w:sz w:val="28"/>
          <w:szCs w:val="28"/>
        </w:rPr>
        <w:t>аботникам расходы по временному найму жилья, кроме стоимости коммунальных услуг;</w:t>
      </w:r>
    </w:p>
    <w:p w:rsidR="003E6837" w:rsidRPr="001604CD" w:rsidRDefault="003E6837"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rPr>
        <w:t>2) предусматривает улучшение условий жизни инвалидов и участников Великой Отечественной войны, ветеранов труда, одиноких престарелых граждан, семей погибших воинов и работников лесного хозяйства, погибших при исполнении служебных обязанностей;</w:t>
      </w:r>
    </w:p>
    <w:p w:rsidR="003E6837" w:rsidRPr="001604CD" w:rsidRDefault="00C2547F" w:rsidP="001604CD">
      <w:pPr>
        <w:ind w:firstLine="567"/>
        <w:rPr>
          <w:rFonts w:ascii="Times New Roman" w:hAnsi="Times New Roman" w:cs="Times New Roman"/>
          <w:bCs/>
          <w:sz w:val="28"/>
          <w:szCs w:val="28"/>
        </w:rPr>
      </w:pPr>
      <w:r w:rsidRPr="00C2547F">
        <w:rPr>
          <w:rFonts w:ascii="Times New Roman" w:hAnsi="Times New Roman" w:cs="Times New Roman"/>
          <w:bCs/>
          <w:sz w:val="28"/>
          <w:szCs w:val="28"/>
        </w:rPr>
        <w:t>8</w:t>
      </w:r>
      <w:r w:rsidR="003E6837" w:rsidRPr="00C2547F">
        <w:rPr>
          <w:rFonts w:ascii="Times New Roman" w:hAnsi="Times New Roman" w:cs="Times New Roman"/>
          <w:bCs/>
          <w:sz w:val="28"/>
          <w:szCs w:val="28"/>
        </w:rPr>
        <w:t>.</w:t>
      </w:r>
      <w:r w:rsidRPr="00C2547F">
        <w:rPr>
          <w:rFonts w:ascii="Times New Roman" w:hAnsi="Times New Roman" w:cs="Times New Roman"/>
          <w:bCs/>
          <w:sz w:val="28"/>
          <w:szCs w:val="28"/>
        </w:rPr>
        <w:t>6</w:t>
      </w:r>
      <w:r w:rsidR="003E6837" w:rsidRPr="00C2547F">
        <w:rPr>
          <w:rFonts w:ascii="Times New Roman" w:hAnsi="Times New Roman" w:cs="Times New Roman"/>
          <w:bCs/>
          <w:sz w:val="28"/>
          <w:szCs w:val="28"/>
        </w:rPr>
        <w:t xml:space="preserve">. Работодатель </w:t>
      </w:r>
      <w:r w:rsidRPr="00C2547F">
        <w:rPr>
          <w:rFonts w:ascii="Times New Roman" w:hAnsi="Times New Roman" w:cs="Times New Roman"/>
          <w:bCs/>
          <w:sz w:val="28"/>
          <w:szCs w:val="28"/>
        </w:rPr>
        <w:t xml:space="preserve">при наличии финансовых возможностей </w:t>
      </w:r>
      <w:r w:rsidR="003E6837" w:rsidRPr="00C2547F">
        <w:rPr>
          <w:rFonts w:ascii="Times New Roman" w:hAnsi="Times New Roman" w:cs="Times New Roman"/>
          <w:bCs/>
          <w:sz w:val="28"/>
          <w:szCs w:val="28"/>
        </w:rPr>
        <w:t>обеспечивает бесплатным питанием работников</w:t>
      </w:r>
      <w:r w:rsidR="00E25359">
        <w:rPr>
          <w:rFonts w:ascii="Times New Roman" w:hAnsi="Times New Roman" w:cs="Times New Roman"/>
          <w:bCs/>
          <w:sz w:val="28"/>
          <w:szCs w:val="28"/>
        </w:rPr>
        <w:t xml:space="preserve"> </w:t>
      </w:r>
      <w:r w:rsidR="003E6837" w:rsidRPr="00C2547F">
        <w:rPr>
          <w:rFonts w:ascii="Times New Roman" w:hAnsi="Times New Roman" w:cs="Times New Roman"/>
          <w:bCs/>
          <w:sz w:val="28"/>
          <w:szCs w:val="28"/>
        </w:rPr>
        <w:t>лесозаготовительных бригад, осу</w:t>
      </w:r>
      <w:r w:rsidRPr="00C2547F">
        <w:rPr>
          <w:rFonts w:ascii="Times New Roman" w:hAnsi="Times New Roman" w:cs="Times New Roman"/>
          <w:bCs/>
          <w:sz w:val="28"/>
          <w:szCs w:val="28"/>
        </w:rPr>
        <w:t>ществляющих заготовку древесины</w:t>
      </w:r>
      <w:r>
        <w:rPr>
          <w:rFonts w:ascii="Times New Roman" w:hAnsi="Times New Roman" w:cs="Times New Roman"/>
          <w:bCs/>
          <w:sz w:val="28"/>
          <w:szCs w:val="28"/>
        </w:rPr>
        <w:t>.</w:t>
      </w:r>
    </w:p>
    <w:p w:rsidR="003E6837" w:rsidRDefault="00CB066D" w:rsidP="001604CD">
      <w:pPr>
        <w:ind w:firstLine="567"/>
        <w:rPr>
          <w:rFonts w:ascii="Times New Roman" w:hAnsi="Times New Roman" w:cs="Times New Roman"/>
          <w:bCs/>
          <w:sz w:val="28"/>
          <w:szCs w:val="28"/>
        </w:rPr>
      </w:pPr>
      <w:r>
        <w:rPr>
          <w:rFonts w:ascii="Times New Roman" w:hAnsi="Times New Roman" w:cs="Times New Roman"/>
          <w:bCs/>
          <w:sz w:val="28"/>
          <w:szCs w:val="28"/>
        </w:rPr>
        <w:t>8.7</w:t>
      </w:r>
      <w:r w:rsidR="003E6837" w:rsidRPr="00C2547F">
        <w:rPr>
          <w:rFonts w:ascii="Times New Roman" w:hAnsi="Times New Roman" w:cs="Times New Roman"/>
          <w:bCs/>
          <w:sz w:val="28"/>
          <w:szCs w:val="28"/>
        </w:rPr>
        <w:t xml:space="preserve">. </w:t>
      </w:r>
      <w:proofErr w:type="gramStart"/>
      <w:r w:rsidR="003E6837" w:rsidRPr="00C2547F">
        <w:rPr>
          <w:rFonts w:ascii="Times New Roman" w:hAnsi="Times New Roman" w:cs="Times New Roman"/>
          <w:bCs/>
          <w:sz w:val="28"/>
          <w:szCs w:val="28"/>
        </w:rPr>
        <w:t>Работодатель возмещает работникам расходы по найму жилья при проведении полевых работ в размере</w:t>
      </w:r>
      <w:r w:rsidR="00E25359">
        <w:rPr>
          <w:rFonts w:ascii="Times New Roman" w:hAnsi="Times New Roman" w:cs="Times New Roman"/>
          <w:bCs/>
          <w:sz w:val="28"/>
          <w:szCs w:val="28"/>
        </w:rPr>
        <w:t xml:space="preserve">, определяемом в соответствии с </w:t>
      </w:r>
      <w:r w:rsidR="003E6837" w:rsidRPr="00C2547F">
        <w:rPr>
          <w:rFonts w:ascii="Times New Roman" w:hAnsi="Times New Roman" w:cs="Times New Roman"/>
          <w:bCs/>
          <w:sz w:val="28"/>
          <w:szCs w:val="28"/>
        </w:rPr>
        <w:t>постановлением</w:t>
      </w:r>
      <w:r w:rsidR="00E25359">
        <w:rPr>
          <w:rFonts w:ascii="Times New Roman" w:hAnsi="Times New Roman" w:cs="Times New Roman"/>
          <w:bCs/>
          <w:sz w:val="28"/>
          <w:szCs w:val="28"/>
        </w:rPr>
        <w:t xml:space="preserve"> </w:t>
      </w:r>
      <w:r w:rsidR="003E6837" w:rsidRPr="00C2547F">
        <w:rPr>
          <w:rFonts w:ascii="Times New Roman" w:hAnsi="Times New Roman" w:cs="Times New Roman"/>
          <w:bCs/>
          <w:sz w:val="28"/>
          <w:szCs w:val="28"/>
        </w:rPr>
        <w:t>Правительства Российской Федерации от 02.10.2002 №</w:t>
      </w:r>
      <w:r w:rsidR="00E25359">
        <w:rPr>
          <w:rFonts w:ascii="Times New Roman" w:hAnsi="Times New Roman" w:cs="Times New Roman"/>
          <w:bCs/>
          <w:sz w:val="28"/>
          <w:szCs w:val="28"/>
        </w:rPr>
        <w:t xml:space="preserve"> </w:t>
      </w:r>
      <w:r w:rsidR="003E6837" w:rsidRPr="00C2547F">
        <w:rPr>
          <w:rFonts w:ascii="Times New Roman" w:hAnsi="Times New Roman" w:cs="Times New Roman"/>
          <w:bCs/>
          <w:sz w:val="28"/>
          <w:szCs w:val="28"/>
        </w:rPr>
        <w:t xml:space="preserve">729 </w:t>
      </w:r>
      <w:r w:rsidR="00E25359">
        <w:rPr>
          <w:rFonts w:ascii="Times New Roman" w:hAnsi="Times New Roman" w:cs="Times New Roman"/>
          <w:bCs/>
          <w:sz w:val="28"/>
          <w:szCs w:val="28"/>
        </w:rPr>
        <w:br/>
      </w:r>
      <w:r w:rsidR="003E6837" w:rsidRPr="00C2547F">
        <w:rPr>
          <w:rFonts w:ascii="Times New Roman" w:hAnsi="Times New Roman" w:cs="Times New Roman"/>
          <w:bCs/>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roofErr w:type="gramEnd"/>
    </w:p>
    <w:p w:rsidR="00C2547F" w:rsidRPr="00CB066D" w:rsidRDefault="00CB066D" w:rsidP="00C2547F">
      <w:pPr>
        <w:ind w:firstLine="567"/>
        <w:rPr>
          <w:rFonts w:ascii="Times New Roman" w:hAnsi="Times New Roman" w:cs="Times New Roman"/>
          <w:bCs/>
          <w:sz w:val="28"/>
          <w:szCs w:val="28"/>
        </w:rPr>
      </w:pPr>
      <w:r w:rsidRPr="00CB066D">
        <w:rPr>
          <w:rFonts w:ascii="Times New Roman" w:hAnsi="Times New Roman" w:cs="Times New Roman"/>
          <w:bCs/>
          <w:sz w:val="28"/>
          <w:szCs w:val="28"/>
        </w:rPr>
        <w:t>8.8.</w:t>
      </w:r>
      <w:r w:rsidR="00C2547F" w:rsidRPr="00CB066D">
        <w:rPr>
          <w:rFonts w:ascii="Times New Roman" w:hAnsi="Times New Roman" w:cs="Times New Roman"/>
          <w:bCs/>
          <w:sz w:val="28"/>
          <w:szCs w:val="28"/>
        </w:rPr>
        <w:t xml:space="preserve"> Работникам, имеющим детей (одному из родителей, работающему в организации лесного хозяйства) предоставляются следующие льготы:</w:t>
      </w:r>
    </w:p>
    <w:p w:rsidR="00C2547F" w:rsidRPr="00CB066D" w:rsidRDefault="00C2547F" w:rsidP="00C2547F">
      <w:pPr>
        <w:ind w:firstLine="567"/>
        <w:rPr>
          <w:rFonts w:ascii="Times New Roman" w:hAnsi="Times New Roman" w:cs="Times New Roman"/>
          <w:bCs/>
          <w:sz w:val="28"/>
          <w:szCs w:val="28"/>
        </w:rPr>
      </w:pPr>
      <w:r w:rsidRPr="00CB066D">
        <w:rPr>
          <w:rFonts w:ascii="Times New Roman" w:hAnsi="Times New Roman" w:cs="Times New Roman"/>
          <w:bCs/>
          <w:sz w:val="28"/>
          <w:szCs w:val="28"/>
        </w:rPr>
        <w:t>- в День знаний (1 сентября) работнику, ребенок которого обучается в младшем классе средней школы, предоставляется дополнительный день отдыха с сохранением заработной платы.</w:t>
      </w:r>
    </w:p>
    <w:p w:rsidR="00C2547F" w:rsidRPr="00CB066D" w:rsidRDefault="00C2547F" w:rsidP="00C2547F">
      <w:pPr>
        <w:ind w:firstLine="567"/>
        <w:rPr>
          <w:rFonts w:ascii="Times New Roman" w:hAnsi="Times New Roman" w:cs="Times New Roman"/>
          <w:bCs/>
          <w:sz w:val="28"/>
          <w:szCs w:val="28"/>
        </w:rPr>
      </w:pPr>
      <w:r w:rsidRPr="00CB066D">
        <w:rPr>
          <w:rFonts w:ascii="Times New Roman" w:hAnsi="Times New Roman" w:cs="Times New Roman"/>
          <w:bCs/>
          <w:sz w:val="28"/>
          <w:szCs w:val="28"/>
        </w:rPr>
        <w:t>- дети до 14 лет включительно обеспечиваются бесплатными билетами на новогодние праздничные представления и новогодними подарками при наличии финансовых средств, полученных от предпринимательской и иной приносящей доход деятельности.</w:t>
      </w:r>
    </w:p>
    <w:p w:rsidR="003E6837" w:rsidRDefault="00CB066D" w:rsidP="001604CD">
      <w:pPr>
        <w:ind w:firstLine="567"/>
        <w:rPr>
          <w:rFonts w:ascii="Times New Roman" w:hAnsi="Times New Roman" w:cs="Times New Roman"/>
          <w:bCs/>
          <w:sz w:val="28"/>
          <w:szCs w:val="28"/>
          <w:lang w:val="tt-RU"/>
        </w:rPr>
      </w:pPr>
      <w:r>
        <w:rPr>
          <w:rFonts w:ascii="Times New Roman" w:hAnsi="Times New Roman" w:cs="Times New Roman"/>
          <w:bCs/>
          <w:sz w:val="28"/>
          <w:szCs w:val="28"/>
          <w:lang w:val="tt-RU"/>
        </w:rPr>
        <w:t>8.9</w:t>
      </w:r>
      <w:r w:rsidR="003E6837" w:rsidRPr="00CB066D">
        <w:rPr>
          <w:rFonts w:ascii="Times New Roman" w:hAnsi="Times New Roman" w:cs="Times New Roman"/>
          <w:bCs/>
          <w:sz w:val="28"/>
          <w:szCs w:val="28"/>
          <w:lang w:val="tt-RU"/>
        </w:rPr>
        <w:t>. При наличии финансовых возможностей работодател</w:t>
      </w:r>
      <w:proofErr w:type="spellStart"/>
      <w:r w:rsidR="003E6837" w:rsidRPr="00CB066D">
        <w:rPr>
          <w:rFonts w:ascii="Times New Roman" w:hAnsi="Times New Roman" w:cs="Times New Roman"/>
          <w:bCs/>
          <w:sz w:val="28"/>
          <w:szCs w:val="28"/>
        </w:rPr>
        <w:t>ь</w:t>
      </w:r>
      <w:proofErr w:type="spellEnd"/>
      <w:r w:rsidR="003E6837" w:rsidRPr="00CB066D">
        <w:rPr>
          <w:rFonts w:ascii="Times New Roman" w:hAnsi="Times New Roman" w:cs="Times New Roman"/>
          <w:bCs/>
          <w:sz w:val="28"/>
          <w:szCs w:val="28"/>
          <w:lang w:val="tt-RU"/>
        </w:rPr>
        <w:t xml:space="preserve"> вправе выплатить денежное вознаграждение работникам, принимающим активное участие в спортивных и  культурных мероприятиях</w:t>
      </w:r>
      <w:r w:rsidR="00C2547F" w:rsidRPr="00CB066D">
        <w:rPr>
          <w:rFonts w:ascii="Times New Roman" w:hAnsi="Times New Roman" w:cs="Times New Roman"/>
          <w:bCs/>
          <w:sz w:val="28"/>
          <w:szCs w:val="28"/>
          <w:lang w:val="tt-RU"/>
        </w:rPr>
        <w:t xml:space="preserve"> в размере 1 оклада. П</w:t>
      </w:r>
      <w:r w:rsidR="003E6837" w:rsidRPr="00CB066D">
        <w:rPr>
          <w:rFonts w:ascii="Times New Roman" w:hAnsi="Times New Roman" w:cs="Times New Roman"/>
          <w:bCs/>
          <w:sz w:val="28"/>
          <w:szCs w:val="28"/>
          <w:lang w:val="tt-RU"/>
        </w:rPr>
        <w:t xml:space="preserve">орядок выплаты вознаграждения устанавливается </w:t>
      </w:r>
      <w:r w:rsidR="00C2547F" w:rsidRPr="00CB066D">
        <w:rPr>
          <w:rFonts w:ascii="Times New Roman" w:hAnsi="Times New Roman" w:cs="Times New Roman"/>
          <w:bCs/>
          <w:sz w:val="28"/>
          <w:szCs w:val="28"/>
          <w:lang w:val="tt-RU"/>
        </w:rPr>
        <w:t>Положением о премировании</w:t>
      </w:r>
      <w:r w:rsidR="003E6837" w:rsidRPr="00CB066D">
        <w:rPr>
          <w:rFonts w:ascii="Times New Roman" w:hAnsi="Times New Roman" w:cs="Times New Roman"/>
          <w:bCs/>
          <w:sz w:val="28"/>
          <w:szCs w:val="28"/>
          <w:lang w:val="tt-RU"/>
        </w:rPr>
        <w:t>. При отсутствии финансовых возможностей работнику в течение 30 календарных дней с даты проведения мероприятия предоставляется дополнительный день отдыха с сохранением заработной платы.</w:t>
      </w:r>
    </w:p>
    <w:p w:rsidR="00226E5A" w:rsidRPr="00895FD4" w:rsidRDefault="00CB066D" w:rsidP="00226E5A">
      <w:pPr>
        <w:pStyle w:val="21"/>
        <w:tabs>
          <w:tab w:val="num" w:pos="993"/>
        </w:tabs>
        <w:spacing w:line="240" w:lineRule="auto"/>
      </w:pPr>
      <w:r>
        <w:t>8.10</w:t>
      </w:r>
      <w:r w:rsidR="003F0DEC">
        <w:t>.</w:t>
      </w:r>
      <w:r w:rsidR="00226E5A">
        <w:t xml:space="preserve"> Работодатель вправе у</w:t>
      </w:r>
      <w:r w:rsidR="00226E5A" w:rsidRPr="003B5980">
        <w:t>становить доплаты не освобожденным председателям выборных профсоюзных органов организаций за счет средств организации в размере</w:t>
      </w:r>
      <w:r w:rsidR="001C5805">
        <w:t xml:space="preserve"> 20 % от оклада</w:t>
      </w:r>
      <w:r w:rsidR="00226E5A">
        <w:t>.</w:t>
      </w:r>
    </w:p>
    <w:p w:rsidR="00226E5A" w:rsidRDefault="00226E5A" w:rsidP="00226E5A">
      <w:pPr>
        <w:pStyle w:val="31"/>
        <w:tabs>
          <w:tab w:val="num" w:pos="993"/>
        </w:tabs>
        <w:spacing w:line="240" w:lineRule="auto"/>
        <w:rPr>
          <w:b w:val="0"/>
        </w:rPr>
      </w:pPr>
      <w:r w:rsidRPr="008F6F5F">
        <w:rPr>
          <w:b w:val="0"/>
        </w:rPr>
        <w:t>8.</w:t>
      </w:r>
      <w:r w:rsidR="00CB066D">
        <w:rPr>
          <w:b w:val="0"/>
        </w:rPr>
        <w:t>11</w:t>
      </w:r>
      <w:r w:rsidRPr="008F6F5F">
        <w:rPr>
          <w:b w:val="0"/>
        </w:rPr>
        <w:t xml:space="preserve">. Профсоюзный комитет </w:t>
      </w:r>
      <w:r w:rsidRPr="003B5980">
        <w:rPr>
          <w:b w:val="0"/>
        </w:rPr>
        <w:t>обязуется выделять средства для оказания материальной помощи членам профсоюза в случаях сер</w:t>
      </w:r>
      <w:r>
        <w:rPr>
          <w:b w:val="0"/>
        </w:rPr>
        <w:t>ьезных материальных затруднений, организацию культурно-массовых и спортивных мероприятий, поощрение членов Профсоюза.</w:t>
      </w:r>
    </w:p>
    <w:p w:rsidR="00E766D3" w:rsidRDefault="00E766D3" w:rsidP="00226E5A">
      <w:pPr>
        <w:ind w:firstLine="567"/>
        <w:jc w:val="center"/>
        <w:rPr>
          <w:rFonts w:ascii="Times New Roman" w:hAnsi="Times New Roman"/>
          <w:b/>
          <w:sz w:val="28"/>
        </w:rPr>
      </w:pPr>
    </w:p>
    <w:p w:rsidR="00E766D3" w:rsidRDefault="00E766D3" w:rsidP="00226E5A">
      <w:pPr>
        <w:ind w:firstLine="567"/>
        <w:jc w:val="center"/>
        <w:rPr>
          <w:rFonts w:ascii="Times New Roman" w:hAnsi="Times New Roman"/>
          <w:b/>
          <w:sz w:val="28"/>
        </w:rPr>
      </w:pPr>
    </w:p>
    <w:p w:rsidR="00226E5A" w:rsidRDefault="00226E5A" w:rsidP="00226E5A">
      <w:pPr>
        <w:ind w:firstLine="567"/>
        <w:jc w:val="center"/>
        <w:rPr>
          <w:rFonts w:ascii="Times New Roman" w:hAnsi="Times New Roman"/>
          <w:b/>
          <w:sz w:val="28"/>
        </w:rPr>
      </w:pPr>
      <w:r w:rsidRPr="008F6F5F">
        <w:rPr>
          <w:rFonts w:ascii="Times New Roman" w:hAnsi="Times New Roman"/>
          <w:b/>
          <w:sz w:val="28"/>
        </w:rPr>
        <w:lastRenderedPageBreak/>
        <w:t xml:space="preserve">РАЗДЕЛ </w:t>
      </w:r>
      <w:r>
        <w:rPr>
          <w:rFonts w:ascii="Times New Roman" w:hAnsi="Times New Roman"/>
          <w:b/>
          <w:sz w:val="28"/>
        </w:rPr>
        <w:t>9</w:t>
      </w:r>
      <w:r w:rsidRPr="008F6F5F">
        <w:rPr>
          <w:rFonts w:ascii="Times New Roman" w:hAnsi="Times New Roman"/>
          <w:b/>
          <w:sz w:val="28"/>
        </w:rPr>
        <w:t>.</w:t>
      </w:r>
    </w:p>
    <w:p w:rsidR="00226E5A" w:rsidRPr="008F6F5F" w:rsidRDefault="00226E5A" w:rsidP="00226E5A">
      <w:pPr>
        <w:spacing w:line="200" w:lineRule="exact"/>
        <w:ind w:firstLine="567"/>
        <w:jc w:val="center"/>
        <w:rPr>
          <w:rFonts w:ascii="Times New Roman" w:hAnsi="Times New Roman"/>
          <w:b/>
          <w:sz w:val="28"/>
        </w:rPr>
      </w:pPr>
    </w:p>
    <w:p w:rsidR="00226E5A" w:rsidRPr="008F6F5F" w:rsidRDefault="00226E5A" w:rsidP="00226E5A">
      <w:pPr>
        <w:ind w:firstLine="567"/>
        <w:jc w:val="center"/>
        <w:rPr>
          <w:rFonts w:ascii="Times New Roman" w:hAnsi="Times New Roman"/>
          <w:b/>
          <w:sz w:val="28"/>
        </w:rPr>
      </w:pPr>
      <w:r w:rsidRPr="008F6F5F">
        <w:rPr>
          <w:rFonts w:ascii="Times New Roman" w:hAnsi="Times New Roman"/>
          <w:b/>
          <w:sz w:val="28"/>
        </w:rPr>
        <w:t>СОЦИАЛЬНАЯ ЗАЩИТА МОЛОДЕЖИ</w:t>
      </w:r>
    </w:p>
    <w:p w:rsidR="00226E5A" w:rsidRPr="00262B93" w:rsidRDefault="00226E5A" w:rsidP="00226E5A">
      <w:pPr>
        <w:ind w:firstLine="567"/>
        <w:jc w:val="center"/>
        <w:rPr>
          <w:rFonts w:ascii="Times New Roman" w:hAnsi="Times New Roman"/>
          <w:b/>
        </w:rPr>
      </w:pPr>
    </w:p>
    <w:p w:rsidR="00226E5A" w:rsidRPr="003A77F7" w:rsidRDefault="00226E5A" w:rsidP="00E25359">
      <w:pPr>
        <w:ind w:firstLine="567"/>
        <w:rPr>
          <w:rFonts w:ascii="Times New Roman" w:hAnsi="Times New Roman"/>
          <w:sz w:val="28"/>
        </w:rPr>
      </w:pPr>
      <w:r>
        <w:rPr>
          <w:rFonts w:ascii="Times New Roman" w:hAnsi="Times New Roman"/>
          <w:color w:val="000000"/>
          <w:sz w:val="28"/>
        </w:rPr>
        <w:t>9</w:t>
      </w:r>
      <w:r w:rsidRPr="00DC0AFB">
        <w:rPr>
          <w:rFonts w:ascii="Times New Roman" w:hAnsi="Times New Roman"/>
          <w:color w:val="000000"/>
          <w:sz w:val="28"/>
        </w:rPr>
        <w:t>.1.</w:t>
      </w:r>
      <w:r>
        <w:rPr>
          <w:rFonts w:ascii="Times New Roman" w:hAnsi="Times New Roman"/>
          <w:sz w:val="28"/>
        </w:rPr>
        <w:t xml:space="preserve"> </w:t>
      </w:r>
      <w:r w:rsidRPr="008F6F5F">
        <w:rPr>
          <w:rFonts w:ascii="Times New Roman" w:hAnsi="Times New Roman"/>
          <w:sz w:val="28"/>
        </w:rPr>
        <w:t xml:space="preserve">В целях более эффективного участия молодых специалистов в работе и развитии </w:t>
      </w:r>
      <w:r w:rsidR="00457DB8">
        <w:rPr>
          <w:rFonts w:ascii="Times New Roman" w:hAnsi="Times New Roman"/>
          <w:sz w:val="28"/>
        </w:rPr>
        <w:t>организации</w:t>
      </w:r>
      <w:r w:rsidRPr="008F6F5F">
        <w:rPr>
          <w:rFonts w:ascii="Times New Roman" w:hAnsi="Times New Roman"/>
          <w:sz w:val="28"/>
        </w:rPr>
        <w:t>, а также комплексного решения вопросов социальной защищенности молодежи</w:t>
      </w:r>
      <w:r>
        <w:rPr>
          <w:rFonts w:ascii="Times New Roman" w:hAnsi="Times New Roman"/>
          <w:sz w:val="28"/>
        </w:rPr>
        <w:t xml:space="preserve"> </w:t>
      </w:r>
      <w:r w:rsidRPr="003A77F7">
        <w:rPr>
          <w:rFonts w:ascii="Times New Roman" w:hAnsi="Times New Roman"/>
          <w:sz w:val="28"/>
        </w:rPr>
        <w:t xml:space="preserve">Работодатель осуществляет мероприятия, направленные на социальную защиту молодежи организации. </w:t>
      </w:r>
    </w:p>
    <w:p w:rsidR="00226E5A" w:rsidRPr="003A77F7" w:rsidRDefault="00226E5A" w:rsidP="00E25359">
      <w:pPr>
        <w:ind w:firstLine="567"/>
        <w:rPr>
          <w:rFonts w:ascii="Times New Roman" w:hAnsi="Times New Roman"/>
          <w:sz w:val="28"/>
        </w:rPr>
      </w:pPr>
      <w:r>
        <w:rPr>
          <w:rFonts w:ascii="Times New Roman" w:hAnsi="Times New Roman"/>
          <w:sz w:val="28"/>
        </w:rPr>
        <w:t>9</w:t>
      </w:r>
      <w:r w:rsidRPr="003A77F7">
        <w:rPr>
          <w:rFonts w:ascii="Times New Roman" w:hAnsi="Times New Roman"/>
          <w:sz w:val="28"/>
        </w:rPr>
        <w:t xml:space="preserve">.2. Для обеспечения в организации социальной защиты молодежи стороны </w:t>
      </w:r>
      <w:r w:rsidR="003248CB">
        <w:rPr>
          <w:rFonts w:ascii="Times New Roman" w:hAnsi="Times New Roman"/>
          <w:sz w:val="28"/>
        </w:rPr>
        <w:t>К</w:t>
      </w:r>
      <w:r w:rsidRPr="003A77F7">
        <w:rPr>
          <w:rFonts w:ascii="Times New Roman" w:hAnsi="Times New Roman"/>
          <w:sz w:val="28"/>
        </w:rPr>
        <w:t>оллективного договора договорились:</w:t>
      </w:r>
    </w:p>
    <w:p w:rsidR="00226E5A" w:rsidRPr="008F6F5F" w:rsidRDefault="00226E5A" w:rsidP="00E25359">
      <w:pPr>
        <w:numPr>
          <w:ilvl w:val="0"/>
          <w:numId w:val="10"/>
        </w:numPr>
        <w:tabs>
          <w:tab w:val="clear" w:pos="927"/>
          <w:tab w:val="num" w:pos="1134"/>
        </w:tabs>
        <w:rPr>
          <w:rFonts w:ascii="Times New Roman" w:hAnsi="Times New Roman"/>
          <w:sz w:val="28"/>
        </w:rPr>
      </w:pPr>
      <w:r w:rsidRPr="008F6F5F">
        <w:rPr>
          <w:rFonts w:ascii="Times New Roman" w:hAnsi="Times New Roman"/>
          <w:sz w:val="28"/>
        </w:rPr>
        <w:t>разработать комплексную программу по работе с молодежью и мероприятия по ее реализации;</w:t>
      </w:r>
    </w:p>
    <w:p w:rsidR="00226E5A" w:rsidRPr="008F6F5F" w:rsidRDefault="00226E5A" w:rsidP="00E25359">
      <w:pPr>
        <w:numPr>
          <w:ilvl w:val="0"/>
          <w:numId w:val="10"/>
        </w:numPr>
        <w:tabs>
          <w:tab w:val="clear" w:pos="927"/>
          <w:tab w:val="num" w:pos="1134"/>
        </w:tabs>
        <w:rPr>
          <w:rFonts w:ascii="Times New Roman" w:hAnsi="Times New Roman"/>
          <w:sz w:val="28"/>
        </w:rPr>
      </w:pPr>
      <w:r w:rsidRPr="008F6F5F">
        <w:rPr>
          <w:rFonts w:ascii="Times New Roman" w:hAnsi="Times New Roman"/>
          <w:sz w:val="28"/>
        </w:rPr>
        <w:t>соз</w:t>
      </w:r>
      <w:r>
        <w:rPr>
          <w:rFonts w:ascii="Times New Roman" w:hAnsi="Times New Roman"/>
          <w:sz w:val="28"/>
        </w:rPr>
        <w:t>дать совет молодых специалистов</w:t>
      </w:r>
      <w:r w:rsidRPr="008F6F5F">
        <w:rPr>
          <w:rFonts w:ascii="Times New Roman" w:hAnsi="Times New Roman"/>
          <w:sz w:val="28"/>
        </w:rPr>
        <w:t>;</w:t>
      </w:r>
    </w:p>
    <w:p w:rsidR="00226E5A" w:rsidRDefault="00226E5A" w:rsidP="00E25359">
      <w:pPr>
        <w:numPr>
          <w:ilvl w:val="0"/>
          <w:numId w:val="10"/>
        </w:numPr>
        <w:tabs>
          <w:tab w:val="clear" w:pos="927"/>
          <w:tab w:val="num" w:pos="1134"/>
        </w:tabs>
        <w:rPr>
          <w:rFonts w:ascii="Times New Roman" w:hAnsi="Times New Roman"/>
          <w:sz w:val="28"/>
        </w:rPr>
      </w:pPr>
      <w:r w:rsidRPr="008F6F5F">
        <w:rPr>
          <w:rFonts w:ascii="Times New Roman" w:hAnsi="Times New Roman"/>
          <w:sz w:val="28"/>
        </w:rPr>
        <w:t>проводить конкурсы профессионального мастерства среди молодых специали</w:t>
      </w:r>
      <w:r>
        <w:rPr>
          <w:rFonts w:ascii="Times New Roman" w:hAnsi="Times New Roman"/>
          <w:sz w:val="28"/>
        </w:rPr>
        <w:t>стов;</w:t>
      </w:r>
    </w:p>
    <w:p w:rsidR="00226E5A" w:rsidRPr="001C5874" w:rsidRDefault="00226E5A" w:rsidP="00E25359">
      <w:pPr>
        <w:numPr>
          <w:ilvl w:val="0"/>
          <w:numId w:val="10"/>
        </w:numPr>
        <w:tabs>
          <w:tab w:val="left" w:pos="2880"/>
          <w:tab w:val="left" w:pos="6300"/>
        </w:tabs>
        <w:rPr>
          <w:rFonts w:ascii="Times New Roman" w:hAnsi="Times New Roman"/>
          <w:sz w:val="28"/>
        </w:rPr>
      </w:pPr>
      <w:r w:rsidRPr="00FB4100">
        <w:rPr>
          <w:rFonts w:ascii="Times New Roman" w:eastAsia="Arial Unicode MS" w:hAnsi="Times New Roman"/>
          <w:sz w:val="28"/>
          <w:szCs w:val="28"/>
        </w:rPr>
        <w:t xml:space="preserve">   </w:t>
      </w:r>
      <w:r w:rsidRPr="001C5874">
        <w:rPr>
          <w:rFonts w:ascii="Times New Roman" w:eastAsia="Arial Unicode MS" w:hAnsi="Times New Roman"/>
          <w:sz w:val="28"/>
          <w:szCs w:val="28"/>
        </w:rPr>
        <w:t>содействовать созданию условий для формирования здорового образа жизни, охраны здоровья, осуществления профилактики социально негативных явлений в молодежной среде</w:t>
      </w:r>
      <w:r w:rsidRPr="001C5874">
        <w:rPr>
          <w:rFonts w:ascii="Times New Roman" w:hAnsi="Times New Roman"/>
          <w:sz w:val="28"/>
        </w:rPr>
        <w:t>.</w:t>
      </w:r>
    </w:p>
    <w:p w:rsidR="00226E5A" w:rsidRDefault="00226E5A" w:rsidP="00E25359">
      <w:pPr>
        <w:ind w:firstLine="567"/>
        <w:rPr>
          <w:rFonts w:ascii="Times New Roman" w:hAnsi="Times New Roman"/>
          <w:sz w:val="28"/>
        </w:rPr>
      </w:pPr>
      <w:r>
        <w:rPr>
          <w:rFonts w:ascii="Times New Roman" w:hAnsi="Times New Roman"/>
          <w:sz w:val="28"/>
        </w:rPr>
        <w:t>9</w:t>
      </w:r>
      <w:r w:rsidRPr="008F6F5F">
        <w:rPr>
          <w:rFonts w:ascii="Times New Roman" w:hAnsi="Times New Roman"/>
          <w:sz w:val="28"/>
        </w:rPr>
        <w:t>.</w:t>
      </w:r>
      <w:r>
        <w:rPr>
          <w:rFonts w:ascii="Times New Roman" w:hAnsi="Times New Roman"/>
          <w:sz w:val="28"/>
        </w:rPr>
        <w:t>3</w:t>
      </w:r>
      <w:r w:rsidRPr="008F6F5F">
        <w:rPr>
          <w:rFonts w:ascii="Times New Roman" w:hAnsi="Times New Roman"/>
          <w:sz w:val="28"/>
        </w:rPr>
        <w:t>. Работодатель обязуется:</w:t>
      </w:r>
    </w:p>
    <w:p w:rsidR="00226E5A" w:rsidRPr="001D49FF" w:rsidRDefault="00226E5A" w:rsidP="00E25359">
      <w:pPr>
        <w:numPr>
          <w:ilvl w:val="0"/>
          <w:numId w:val="11"/>
        </w:numPr>
        <w:tabs>
          <w:tab w:val="clear" w:pos="927"/>
          <w:tab w:val="num" w:pos="786"/>
          <w:tab w:val="num" w:pos="1134"/>
        </w:tabs>
        <w:rPr>
          <w:rFonts w:ascii="Times New Roman" w:hAnsi="Times New Roman"/>
          <w:sz w:val="28"/>
        </w:rPr>
      </w:pPr>
      <w:r w:rsidRPr="001D49FF">
        <w:rPr>
          <w:rFonts w:ascii="Times New Roman" w:hAnsi="Times New Roman"/>
          <w:sz w:val="28"/>
        </w:rPr>
        <w:t xml:space="preserve">обеспечить финансирование программы по работе с молодежью в размере, согласованном с </w:t>
      </w:r>
      <w:r>
        <w:rPr>
          <w:rFonts w:ascii="Times New Roman" w:hAnsi="Times New Roman"/>
          <w:sz w:val="28"/>
        </w:rPr>
        <w:t>П</w:t>
      </w:r>
      <w:r w:rsidRPr="001D49FF">
        <w:rPr>
          <w:rFonts w:ascii="Times New Roman" w:hAnsi="Times New Roman"/>
          <w:sz w:val="28"/>
        </w:rPr>
        <w:t>рофсоюзным комитетом;</w:t>
      </w:r>
    </w:p>
    <w:p w:rsidR="00226E5A" w:rsidRPr="001D49FF" w:rsidRDefault="00226E5A" w:rsidP="00E25359">
      <w:pPr>
        <w:numPr>
          <w:ilvl w:val="0"/>
          <w:numId w:val="11"/>
        </w:numPr>
        <w:tabs>
          <w:tab w:val="clear" w:pos="927"/>
          <w:tab w:val="num" w:pos="786"/>
          <w:tab w:val="num" w:pos="1134"/>
        </w:tabs>
        <w:rPr>
          <w:rFonts w:ascii="Times New Roman" w:hAnsi="Times New Roman"/>
          <w:sz w:val="28"/>
        </w:rPr>
      </w:pPr>
      <w:r w:rsidRPr="001D49FF">
        <w:rPr>
          <w:rFonts w:ascii="Times New Roman" w:hAnsi="Times New Roman"/>
          <w:sz w:val="28"/>
        </w:rPr>
        <w:t xml:space="preserve">разработать совместно с </w:t>
      </w:r>
      <w:r>
        <w:rPr>
          <w:rFonts w:ascii="Times New Roman" w:hAnsi="Times New Roman"/>
          <w:sz w:val="28"/>
        </w:rPr>
        <w:t>П</w:t>
      </w:r>
      <w:r w:rsidRPr="001D49FF">
        <w:rPr>
          <w:rFonts w:ascii="Times New Roman" w:hAnsi="Times New Roman"/>
          <w:sz w:val="28"/>
        </w:rPr>
        <w:t xml:space="preserve">рофсоюзным комитетом </w:t>
      </w:r>
      <w:r>
        <w:rPr>
          <w:rFonts w:ascii="Times New Roman" w:hAnsi="Times New Roman"/>
          <w:sz w:val="28"/>
        </w:rPr>
        <w:t>П</w:t>
      </w:r>
      <w:r w:rsidRPr="001D49FF">
        <w:rPr>
          <w:rFonts w:ascii="Times New Roman" w:hAnsi="Times New Roman"/>
          <w:sz w:val="28"/>
        </w:rPr>
        <w:t>оложение о наставничестве</w:t>
      </w:r>
      <w:r>
        <w:rPr>
          <w:rFonts w:ascii="Times New Roman" w:hAnsi="Times New Roman"/>
          <w:sz w:val="28"/>
        </w:rPr>
        <w:t>,</w:t>
      </w:r>
      <w:r w:rsidRPr="001D49FF">
        <w:rPr>
          <w:rFonts w:ascii="Times New Roman" w:hAnsi="Times New Roman"/>
          <w:sz w:val="28"/>
        </w:rPr>
        <w:t xml:space="preserve"> в соответствии </w:t>
      </w:r>
      <w:r w:rsidRPr="003A77F7">
        <w:rPr>
          <w:rFonts w:ascii="Times New Roman" w:hAnsi="Times New Roman"/>
          <w:sz w:val="28"/>
        </w:rPr>
        <w:t>с которым</w:t>
      </w:r>
      <w:r>
        <w:rPr>
          <w:rFonts w:ascii="Times New Roman" w:hAnsi="Times New Roman"/>
          <w:sz w:val="28"/>
        </w:rPr>
        <w:t xml:space="preserve"> </w:t>
      </w:r>
      <w:r w:rsidRPr="001D49FF">
        <w:rPr>
          <w:rFonts w:ascii="Times New Roman" w:hAnsi="Times New Roman"/>
          <w:sz w:val="28"/>
        </w:rPr>
        <w:t>организовать работу наставников;</w:t>
      </w:r>
    </w:p>
    <w:p w:rsidR="00226E5A" w:rsidRPr="001D49FF" w:rsidRDefault="00226E5A" w:rsidP="00E25359">
      <w:pPr>
        <w:numPr>
          <w:ilvl w:val="0"/>
          <w:numId w:val="11"/>
        </w:numPr>
        <w:tabs>
          <w:tab w:val="clear" w:pos="927"/>
          <w:tab w:val="num" w:pos="786"/>
          <w:tab w:val="num" w:pos="1134"/>
        </w:tabs>
        <w:rPr>
          <w:rFonts w:ascii="Times New Roman" w:hAnsi="Times New Roman"/>
          <w:sz w:val="28"/>
        </w:rPr>
      </w:pPr>
      <w:r w:rsidRPr="001D49FF">
        <w:rPr>
          <w:rFonts w:ascii="Times New Roman" w:hAnsi="Times New Roman"/>
          <w:sz w:val="28"/>
        </w:rPr>
        <w:t>сформировать кадровый резерв из молодых специалистов и программу их продвижения по службе;</w:t>
      </w:r>
    </w:p>
    <w:p w:rsidR="00226E5A" w:rsidRPr="008F6F5F" w:rsidRDefault="00226E5A" w:rsidP="00E25359">
      <w:pPr>
        <w:numPr>
          <w:ilvl w:val="0"/>
          <w:numId w:val="11"/>
        </w:numPr>
        <w:tabs>
          <w:tab w:val="clear" w:pos="927"/>
          <w:tab w:val="num" w:pos="786"/>
          <w:tab w:val="num" w:pos="1134"/>
        </w:tabs>
        <w:rPr>
          <w:rFonts w:ascii="Times New Roman" w:hAnsi="Times New Roman"/>
          <w:sz w:val="28"/>
        </w:rPr>
      </w:pPr>
      <w:r w:rsidRPr="008F6F5F">
        <w:rPr>
          <w:rFonts w:ascii="Times New Roman" w:hAnsi="Times New Roman"/>
          <w:sz w:val="28"/>
        </w:rPr>
        <w:t>предоставлять льготы, установленные молодым работникам для обучения в образовательных учреждениях профессионального образования в соответствии со ст</w:t>
      </w:r>
      <w:r>
        <w:rPr>
          <w:rFonts w:ascii="Times New Roman" w:hAnsi="Times New Roman"/>
          <w:sz w:val="28"/>
        </w:rPr>
        <w:t xml:space="preserve">атьями </w:t>
      </w:r>
      <w:r w:rsidRPr="003975EC">
        <w:rPr>
          <w:rFonts w:ascii="Times New Roman" w:hAnsi="Times New Roman"/>
          <w:sz w:val="28"/>
        </w:rPr>
        <w:t>173, 174, 175, 176, 177</w:t>
      </w:r>
      <w:r w:rsidRPr="008F6F5F">
        <w:rPr>
          <w:rFonts w:ascii="Times New Roman" w:hAnsi="Times New Roman"/>
          <w:sz w:val="28"/>
        </w:rPr>
        <w:t xml:space="preserve"> ТК РФ при получении образования соответствующего уровня как впервые, так и во второй раз;</w:t>
      </w:r>
    </w:p>
    <w:p w:rsidR="001C5805" w:rsidRDefault="00226E5A" w:rsidP="00E25359">
      <w:pPr>
        <w:numPr>
          <w:ilvl w:val="0"/>
          <w:numId w:val="11"/>
        </w:numPr>
        <w:tabs>
          <w:tab w:val="clear" w:pos="927"/>
          <w:tab w:val="num" w:pos="786"/>
          <w:tab w:val="num" w:pos="1134"/>
        </w:tabs>
        <w:rPr>
          <w:rFonts w:ascii="Times New Roman" w:hAnsi="Times New Roman"/>
          <w:sz w:val="28"/>
        </w:rPr>
      </w:pPr>
      <w:r w:rsidRPr="008F6F5F">
        <w:rPr>
          <w:rFonts w:ascii="Times New Roman" w:hAnsi="Times New Roman"/>
          <w:sz w:val="28"/>
        </w:rPr>
        <w:t xml:space="preserve">вести целенаправленную подготовку молодых специалистов в образовательных учреждениях профессионального образования и последующим трудоустройством в </w:t>
      </w:r>
      <w:r>
        <w:rPr>
          <w:rFonts w:ascii="Times New Roman" w:hAnsi="Times New Roman"/>
          <w:sz w:val="28"/>
        </w:rPr>
        <w:t>учреждении</w:t>
      </w:r>
      <w:r w:rsidR="001C5805">
        <w:rPr>
          <w:rFonts w:ascii="Times New Roman" w:hAnsi="Times New Roman"/>
          <w:sz w:val="28"/>
        </w:rPr>
        <w:t>.</w:t>
      </w:r>
    </w:p>
    <w:p w:rsidR="00226E5A" w:rsidRPr="001C5805" w:rsidRDefault="00226E5A" w:rsidP="00E25359">
      <w:pPr>
        <w:tabs>
          <w:tab w:val="num" w:pos="1134"/>
        </w:tabs>
        <w:ind w:firstLine="567"/>
        <w:rPr>
          <w:rFonts w:ascii="Times New Roman" w:hAnsi="Times New Roman"/>
          <w:sz w:val="28"/>
        </w:rPr>
      </w:pPr>
      <w:r w:rsidRPr="001C5805">
        <w:rPr>
          <w:rFonts w:ascii="Times New Roman" w:hAnsi="Times New Roman"/>
          <w:sz w:val="28"/>
        </w:rPr>
        <w:t>9.4. Профсоюзный комитет обязуется:</w:t>
      </w:r>
    </w:p>
    <w:p w:rsidR="00226E5A" w:rsidRPr="00A8035C" w:rsidRDefault="00226E5A" w:rsidP="00E25359">
      <w:pPr>
        <w:numPr>
          <w:ilvl w:val="0"/>
          <w:numId w:val="12"/>
        </w:numPr>
        <w:tabs>
          <w:tab w:val="clear" w:pos="927"/>
          <w:tab w:val="num" w:pos="1134"/>
        </w:tabs>
        <w:rPr>
          <w:rFonts w:ascii="Times New Roman" w:hAnsi="Times New Roman"/>
          <w:sz w:val="28"/>
        </w:rPr>
      </w:pPr>
      <w:r w:rsidRPr="00A8035C">
        <w:rPr>
          <w:rFonts w:ascii="Times New Roman" w:hAnsi="Times New Roman"/>
          <w:sz w:val="28"/>
        </w:rPr>
        <w:t xml:space="preserve">создать в </w:t>
      </w:r>
      <w:r>
        <w:rPr>
          <w:rFonts w:ascii="Times New Roman" w:hAnsi="Times New Roman"/>
          <w:sz w:val="28"/>
        </w:rPr>
        <w:t>учреждении</w:t>
      </w:r>
      <w:r w:rsidRPr="00A8035C">
        <w:rPr>
          <w:rFonts w:ascii="Times New Roman" w:hAnsi="Times New Roman"/>
          <w:sz w:val="28"/>
        </w:rPr>
        <w:t xml:space="preserve"> молодежную комиссию </w:t>
      </w:r>
      <w:r>
        <w:rPr>
          <w:rFonts w:ascii="Times New Roman" w:hAnsi="Times New Roman"/>
          <w:sz w:val="28"/>
        </w:rPr>
        <w:t>П</w:t>
      </w:r>
      <w:r w:rsidRPr="00A8035C">
        <w:rPr>
          <w:rFonts w:ascii="Times New Roman" w:hAnsi="Times New Roman"/>
          <w:sz w:val="28"/>
        </w:rPr>
        <w:t>рофсоюзного комитета;</w:t>
      </w:r>
    </w:p>
    <w:p w:rsidR="00226E5A" w:rsidRDefault="00226E5A" w:rsidP="00E25359">
      <w:pPr>
        <w:numPr>
          <w:ilvl w:val="0"/>
          <w:numId w:val="12"/>
        </w:numPr>
        <w:tabs>
          <w:tab w:val="clear" w:pos="927"/>
          <w:tab w:val="num" w:pos="1134"/>
        </w:tabs>
        <w:rPr>
          <w:rFonts w:ascii="Times New Roman" w:hAnsi="Times New Roman"/>
          <w:sz w:val="28"/>
        </w:rPr>
      </w:pPr>
      <w:r w:rsidRPr="008F6F5F">
        <w:rPr>
          <w:rFonts w:ascii="Times New Roman" w:hAnsi="Times New Roman"/>
          <w:sz w:val="28"/>
        </w:rPr>
        <w:t xml:space="preserve">использовать </w:t>
      </w:r>
      <w:r w:rsidRPr="00987BDF">
        <w:rPr>
          <w:rFonts w:ascii="Times New Roman" w:hAnsi="Times New Roman"/>
          <w:sz w:val="28"/>
        </w:rPr>
        <w:t>нормативную правовую базу</w:t>
      </w:r>
      <w:r>
        <w:rPr>
          <w:rFonts w:ascii="Times New Roman" w:hAnsi="Times New Roman"/>
          <w:sz w:val="28"/>
        </w:rPr>
        <w:t xml:space="preserve"> </w:t>
      </w:r>
      <w:r w:rsidRPr="008F6F5F">
        <w:rPr>
          <w:rFonts w:ascii="Times New Roman" w:hAnsi="Times New Roman"/>
          <w:sz w:val="28"/>
        </w:rPr>
        <w:t>для усовершенствования работы по защите социальных прав и гарантий работающей молодежи;</w:t>
      </w:r>
    </w:p>
    <w:p w:rsidR="00226E5A" w:rsidRDefault="00226E5A" w:rsidP="00E25359">
      <w:pPr>
        <w:numPr>
          <w:ilvl w:val="0"/>
          <w:numId w:val="12"/>
        </w:numPr>
        <w:tabs>
          <w:tab w:val="clear" w:pos="927"/>
          <w:tab w:val="num" w:pos="1134"/>
        </w:tabs>
        <w:rPr>
          <w:rFonts w:ascii="Times New Roman" w:hAnsi="Times New Roman"/>
          <w:sz w:val="28"/>
        </w:rPr>
      </w:pPr>
      <w:r w:rsidRPr="008F6F5F">
        <w:rPr>
          <w:rFonts w:ascii="Times New Roman" w:hAnsi="Times New Roman"/>
          <w:sz w:val="28"/>
        </w:rPr>
        <w:t>проводить работу по вовлечению молодых людей в профсоюзную деятельность, осуществлять систематическое поощрение за активное участие в общественной жизни</w:t>
      </w:r>
      <w:r w:rsidRPr="00667A1D">
        <w:rPr>
          <w:rFonts w:ascii="Times New Roman" w:hAnsi="Times New Roman"/>
          <w:sz w:val="28"/>
        </w:rPr>
        <w:t>.</w:t>
      </w:r>
    </w:p>
    <w:p w:rsidR="00A77719" w:rsidRPr="00262B93" w:rsidRDefault="00A77719" w:rsidP="00226E5A">
      <w:pPr>
        <w:tabs>
          <w:tab w:val="num" w:pos="1134"/>
        </w:tabs>
        <w:ind w:firstLine="567"/>
        <w:jc w:val="center"/>
        <w:rPr>
          <w:rFonts w:ascii="Times New Roman" w:hAnsi="Times New Roman"/>
          <w:b/>
          <w:sz w:val="22"/>
          <w:szCs w:val="22"/>
        </w:rPr>
      </w:pPr>
    </w:p>
    <w:p w:rsidR="00226E5A" w:rsidRDefault="00226E5A" w:rsidP="00226E5A">
      <w:pPr>
        <w:tabs>
          <w:tab w:val="num" w:pos="1134"/>
        </w:tabs>
        <w:ind w:firstLine="567"/>
        <w:jc w:val="center"/>
        <w:rPr>
          <w:rFonts w:ascii="Times New Roman" w:hAnsi="Times New Roman"/>
          <w:b/>
          <w:sz w:val="28"/>
        </w:rPr>
      </w:pPr>
      <w:r w:rsidRPr="008F6F5F">
        <w:rPr>
          <w:rFonts w:ascii="Times New Roman" w:hAnsi="Times New Roman"/>
          <w:b/>
          <w:sz w:val="28"/>
        </w:rPr>
        <w:t>РАЗДЕЛ 1</w:t>
      </w:r>
      <w:r>
        <w:rPr>
          <w:rFonts w:ascii="Times New Roman" w:hAnsi="Times New Roman"/>
          <w:b/>
          <w:sz w:val="28"/>
        </w:rPr>
        <w:t>0</w:t>
      </w:r>
      <w:r w:rsidRPr="008F6F5F">
        <w:rPr>
          <w:rFonts w:ascii="Times New Roman" w:hAnsi="Times New Roman"/>
          <w:b/>
          <w:sz w:val="28"/>
        </w:rPr>
        <w:t>.</w:t>
      </w:r>
    </w:p>
    <w:p w:rsidR="00226E5A" w:rsidRPr="008F6F5F" w:rsidRDefault="00226E5A" w:rsidP="00226E5A">
      <w:pPr>
        <w:tabs>
          <w:tab w:val="num" w:pos="1134"/>
        </w:tabs>
        <w:spacing w:line="200" w:lineRule="exact"/>
        <w:ind w:firstLine="567"/>
        <w:jc w:val="center"/>
        <w:rPr>
          <w:rFonts w:ascii="Times New Roman" w:hAnsi="Times New Roman"/>
          <w:b/>
          <w:sz w:val="28"/>
        </w:rPr>
      </w:pPr>
    </w:p>
    <w:p w:rsidR="00226E5A" w:rsidRPr="008F6F5F" w:rsidRDefault="00226E5A" w:rsidP="00226E5A">
      <w:pPr>
        <w:tabs>
          <w:tab w:val="num" w:pos="1134"/>
        </w:tabs>
        <w:ind w:firstLine="567"/>
        <w:jc w:val="center"/>
        <w:rPr>
          <w:rFonts w:ascii="Times New Roman" w:hAnsi="Times New Roman"/>
          <w:b/>
          <w:sz w:val="28"/>
        </w:rPr>
      </w:pPr>
      <w:r w:rsidRPr="008F6F5F">
        <w:rPr>
          <w:rFonts w:ascii="Times New Roman" w:hAnsi="Times New Roman"/>
          <w:b/>
          <w:sz w:val="28"/>
        </w:rPr>
        <w:t>ГАРАНТИИ ДЕЯТЕЛЬНОСТИ ПРОФСОЮЗНОЙ ОРГАНИЗАЦИИ</w:t>
      </w:r>
    </w:p>
    <w:p w:rsidR="00226E5A" w:rsidRPr="00262B93" w:rsidRDefault="00226E5A" w:rsidP="00226E5A">
      <w:pPr>
        <w:tabs>
          <w:tab w:val="num" w:pos="1134"/>
        </w:tabs>
        <w:ind w:firstLine="567"/>
        <w:jc w:val="center"/>
        <w:rPr>
          <w:rFonts w:ascii="Times New Roman" w:hAnsi="Times New Roman"/>
          <w:b/>
        </w:rPr>
      </w:pPr>
    </w:p>
    <w:p w:rsidR="00226E5A" w:rsidRPr="00987BDF" w:rsidRDefault="00226E5A" w:rsidP="00E766D3">
      <w:pPr>
        <w:tabs>
          <w:tab w:val="num" w:pos="1134"/>
        </w:tabs>
        <w:ind w:firstLine="567"/>
        <w:rPr>
          <w:rFonts w:ascii="Times New Roman" w:hAnsi="Times New Roman"/>
          <w:i/>
          <w:sz w:val="28"/>
        </w:rPr>
      </w:pPr>
      <w:r w:rsidRPr="00E87DE8">
        <w:rPr>
          <w:rFonts w:ascii="Times New Roman" w:hAnsi="Times New Roman"/>
          <w:iCs/>
          <w:color w:val="000000"/>
          <w:sz w:val="28"/>
        </w:rPr>
        <w:t>1</w:t>
      </w:r>
      <w:r>
        <w:rPr>
          <w:rFonts w:ascii="Times New Roman" w:hAnsi="Times New Roman"/>
          <w:iCs/>
          <w:color w:val="000000"/>
          <w:sz w:val="28"/>
        </w:rPr>
        <w:t>0</w:t>
      </w:r>
      <w:r w:rsidRPr="00987BDF">
        <w:rPr>
          <w:rFonts w:ascii="Times New Roman" w:hAnsi="Times New Roman"/>
          <w:iCs/>
          <w:sz w:val="28"/>
        </w:rPr>
        <w:t xml:space="preserve">.1. Работодатель и Профсоюзный комитет строят свои взаимоотношения на принципах социального партнерства, взаимного сотрудничества, уважения </w:t>
      </w:r>
      <w:r w:rsidRPr="00987BDF">
        <w:rPr>
          <w:rFonts w:ascii="Times New Roman" w:hAnsi="Times New Roman"/>
          <w:iCs/>
          <w:sz w:val="28"/>
        </w:rPr>
        <w:lastRenderedPageBreak/>
        <w:t>взаимных интересов и в соответствии с Конституцией Российской Федерации, Конституцией Республики Татарстан, Трудовым кодексом Российской Федерации и другими законодательными актами.</w:t>
      </w:r>
    </w:p>
    <w:p w:rsidR="00226E5A" w:rsidRPr="008F6F5F" w:rsidRDefault="00226E5A" w:rsidP="00E766D3">
      <w:pPr>
        <w:tabs>
          <w:tab w:val="num" w:pos="1134"/>
        </w:tabs>
        <w:ind w:firstLine="567"/>
        <w:rPr>
          <w:rFonts w:ascii="Times New Roman" w:hAnsi="Times New Roman"/>
          <w:sz w:val="28"/>
        </w:rPr>
      </w:pPr>
      <w:r w:rsidRPr="00987BDF">
        <w:rPr>
          <w:rFonts w:ascii="Times New Roman" w:hAnsi="Times New Roman"/>
          <w:sz w:val="28"/>
        </w:rPr>
        <w:t>Работодатель признает Профсоюзный комитет</w:t>
      </w:r>
      <w:r>
        <w:rPr>
          <w:rFonts w:ascii="Times New Roman" w:hAnsi="Times New Roman"/>
          <w:sz w:val="28"/>
        </w:rPr>
        <w:t xml:space="preserve"> ___________</w:t>
      </w:r>
      <w:r w:rsidRPr="008F6F5F">
        <w:rPr>
          <w:rFonts w:ascii="Times New Roman" w:hAnsi="Times New Roman"/>
          <w:sz w:val="28"/>
        </w:rPr>
        <w:t>____________</w:t>
      </w:r>
    </w:p>
    <w:p w:rsidR="00226E5A" w:rsidRPr="008F6F5F" w:rsidRDefault="00226E5A" w:rsidP="00E766D3">
      <w:pPr>
        <w:pStyle w:val="33"/>
        <w:tabs>
          <w:tab w:val="num" w:pos="1134"/>
        </w:tabs>
        <w:ind w:firstLine="567"/>
        <w:rPr>
          <w:sz w:val="28"/>
        </w:rPr>
      </w:pPr>
      <w:r w:rsidRPr="008F6F5F">
        <w:rPr>
          <w:sz w:val="28"/>
        </w:rPr>
        <w:t>в лице _______________________(председателя профкома) и его представителей единственным пол</w:t>
      </w:r>
      <w:r w:rsidRPr="008F6F5F">
        <w:rPr>
          <w:sz w:val="28"/>
        </w:rPr>
        <w:softHyphen/>
        <w:t>номочным представителем работников.</w:t>
      </w:r>
    </w:p>
    <w:p w:rsidR="00226E5A" w:rsidRPr="008F6F5F" w:rsidRDefault="00226E5A" w:rsidP="00E766D3">
      <w:pPr>
        <w:tabs>
          <w:tab w:val="num" w:pos="1134"/>
        </w:tabs>
        <w:ind w:firstLine="567"/>
        <w:rPr>
          <w:rFonts w:ascii="Times New Roman" w:hAnsi="Times New Roman"/>
          <w:sz w:val="28"/>
        </w:rPr>
      </w:pPr>
      <w:r w:rsidRPr="008F6F5F">
        <w:rPr>
          <w:rFonts w:ascii="Times New Roman" w:hAnsi="Times New Roman"/>
          <w:sz w:val="28"/>
        </w:rPr>
        <w:t>1</w:t>
      </w:r>
      <w:r>
        <w:rPr>
          <w:rFonts w:ascii="Times New Roman" w:hAnsi="Times New Roman"/>
          <w:sz w:val="28"/>
        </w:rPr>
        <w:t>0</w:t>
      </w:r>
      <w:r w:rsidRPr="008F6F5F">
        <w:rPr>
          <w:rFonts w:ascii="Times New Roman" w:hAnsi="Times New Roman"/>
          <w:sz w:val="28"/>
        </w:rPr>
        <w:t>.</w:t>
      </w:r>
      <w:r>
        <w:rPr>
          <w:rFonts w:ascii="Times New Roman" w:hAnsi="Times New Roman"/>
          <w:sz w:val="28"/>
        </w:rPr>
        <w:t>2</w:t>
      </w:r>
      <w:r w:rsidRPr="008F6F5F">
        <w:rPr>
          <w:rFonts w:ascii="Times New Roman" w:hAnsi="Times New Roman"/>
          <w:sz w:val="28"/>
        </w:rPr>
        <w:t>. Работодатель обязуется:</w:t>
      </w:r>
    </w:p>
    <w:p w:rsidR="00226E5A" w:rsidRPr="00987BDF" w:rsidRDefault="00226E5A" w:rsidP="00E766D3">
      <w:pPr>
        <w:numPr>
          <w:ilvl w:val="0"/>
          <w:numId w:val="13"/>
        </w:numPr>
        <w:tabs>
          <w:tab w:val="clear" w:pos="927"/>
          <w:tab w:val="num" w:pos="644"/>
          <w:tab w:val="num" w:pos="1134"/>
        </w:tabs>
        <w:rPr>
          <w:rFonts w:ascii="Times New Roman" w:hAnsi="Times New Roman"/>
          <w:iCs/>
          <w:sz w:val="28"/>
        </w:rPr>
      </w:pPr>
      <w:r w:rsidRPr="008F6F5F">
        <w:rPr>
          <w:rFonts w:ascii="Times New Roman" w:hAnsi="Times New Roman"/>
          <w:sz w:val="28"/>
        </w:rPr>
        <w:t>производить ежемесячно и бесплатно по письменным заявлениям работников безналичное удержа</w:t>
      </w:r>
      <w:r w:rsidRPr="008F6F5F">
        <w:rPr>
          <w:rFonts w:ascii="Times New Roman" w:hAnsi="Times New Roman"/>
          <w:sz w:val="28"/>
        </w:rPr>
        <w:softHyphen/>
        <w:t xml:space="preserve">ние профсоюзных взносов в размере 1 % от заработной платы и перечислять на счет Профсоюзного комитета одновременно с перечислением денежных средств для расчетов по оплате труда. Предусмотреть данный порядок удержания и перечисления денежных средств для работников, не являющихся членами профсоюза (по их заявлениям), уполномочивших первичную профсоюзную организацию представлять их интересы во взаимоотношениях с Работодателем. </w:t>
      </w:r>
      <w:r w:rsidRPr="00987BDF">
        <w:rPr>
          <w:rFonts w:ascii="Times New Roman" w:hAnsi="Times New Roman"/>
          <w:sz w:val="28"/>
        </w:rPr>
        <w:t>(</w:t>
      </w:r>
      <w:r w:rsidRPr="00987BDF">
        <w:rPr>
          <w:rFonts w:ascii="Times New Roman" w:hAnsi="Times New Roman"/>
          <w:iCs/>
          <w:sz w:val="28"/>
        </w:rPr>
        <w:t>В случае прохождения процедур банкротства (ликвидации предприятия) перечисление членских профсоюзных взносов производится одновременно с выплатой заработной платы);</w:t>
      </w:r>
    </w:p>
    <w:p w:rsidR="00226E5A" w:rsidRPr="008F6F5F" w:rsidRDefault="00226E5A" w:rsidP="00E766D3">
      <w:pPr>
        <w:numPr>
          <w:ilvl w:val="0"/>
          <w:numId w:val="13"/>
        </w:numPr>
        <w:tabs>
          <w:tab w:val="clear" w:pos="927"/>
          <w:tab w:val="num" w:pos="644"/>
          <w:tab w:val="num" w:pos="1134"/>
        </w:tabs>
        <w:rPr>
          <w:rFonts w:ascii="Times New Roman" w:hAnsi="Times New Roman"/>
          <w:sz w:val="28"/>
        </w:rPr>
      </w:pPr>
      <w:r w:rsidRPr="008F6F5F">
        <w:rPr>
          <w:rFonts w:ascii="Times New Roman" w:hAnsi="Times New Roman"/>
          <w:sz w:val="28"/>
        </w:rPr>
        <w:t>оказывать содействие профорганизации, Профсоюзному комитету в их деятельности (</w:t>
      </w:r>
      <w:r w:rsidRPr="00E87DE8">
        <w:rPr>
          <w:rFonts w:ascii="Times New Roman" w:hAnsi="Times New Roman"/>
          <w:color w:val="000000"/>
          <w:sz w:val="28"/>
        </w:rPr>
        <w:t>статья 377 ТК РФ);</w:t>
      </w:r>
    </w:p>
    <w:p w:rsidR="00226E5A" w:rsidRPr="008F6F5F" w:rsidRDefault="00226E5A" w:rsidP="00E766D3">
      <w:pPr>
        <w:numPr>
          <w:ilvl w:val="0"/>
          <w:numId w:val="13"/>
        </w:numPr>
        <w:tabs>
          <w:tab w:val="clear" w:pos="927"/>
          <w:tab w:val="num" w:pos="644"/>
          <w:tab w:val="num" w:pos="1134"/>
        </w:tabs>
        <w:rPr>
          <w:rFonts w:ascii="Times New Roman" w:hAnsi="Times New Roman"/>
          <w:sz w:val="28"/>
        </w:rPr>
      </w:pPr>
      <w:r w:rsidRPr="008F6F5F">
        <w:rPr>
          <w:rFonts w:ascii="Times New Roman" w:hAnsi="Times New Roman"/>
          <w:sz w:val="28"/>
        </w:rPr>
        <w:t xml:space="preserve">гарантировать </w:t>
      </w:r>
      <w:r>
        <w:rPr>
          <w:rFonts w:ascii="Times New Roman" w:hAnsi="Times New Roman"/>
          <w:sz w:val="28"/>
        </w:rPr>
        <w:t xml:space="preserve">в соответствии с трудовым законодательством </w:t>
      </w:r>
      <w:r w:rsidRPr="008F6F5F">
        <w:rPr>
          <w:rFonts w:ascii="Times New Roman" w:hAnsi="Times New Roman"/>
          <w:sz w:val="28"/>
        </w:rPr>
        <w:t>права на труд работникам, входящим в состав выборных профсоюзных коллегиальных органов и не освобожденным от основной работы, освобожденным профсоюзным работникам, избранным в профсоюзные органы, работникам, являвшимся членами выборного профсоюзного органа;</w:t>
      </w:r>
    </w:p>
    <w:p w:rsidR="00226E5A" w:rsidRPr="008F6F5F" w:rsidRDefault="00226E5A" w:rsidP="00E766D3">
      <w:pPr>
        <w:numPr>
          <w:ilvl w:val="0"/>
          <w:numId w:val="13"/>
        </w:numPr>
        <w:tabs>
          <w:tab w:val="clear" w:pos="927"/>
          <w:tab w:val="num" w:pos="644"/>
          <w:tab w:val="num" w:pos="1134"/>
        </w:tabs>
        <w:rPr>
          <w:rFonts w:ascii="Times New Roman" w:hAnsi="Times New Roman"/>
          <w:sz w:val="28"/>
        </w:rPr>
      </w:pPr>
      <w:r w:rsidRPr="008F6F5F">
        <w:rPr>
          <w:rFonts w:ascii="Times New Roman" w:hAnsi="Times New Roman"/>
          <w:sz w:val="28"/>
        </w:rPr>
        <w:t>обеспечивать участие представителей Профсоюзного комитета в рассмотрении жалоб и заявлений работников, направленных администрации организации, в комиссии по трудовым спорам;</w:t>
      </w:r>
    </w:p>
    <w:p w:rsidR="00226E5A" w:rsidRPr="008F6F5F" w:rsidRDefault="00226E5A" w:rsidP="00E766D3">
      <w:pPr>
        <w:numPr>
          <w:ilvl w:val="0"/>
          <w:numId w:val="13"/>
        </w:numPr>
        <w:tabs>
          <w:tab w:val="clear" w:pos="927"/>
          <w:tab w:val="num" w:pos="644"/>
          <w:tab w:val="num" w:pos="1134"/>
        </w:tabs>
        <w:rPr>
          <w:rFonts w:ascii="Times New Roman" w:hAnsi="Times New Roman"/>
          <w:sz w:val="28"/>
        </w:rPr>
      </w:pPr>
      <w:r w:rsidRPr="008F6F5F">
        <w:rPr>
          <w:rFonts w:ascii="Times New Roman" w:hAnsi="Times New Roman"/>
          <w:sz w:val="28"/>
        </w:rPr>
        <w:t>информировать Профсоюзный комитет обо всех изменениях (экономи</w:t>
      </w:r>
      <w:r w:rsidRPr="008F6F5F">
        <w:rPr>
          <w:rFonts w:ascii="Times New Roman" w:hAnsi="Times New Roman"/>
          <w:sz w:val="28"/>
        </w:rPr>
        <w:softHyphen/>
        <w:t xml:space="preserve">ческих, финансовых, структурных, организационных), которые могут привести к нарушению реализации </w:t>
      </w:r>
      <w:r w:rsidR="00EA6450">
        <w:rPr>
          <w:rFonts w:ascii="Times New Roman" w:hAnsi="Times New Roman"/>
          <w:sz w:val="28"/>
        </w:rPr>
        <w:t>К</w:t>
      </w:r>
      <w:r w:rsidRPr="00E87DE8">
        <w:rPr>
          <w:rFonts w:ascii="Times New Roman" w:hAnsi="Times New Roman"/>
          <w:color w:val="000000"/>
          <w:sz w:val="28"/>
        </w:rPr>
        <w:t>оллективного</w:t>
      </w:r>
      <w:r>
        <w:rPr>
          <w:rFonts w:ascii="Times New Roman" w:hAnsi="Times New Roman"/>
          <w:sz w:val="28"/>
        </w:rPr>
        <w:t xml:space="preserve"> </w:t>
      </w:r>
      <w:r w:rsidRPr="008F6F5F">
        <w:rPr>
          <w:rFonts w:ascii="Times New Roman" w:hAnsi="Times New Roman"/>
          <w:sz w:val="28"/>
        </w:rPr>
        <w:t xml:space="preserve">договора, не позже чем за </w:t>
      </w:r>
      <w:r w:rsidR="007743F0">
        <w:rPr>
          <w:rFonts w:ascii="Times New Roman" w:hAnsi="Times New Roman"/>
          <w:sz w:val="28"/>
        </w:rPr>
        <w:t xml:space="preserve">7 </w:t>
      </w:r>
      <w:r w:rsidRPr="008F6F5F">
        <w:rPr>
          <w:rFonts w:ascii="Times New Roman" w:hAnsi="Times New Roman"/>
          <w:sz w:val="28"/>
        </w:rPr>
        <w:t>дней до их при</w:t>
      </w:r>
      <w:r w:rsidRPr="008F6F5F">
        <w:rPr>
          <w:rFonts w:ascii="Times New Roman" w:hAnsi="Times New Roman"/>
          <w:sz w:val="28"/>
        </w:rPr>
        <w:softHyphen/>
        <w:t xml:space="preserve">нятия, </w:t>
      </w:r>
      <w:proofErr w:type="gramStart"/>
      <w:r w:rsidRPr="008F6F5F">
        <w:rPr>
          <w:rFonts w:ascii="Times New Roman" w:hAnsi="Times New Roman"/>
          <w:sz w:val="28"/>
        </w:rPr>
        <w:t>предоставлять все документы</w:t>
      </w:r>
      <w:proofErr w:type="gramEnd"/>
      <w:r w:rsidRPr="008F6F5F">
        <w:rPr>
          <w:rFonts w:ascii="Times New Roman" w:hAnsi="Times New Roman"/>
          <w:sz w:val="28"/>
        </w:rPr>
        <w:t>, необходимые для объективной оценки ситуации;</w:t>
      </w:r>
    </w:p>
    <w:p w:rsidR="00226E5A" w:rsidRPr="00053EB8" w:rsidRDefault="00226E5A" w:rsidP="00E766D3">
      <w:pPr>
        <w:numPr>
          <w:ilvl w:val="0"/>
          <w:numId w:val="13"/>
        </w:numPr>
        <w:tabs>
          <w:tab w:val="clear" w:pos="927"/>
          <w:tab w:val="num" w:pos="644"/>
          <w:tab w:val="num" w:pos="1134"/>
        </w:tabs>
        <w:rPr>
          <w:rFonts w:ascii="Times New Roman" w:hAnsi="Times New Roman"/>
          <w:color w:val="000000"/>
          <w:sz w:val="28"/>
        </w:rPr>
      </w:pPr>
      <w:r w:rsidRPr="008F6F5F">
        <w:rPr>
          <w:rFonts w:ascii="Times New Roman" w:hAnsi="Times New Roman"/>
          <w:sz w:val="28"/>
        </w:rPr>
        <w:t>предоставить Профсоюзному комитету в бесплатное пользование поме</w:t>
      </w:r>
      <w:r w:rsidRPr="008F6F5F">
        <w:rPr>
          <w:rFonts w:ascii="Times New Roman" w:hAnsi="Times New Roman"/>
          <w:sz w:val="28"/>
        </w:rPr>
        <w:softHyphen/>
        <w:t xml:space="preserve">щение, оргтехнику, средства связи, транспорт и др. </w:t>
      </w:r>
      <w:r w:rsidRPr="00053EB8">
        <w:rPr>
          <w:rFonts w:ascii="Times New Roman" w:hAnsi="Times New Roman"/>
          <w:color w:val="000000"/>
          <w:sz w:val="28"/>
        </w:rPr>
        <w:t>(</w:t>
      </w:r>
      <w:r w:rsidR="00A77719" w:rsidRPr="00053EB8">
        <w:rPr>
          <w:rFonts w:ascii="Times New Roman" w:hAnsi="Times New Roman"/>
          <w:color w:val="000000"/>
          <w:sz w:val="28"/>
        </w:rPr>
        <w:t>статья 377</w:t>
      </w:r>
      <w:r w:rsidRPr="00053EB8">
        <w:rPr>
          <w:rFonts w:ascii="Times New Roman" w:hAnsi="Times New Roman"/>
          <w:color w:val="000000"/>
          <w:sz w:val="28"/>
        </w:rPr>
        <w:t xml:space="preserve"> ТК РФ);</w:t>
      </w:r>
    </w:p>
    <w:p w:rsidR="00226E5A" w:rsidRPr="008F6F5F" w:rsidRDefault="00226E5A" w:rsidP="00E766D3">
      <w:pPr>
        <w:numPr>
          <w:ilvl w:val="0"/>
          <w:numId w:val="13"/>
        </w:numPr>
        <w:tabs>
          <w:tab w:val="clear" w:pos="927"/>
          <w:tab w:val="num" w:pos="644"/>
          <w:tab w:val="num" w:pos="1134"/>
        </w:tabs>
        <w:rPr>
          <w:rFonts w:ascii="Times New Roman" w:hAnsi="Times New Roman"/>
          <w:sz w:val="28"/>
        </w:rPr>
      </w:pPr>
      <w:r w:rsidRPr="008F6F5F">
        <w:rPr>
          <w:rFonts w:ascii="Times New Roman" w:hAnsi="Times New Roman"/>
          <w:sz w:val="28"/>
        </w:rPr>
        <w:t>предоставлять членам профсоюза и профсоюзных органов необходимое время с условием сохранения места работы и среднего заработка для выпол</w:t>
      </w:r>
      <w:r w:rsidRPr="008F6F5F">
        <w:rPr>
          <w:rFonts w:ascii="Times New Roman" w:hAnsi="Times New Roman"/>
          <w:sz w:val="28"/>
        </w:rPr>
        <w:softHyphen/>
        <w:t>нения общественных обязанностей (участия в качестве делегатов на съездах, конференциях, в работе пленумов, президиумов и комиссий, на период профсоюзной учебы, а также при проведении спортивно-культурных мероприятий профсоюзов) за счет средств организации;</w:t>
      </w:r>
    </w:p>
    <w:p w:rsidR="00226E5A" w:rsidRPr="008F6F5F" w:rsidRDefault="00226E5A" w:rsidP="00E766D3">
      <w:pPr>
        <w:numPr>
          <w:ilvl w:val="0"/>
          <w:numId w:val="13"/>
        </w:numPr>
        <w:tabs>
          <w:tab w:val="clear" w:pos="927"/>
          <w:tab w:val="num" w:pos="644"/>
          <w:tab w:val="num" w:pos="1134"/>
        </w:tabs>
        <w:rPr>
          <w:rFonts w:ascii="Times New Roman" w:hAnsi="Times New Roman"/>
          <w:sz w:val="28"/>
        </w:rPr>
      </w:pPr>
      <w:r w:rsidRPr="008F6F5F">
        <w:rPr>
          <w:rFonts w:ascii="Times New Roman" w:hAnsi="Times New Roman"/>
          <w:sz w:val="28"/>
        </w:rPr>
        <w:t>проводить обучение профсоюзного актива по различным направлениям рабо</w:t>
      </w:r>
      <w:r w:rsidRPr="008F6F5F">
        <w:rPr>
          <w:rFonts w:ascii="Times New Roman" w:hAnsi="Times New Roman"/>
          <w:sz w:val="28"/>
        </w:rPr>
        <w:softHyphen/>
        <w:t>ты</w:t>
      </w:r>
      <w:r>
        <w:rPr>
          <w:rFonts w:ascii="Times New Roman" w:hAnsi="Times New Roman"/>
          <w:sz w:val="28"/>
        </w:rPr>
        <w:t xml:space="preserve">, в том числе </w:t>
      </w:r>
      <w:r w:rsidRPr="008F6F5F">
        <w:rPr>
          <w:rFonts w:ascii="Times New Roman" w:hAnsi="Times New Roman"/>
          <w:sz w:val="28"/>
        </w:rPr>
        <w:t xml:space="preserve">за счет средств </w:t>
      </w:r>
      <w:r>
        <w:rPr>
          <w:rFonts w:ascii="Times New Roman" w:hAnsi="Times New Roman"/>
          <w:sz w:val="28"/>
        </w:rPr>
        <w:t>учреждения.</w:t>
      </w:r>
    </w:p>
    <w:p w:rsidR="00226E5A" w:rsidRPr="00987BDF" w:rsidRDefault="00226E5A" w:rsidP="00E766D3">
      <w:pPr>
        <w:tabs>
          <w:tab w:val="num" w:pos="1134"/>
        </w:tabs>
        <w:ind w:firstLine="567"/>
        <w:rPr>
          <w:rFonts w:ascii="Times New Roman" w:hAnsi="Times New Roman"/>
          <w:sz w:val="28"/>
        </w:rPr>
      </w:pPr>
      <w:r w:rsidRPr="00987BDF">
        <w:rPr>
          <w:rFonts w:ascii="Times New Roman" w:hAnsi="Times New Roman"/>
          <w:sz w:val="28"/>
        </w:rPr>
        <w:t>1</w:t>
      </w:r>
      <w:r>
        <w:rPr>
          <w:rFonts w:ascii="Times New Roman" w:hAnsi="Times New Roman"/>
          <w:sz w:val="28"/>
        </w:rPr>
        <w:t>0</w:t>
      </w:r>
      <w:r w:rsidRPr="00987BDF">
        <w:rPr>
          <w:rFonts w:ascii="Times New Roman" w:hAnsi="Times New Roman"/>
          <w:sz w:val="28"/>
        </w:rPr>
        <w:t>.3. Профсоюзный комитет обязуется:</w:t>
      </w:r>
    </w:p>
    <w:p w:rsidR="00226E5A" w:rsidRPr="008F6F5F" w:rsidRDefault="00226E5A" w:rsidP="00E766D3">
      <w:pPr>
        <w:numPr>
          <w:ilvl w:val="0"/>
          <w:numId w:val="14"/>
        </w:numPr>
        <w:tabs>
          <w:tab w:val="clear" w:pos="927"/>
          <w:tab w:val="num" w:pos="1134"/>
        </w:tabs>
        <w:rPr>
          <w:rFonts w:ascii="Times New Roman" w:hAnsi="Times New Roman"/>
          <w:sz w:val="28"/>
        </w:rPr>
      </w:pPr>
      <w:r w:rsidRPr="008F6F5F">
        <w:rPr>
          <w:rFonts w:ascii="Times New Roman" w:hAnsi="Times New Roman"/>
          <w:sz w:val="28"/>
        </w:rPr>
        <w:t>способствовать росту производительности труда, укреплению трудовой дисциплины, оказывать Ра</w:t>
      </w:r>
      <w:r w:rsidRPr="008F6F5F">
        <w:rPr>
          <w:rFonts w:ascii="Times New Roman" w:hAnsi="Times New Roman"/>
          <w:sz w:val="28"/>
        </w:rPr>
        <w:softHyphen/>
        <w:t xml:space="preserve">ботодателю всестороннюю поддержку в </w:t>
      </w:r>
      <w:r w:rsidRPr="008F6F5F">
        <w:rPr>
          <w:rFonts w:ascii="Times New Roman" w:hAnsi="Times New Roman"/>
          <w:sz w:val="28"/>
        </w:rPr>
        <w:lastRenderedPageBreak/>
        <w:t>этих вопросах;</w:t>
      </w:r>
    </w:p>
    <w:p w:rsidR="00226E5A" w:rsidRPr="008F6F5F" w:rsidRDefault="00226E5A" w:rsidP="00E766D3">
      <w:pPr>
        <w:numPr>
          <w:ilvl w:val="0"/>
          <w:numId w:val="14"/>
        </w:numPr>
        <w:tabs>
          <w:tab w:val="clear" w:pos="927"/>
          <w:tab w:val="num" w:pos="1134"/>
        </w:tabs>
        <w:rPr>
          <w:rFonts w:ascii="Times New Roman" w:hAnsi="Times New Roman"/>
          <w:sz w:val="28"/>
        </w:rPr>
      </w:pPr>
      <w:r w:rsidRPr="008F6F5F">
        <w:rPr>
          <w:rFonts w:ascii="Times New Roman" w:hAnsi="Times New Roman"/>
          <w:sz w:val="28"/>
        </w:rPr>
        <w:t>контролировать соблюдение законности условий найма, увольнения, оп</w:t>
      </w:r>
      <w:r w:rsidRPr="008F6F5F">
        <w:rPr>
          <w:rFonts w:ascii="Times New Roman" w:hAnsi="Times New Roman"/>
          <w:sz w:val="28"/>
        </w:rPr>
        <w:softHyphen/>
        <w:t>латы труда, охраны труда;</w:t>
      </w:r>
    </w:p>
    <w:p w:rsidR="00226E5A" w:rsidRPr="008F6F5F" w:rsidRDefault="00226E5A" w:rsidP="00E766D3">
      <w:pPr>
        <w:numPr>
          <w:ilvl w:val="0"/>
          <w:numId w:val="14"/>
        </w:numPr>
        <w:tabs>
          <w:tab w:val="clear" w:pos="927"/>
          <w:tab w:val="num" w:pos="1134"/>
        </w:tabs>
        <w:rPr>
          <w:rFonts w:ascii="Times New Roman" w:hAnsi="Times New Roman"/>
          <w:sz w:val="28"/>
        </w:rPr>
      </w:pPr>
      <w:r w:rsidRPr="008F6F5F">
        <w:rPr>
          <w:rFonts w:ascii="Times New Roman" w:hAnsi="Times New Roman"/>
          <w:sz w:val="28"/>
        </w:rPr>
        <w:t>предоставлять бесплатную юридическую помощь членам профсоюза;</w:t>
      </w:r>
    </w:p>
    <w:p w:rsidR="00226E5A" w:rsidRPr="008F6F5F" w:rsidRDefault="00226E5A" w:rsidP="00E766D3">
      <w:pPr>
        <w:numPr>
          <w:ilvl w:val="0"/>
          <w:numId w:val="14"/>
        </w:numPr>
        <w:tabs>
          <w:tab w:val="clear" w:pos="927"/>
          <w:tab w:val="num" w:pos="1134"/>
        </w:tabs>
        <w:rPr>
          <w:rFonts w:ascii="Times New Roman" w:hAnsi="Times New Roman"/>
          <w:sz w:val="28"/>
        </w:rPr>
      </w:pPr>
      <w:r w:rsidRPr="008F6F5F">
        <w:rPr>
          <w:rFonts w:ascii="Times New Roman" w:hAnsi="Times New Roman"/>
          <w:sz w:val="28"/>
        </w:rPr>
        <w:t xml:space="preserve">информировать Работодателя о нарушениях им условий </w:t>
      </w:r>
      <w:r>
        <w:rPr>
          <w:rFonts w:ascii="Times New Roman" w:hAnsi="Times New Roman"/>
          <w:sz w:val="28"/>
        </w:rPr>
        <w:t>К</w:t>
      </w:r>
      <w:r w:rsidRPr="008F6F5F">
        <w:rPr>
          <w:rFonts w:ascii="Times New Roman" w:hAnsi="Times New Roman"/>
          <w:sz w:val="28"/>
        </w:rPr>
        <w:t>оллективного договора, отраслевого и других соглаше</w:t>
      </w:r>
      <w:r w:rsidRPr="008F6F5F">
        <w:rPr>
          <w:rFonts w:ascii="Times New Roman" w:hAnsi="Times New Roman"/>
          <w:sz w:val="28"/>
        </w:rPr>
        <w:softHyphen/>
        <w:t>ний, направлять ему представления об устранении обнаруженных нарушений;</w:t>
      </w:r>
    </w:p>
    <w:p w:rsidR="00226E5A" w:rsidRPr="00F614CB" w:rsidRDefault="00226E5A" w:rsidP="00E766D3">
      <w:pPr>
        <w:numPr>
          <w:ilvl w:val="0"/>
          <w:numId w:val="14"/>
        </w:numPr>
        <w:rPr>
          <w:rFonts w:ascii="Times New Roman" w:hAnsi="Times New Roman"/>
          <w:sz w:val="28"/>
        </w:rPr>
      </w:pPr>
      <w:r w:rsidRPr="00F614CB">
        <w:rPr>
          <w:rFonts w:ascii="Times New Roman" w:eastAsia="Lucida Sans Unicode" w:hAnsi="Times New Roman"/>
          <w:sz w:val="28"/>
          <w:szCs w:val="28"/>
        </w:rPr>
        <w:t xml:space="preserve">   осуществлять правоприменительную практику в защите трудовых прав работников на основе обращений в комиссии по трудовым спорам, </w:t>
      </w:r>
      <w:r w:rsidRPr="00987BDF">
        <w:rPr>
          <w:rFonts w:ascii="Times New Roman" w:hAnsi="Times New Roman"/>
          <w:bCs/>
          <w:sz w:val="28"/>
          <w:szCs w:val="28"/>
        </w:rPr>
        <w:t xml:space="preserve">Государственную инспекцию труда в Республике </w:t>
      </w:r>
      <w:r w:rsidR="00A77719" w:rsidRPr="00987BDF">
        <w:rPr>
          <w:rFonts w:ascii="Times New Roman" w:hAnsi="Times New Roman"/>
          <w:bCs/>
          <w:sz w:val="28"/>
          <w:szCs w:val="28"/>
        </w:rPr>
        <w:t>Татарстан</w:t>
      </w:r>
      <w:r w:rsidR="00A77719" w:rsidRPr="00987BDF">
        <w:rPr>
          <w:rFonts w:ascii="Times New Roman" w:eastAsia="Lucida Sans Unicode" w:hAnsi="Times New Roman"/>
          <w:sz w:val="28"/>
          <w:szCs w:val="28"/>
        </w:rPr>
        <w:t>, судебные</w:t>
      </w:r>
      <w:r w:rsidRPr="00987BDF">
        <w:rPr>
          <w:rFonts w:ascii="Times New Roman" w:eastAsia="Lucida Sans Unicode" w:hAnsi="Times New Roman"/>
          <w:sz w:val="28"/>
          <w:szCs w:val="28"/>
        </w:rPr>
        <w:t xml:space="preserve"> органы</w:t>
      </w:r>
      <w:r w:rsidRPr="00F614CB">
        <w:rPr>
          <w:rFonts w:ascii="Times New Roman" w:eastAsia="Lucida Sans Unicode" w:hAnsi="Times New Roman"/>
          <w:sz w:val="28"/>
          <w:szCs w:val="28"/>
        </w:rPr>
        <w:t xml:space="preserve"> и органы прокуратуры</w:t>
      </w:r>
      <w:r w:rsidRPr="00F614CB">
        <w:rPr>
          <w:rFonts w:ascii="Times New Roman" w:hAnsi="Times New Roman"/>
          <w:sz w:val="28"/>
        </w:rPr>
        <w:t>;</w:t>
      </w:r>
    </w:p>
    <w:p w:rsidR="00226E5A" w:rsidRPr="009A6DB1" w:rsidRDefault="00226E5A" w:rsidP="009A6DB1">
      <w:pPr>
        <w:numPr>
          <w:ilvl w:val="0"/>
          <w:numId w:val="14"/>
        </w:numPr>
        <w:tabs>
          <w:tab w:val="clear" w:pos="927"/>
          <w:tab w:val="num" w:pos="1134"/>
        </w:tabs>
        <w:rPr>
          <w:rFonts w:ascii="Times New Roman" w:hAnsi="Times New Roman"/>
          <w:sz w:val="28"/>
        </w:rPr>
      </w:pPr>
      <w:r w:rsidRPr="008F6F5F">
        <w:rPr>
          <w:rFonts w:ascii="Times New Roman" w:hAnsi="Times New Roman"/>
          <w:sz w:val="28"/>
        </w:rPr>
        <w:t>не допускать ситуацию не перечисления Работодателем членских профсоюзных взносов при выплате работникам заработной платы, а при возникновении такой ситуации использовать все имеющиеся способы, включая обращение с иском в арбитражный суд</w:t>
      </w:r>
      <w:r>
        <w:rPr>
          <w:rFonts w:ascii="Times New Roman" w:hAnsi="Times New Roman"/>
          <w:sz w:val="28"/>
        </w:rPr>
        <w:t xml:space="preserve">, </w:t>
      </w:r>
      <w:r w:rsidRPr="00987BDF">
        <w:rPr>
          <w:rFonts w:ascii="Times New Roman" w:hAnsi="Times New Roman"/>
          <w:sz w:val="28"/>
        </w:rPr>
        <w:t>для реш</w:t>
      </w:r>
      <w:r w:rsidR="009A6DB1">
        <w:rPr>
          <w:rFonts w:ascii="Times New Roman" w:hAnsi="Times New Roman"/>
          <w:sz w:val="28"/>
        </w:rPr>
        <w:t>ения вопроса по их перечислению</w:t>
      </w:r>
      <w:r w:rsidRPr="009A6DB1">
        <w:rPr>
          <w:rFonts w:ascii="Times New Roman" w:hAnsi="Times New Roman" w:cs="Times New Roman"/>
          <w:bCs/>
          <w:iCs/>
          <w:sz w:val="28"/>
        </w:rPr>
        <w:t xml:space="preserve">. </w:t>
      </w:r>
    </w:p>
    <w:p w:rsidR="001C5805" w:rsidRPr="00262B93" w:rsidRDefault="001C5805" w:rsidP="001C5805">
      <w:pPr>
        <w:rPr>
          <w:sz w:val="20"/>
          <w:szCs w:val="20"/>
        </w:rPr>
      </w:pPr>
    </w:p>
    <w:p w:rsidR="007B0D8B" w:rsidRDefault="007B0D8B" w:rsidP="007B0D8B">
      <w:pPr>
        <w:pStyle w:val="6"/>
        <w:ind w:firstLine="567"/>
      </w:pPr>
      <w:r>
        <w:t>РАЗДЕЛ 11</w:t>
      </w:r>
      <w:r w:rsidRPr="008F6F5F">
        <w:t>.</w:t>
      </w:r>
    </w:p>
    <w:p w:rsidR="007B0D8B" w:rsidRPr="00F614CB" w:rsidRDefault="007B0D8B" w:rsidP="007B0D8B">
      <w:pPr>
        <w:ind w:firstLine="238"/>
      </w:pPr>
    </w:p>
    <w:p w:rsidR="007B0D8B" w:rsidRPr="008F6F5F" w:rsidRDefault="007B0D8B" w:rsidP="007B0D8B">
      <w:pPr>
        <w:ind w:firstLine="567"/>
        <w:jc w:val="center"/>
        <w:rPr>
          <w:rFonts w:ascii="Times New Roman" w:hAnsi="Times New Roman"/>
          <w:b/>
          <w:sz w:val="28"/>
        </w:rPr>
      </w:pPr>
      <w:r w:rsidRPr="008F6F5F">
        <w:rPr>
          <w:rFonts w:ascii="Times New Roman" w:hAnsi="Times New Roman"/>
          <w:b/>
          <w:sz w:val="28"/>
        </w:rPr>
        <w:t>ЗАКЛЮЧИТЕЛЬНЫЕ ПОЛОЖЕНИЯ</w:t>
      </w:r>
    </w:p>
    <w:p w:rsidR="007B0D8B" w:rsidRPr="00262B93" w:rsidRDefault="007B0D8B" w:rsidP="007B0D8B">
      <w:pPr>
        <w:ind w:firstLine="567"/>
        <w:jc w:val="center"/>
        <w:rPr>
          <w:rFonts w:ascii="Times New Roman" w:hAnsi="Times New Roman"/>
          <w:b/>
        </w:rPr>
      </w:pPr>
    </w:p>
    <w:p w:rsidR="007B0D8B" w:rsidRPr="00A77719" w:rsidRDefault="007B0D8B" w:rsidP="00E766D3">
      <w:pPr>
        <w:tabs>
          <w:tab w:val="left" w:pos="709"/>
          <w:tab w:val="left" w:pos="851"/>
        </w:tabs>
        <w:ind w:firstLine="567"/>
        <w:rPr>
          <w:rFonts w:ascii="Times New Roman" w:hAnsi="Times New Roman"/>
          <w:sz w:val="28"/>
        </w:rPr>
      </w:pPr>
      <w:r>
        <w:rPr>
          <w:rFonts w:ascii="Times New Roman" w:hAnsi="Times New Roman"/>
          <w:sz w:val="28"/>
        </w:rPr>
        <w:t xml:space="preserve">11.1. </w:t>
      </w:r>
      <w:r w:rsidRPr="008F6F5F">
        <w:rPr>
          <w:rFonts w:ascii="Times New Roman" w:hAnsi="Times New Roman"/>
          <w:sz w:val="28"/>
        </w:rPr>
        <w:t xml:space="preserve">Стороны </w:t>
      </w:r>
      <w:r w:rsidRPr="00987BDF">
        <w:rPr>
          <w:rFonts w:ascii="Times New Roman" w:hAnsi="Times New Roman"/>
          <w:sz w:val="28"/>
        </w:rPr>
        <w:t>коллективного договора</w:t>
      </w:r>
      <w:r>
        <w:rPr>
          <w:rFonts w:ascii="Times New Roman" w:hAnsi="Times New Roman"/>
          <w:sz w:val="28"/>
        </w:rPr>
        <w:t xml:space="preserve"> </w:t>
      </w:r>
      <w:r w:rsidRPr="008F6F5F">
        <w:rPr>
          <w:rFonts w:ascii="Times New Roman" w:hAnsi="Times New Roman"/>
          <w:sz w:val="28"/>
        </w:rPr>
        <w:t>признают и обязуются</w:t>
      </w:r>
      <w:r>
        <w:rPr>
          <w:rFonts w:ascii="Times New Roman" w:hAnsi="Times New Roman"/>
          <w:sz w:val="28"/>
        </w:rPr>
        <w:t xml:space="preserve"> </w:t>
      </w:r>
      <w:r w:rsidRPr="008F6F5F">
        <w:rPr>
          <w:rFonts w:ascii="Times New Roman" w:hAnsi="Times New Roman"/>
          <w:sz w:val="28"/>
        </w:rPr>
        <w:t xml:space="preserve">выполнять </w:t>
      </w:r>
      <w:r>
        <w:rPr>
          <w:rFonts w:ascii="Times New Roman" w:hAnsi="Times New Roman"/>
          <w:sz w:val="28"/>
        </w:rPr>
        <w:t>положения настоящего Коллективного договора, р</w:t>
      </w:r>
      <w:r w:rsidRPr="008F6F5F">
        <w:rPr>
          <w:rFonts w:ascii="Times New Roman" w:hAnsi="Times New Roman"/>
          <w:sz w:val="28"/>
        </w:rPr>
        <w:t>еспубликанско</w:t>
      </w:r>
      <w:r>
        <w:rPr>
          <w:rFonts w:ascii="Times New Roman" w:hAnsi="Times New Roman"/>
          <w:sz w:val="28"/>
        </w:rPr>
        <w:t>го, отраслевого</w:t>
      </w:r>
      <w:r w:rsidRPr="008F6F5F">
        <w:rPr>
          <w:rFonts w:ascii="Times New Roman" w:hAnsi="Times New Roman"/>
          <w:sz w:val="28"/>
        </w:rPr>
        <w:t xml:space="preserve"> </w:t>
      </w:r>
      <w:r>
        <w:rPr>
          <w:rFonts w:ascii="Times New Roman" w:hAnsi="Times New Roman"/>
          <w:sz w:val="28"/>
        </w:rPr>
        <w:t>соглашения (далее – соглашения).</w:t>
      </w:r>
    </w:p>
    <w:p w:rsidR="007B0D8B" w:rsidRPr="00A77719" w:rsidRDefault="007B0D8B" w:rsidP="00E766D3">
      <w:pPr>
        <w:ind w:firstLine="567"/>
        <w:rPr>
          <w:rFonts w:ascii="Times New Roman" w:hAnsi="Times New Roman"/>
          <w:sz w:val="28"/>
        </w:rPr>
      </w:pPr>
      <w:r w:rsidRPr="00A77719">
        <w:rPr>
          <w:rFonts w:ascii="Times New Roman" w:hAnsi="Times New Roman"/>
          <w:sz w:val="28"/>
        </w:rPr>
        <w:t>В случае если стороны соглашений внесут в них существенные изменения, Работодатель и Профсоюзный комитет обязуются (указать в какой срок) провести переговоры о внесении соответствующих изменений и дополнений в Коллективный договор.</w:t>
      </w:r>
    </w:p>
    <w:p w:rsidR="007B0D8B" w:rsidRPr="00A77719" w:rsidRDefault="007B0D8B" w:rsidP="00E766D3">
      <w:pPr>
        <w:tabs>
          <w:tab w:val="num" w:pos="1134"/>
        </w:tabs>
        <w:ind w:firstLine="567"/>
        <w:rPr>
          <w:rFonts w:ascii="Times New Roman" w:hAnsi="Times New Roman"/>
          <w:sz w:val="28"/>
        </w:rPr>
      </w:pPr>
      <w:r w:rsidRPr="00A77719">
        <w:rPr>
          <w:rFonts w:ascii="Times New Roman" w:hAnsi="Times New Roman"/>
          <w:sz w:val="28"/>
        </w:rPr>
        <w:t>11.2. Стороны пришли к соглашению, что их интересы, отраженные в Коллек</w:t>
      </w:r>
      <w:r w:rsidRPr="00A77719">
        <w:rPr>
          <w:rFonts w:ascii="Times New Roman" w:hAnsi="Times New Roman"/>
          <w:sz w:val="28"/>
        </w:rPr>
        <w:softHyphen/>
        <w:t>тивном договоре, могут быть реализованы при условии обязательного выполне</w:t>
      </w:r>
      <w:r w:rsidRPr="00A77719">
        <w:rPr>
          <w:rFonts w:ascii="Times New Roman" w:hAnsi="Times New Roman"/>
          <w:sz w:val="28"/>
        </w:rPr>
        <w:softHyphen/>
        <w:t>ния сторонами всех условий и обязательств по коллективному договору.</w:t>
      </w:r>
    </w:p>
    <w:p w:rsidR="007B0D8B" w:rsidRPr="00A77719" w:rsidRDefault="007B0D8B" w:rsidP="00E766D3">
      <w:pPr>
        <w:tabs>
          <w:tab w:val="num" w:pos="1134"/>
        </w:tabs>
        <w:ind w:firstLine="567"/>
        <w:rPr>
          <w:rFonts w:ascii="Times New Roman" w:hAnsi="Times New Roman"/>
          <w:sz w:val="28"/>
        </w:rPr>
      </w:pPr>
      <w:r w:rsidRPr="00A77719">
        <w:rPr>
          <w:rFonts w:ascii="Times New Roman" w:hAnsi="Times New Roman"/>
          <w:sz w:val="28"/>
        </w:rPr>
        <w:t xml:space="preserve">11.3. Профсоюзный комитет до подписания коллективного договора направляет его на экспертизу в </w:t>
      </w:r>
      <w:r w:rsidRPr="00A77719">
        <w:rPr>
          <w:rFonts w:ascii="Times New Roman" w:hAnsi="Times New Roman"/>
          <w:bCs/>
          <w:sz w:val="28"/>
        </w:rPr>
        <w:t>республиканский</w:t>
      </w:r>
      <w:r w:rsidRPr="00A77719">
        <w:rPr>
          <w:rFonts w:ascii="Times New Roman" w:hAnsi="Times New Roman"/>
          <w:b/>
          <w:sz w:val="28"/>
        </w:rPr>
        <w:t xml:space="preserve"> </w:t>
      </w:r>
      <w:r w:rsidRPr="00A77719">
        <w:rPr>
          <w:rFonts w:ascii="Times New Roman" w:hAnsi="Times New Roman"/>
          <w:sz w:val="28"/>
        </w:rPr>
        <w:t>отраслевой профсоюзный орган.</w:t>
      </w:r>
    </w:p>
    <w:p w:rsidR="00A77719" w:rsidRDefault="007B0D8B" w:rsidP="00E766D3">
      <w:pPr>
        <w:ind w:firstLine="567"/>
        <w:rPr>
          <w:rFonts w:ascii="Times New Roman" w:hAnsi="Times New Roman"/>
          <w:sz w:val="28"/>
        </w:rPr>
      </w:pPr>
      <w:r w:rsidRPr="00A77719">
        <w:rPr>
          <w:rFonts w:ascii="Times New Roman" w:hAnsi="Times New Roman"/>
          <w:sz w:val="28"/>
        </w:rPr>
        <w:t xml:space="preserve">11.4. В течение семи дней после подписания настоящего Коллективного договора Работодатель направляет его на уведомительную регистрацию в соответствующий орган службы занятости (статья 50 ТК РФ, Постановление Кабинета Министров Республики Татарстан от 27.06.2007 № 258). </w:t>
      </w:r>
    </w:p>
    <w:p w:rsidR="007B0D8B" w:rsidRPr="00A77719" w:rsidRDefault="007B0D8B" w:rsidP="00E766D3">
      <w:pPr>
        <w:ind w:firstLine="567"/>
        <w:rPr>
          <w:rFonts w:ascii="Times New Roman" w:hAnsi="Times New Roman"/>
          <w:sz w:val="28"/>
        </w:rPr>
      </w:pPr>
      <w:r w:rsidRPr="00A77719">
        <w:rPr>
          <w:rFonts w:ascii="Times New Roman" w:hAnsi="Times New Roman"/>
          <w:sz w:val="28"/>
        </w:rPr>
        <w:t>Профсоюзный комитет осуществляет контроль за своевременностью уведомительной регистрации Коллективного договора.</w:t>
      </w:r>
    </w:p>
    <w:p w:rsidR="007B0D8B" w:rsidRPr="00A77719" w:rsidRDefault="007B0D8B" w:rsidP="00E766D3">
      <w:pPr>
        <w:ind w:firstLine="567"/>
        <w:rPr>
          <w:rFonts w:ascii="Times New Roman" w:hAnsi="Times New Roman"/>
          <w:sz w:val="28"/>
        </w:rPr>
      </w:pPr>
      <w:r w:rsidRPr="00A77719">
        <w:rPr>
          <w:rFonts w:ascii="Times New Roman" w:hAnsi="Times New Roman"/>
          <w:sz w:val="28"/>
        </w:rPr>
        <w:t xml:space="preserve">11.5. После подписания Коллективного договора каждая из сторон составляет план мероприятий по его выполнению с определением сроков и ответственных. </w:t>
      </w:r>
    </w:p>
    <w:p w:rsidR="007B0D8B" w:rsidRPr="00A77719" w:rsidRDefault="007B0D8B" w:rsidP="00E766D3">
      <w:pPr>
        <w:widowControl/>
        <w:ind w:firstLine="567"/>
        <w:rPr>
          <w:rFonts w:ascii="Times New Roman" w:hAnsi="Times New Roman" w:cs="Times New Roman"/>
          <w:bCs/>
          <w:sz w:val="28"/>
          <w:szCs w:val="28"/>
        </w:rPr>
      </w:pPr>
      <w:r w:rsidRPr="00A77719">
        <w:rPr>
          <w:rFonts w:ascii="Times New Roman" w:hAnsi="Times New Roman"/>
          <w:bCs/>
          <w:sz w:val="28"/>
        </w:rPr>
        <w:t xml:space="preserve">11.6. </w:t>
      </w:r>
      <w:r w:rsidRPr="00A77719">
        <w:rPr>
          <w:rFonts w:ascii="Times New Roman" w:hAnsi="Times New Roman" w:cs="Times New Roman"/>
          <w:bCs/>
          <w:sz w:val="28"/>
          <w:szCs w:val="28"/>
        </w:rPr>
        <w:t>Коллективный договор не позднее одного месяца с момента подписания,</w:t>
      </w:r>
      <w:r w:rsidRPr="00A77719">
        <w:rPr>
          <w:rFonts w:ascii="Times New Roman" w:eastAsia="Calibri" w:hAnsi="Times New Roman" w:cs="Times New Roman"/>
          <w:sz w:val="28"/>
          <w:szCs w:val="28"/>
          <w:lang w:eastAsia="en-US"/>
        </w:rPr>
        <w:t xml:space="preserve"> </w:t>
      </w:r>
      <w:r w:rsidRPr="00A77719">
        <w:rPr>
          <w:rFonts w:ascii="Times New Roman" w:hAnsi="Times New Roman" w:cs="Times New Roman"/>
          <w:bCs/>
          <w:sz w:val="28"/>
          <w:szCs w:val="28"/>
        </w:rPr>
        <w:t xml:space="preserve">размещается на официальном сайте организации в </w:t>
      </w:r>
      <w:r w:rsidRPr="00A77719">
        <w:rPr>
          <w:rFonts w:ascii="Times New Roman" w:hAnsi="Times New Roman" w:cs="Times New Roman"/>
          <w:bCs/>
          <w:sz w:val="28"/>
          <w:szCs w:val="28"/>
        </w:rPr>
        <w:lastRenderedPageBreak/>
        <w:t>информационно-тел</w:t>
      </w:r>
      <w:r w:rsidR="001C5805">
        <w:rPr>
          <w:rFonts w:ascii="Times New Roman" w:hAnsi="Times New Roman" w:cs="Times New Roman"/>
          <w:bCs/>
          <w:sz w:val="28"/>
          <w:szCs w:val="28"/>
        </w:rPr>
        <w:t>екоммуникационной сети Интернет</w:t>
      </w:r>
      <w:r w:rsidRPr="00A77719">
        <w:rPr>
          <w:rFonts w:ascii="Times New Roman" w:hAnsi="Times New Roman" w:cs="Times New Roman"/>
          <w:bCs/>
          <w:sz w:val="28"/>
          <w:szCs w:val="28"/>
        </w:rPr>
        <w:t>. С текстом коллективного договора и приложениями к нему работники могут также ознакомиться в отделе кадров, отделе труда и заработной платы, юридическом отделе организации и Профсоюзном комитете.</w:t>
      </w:r>
    </w:p>
    <w:p w:rsidR="007B0D8B" w:rsidRPr="00A77719" w:rsidRDefault="007B0D8B" w:rsidP="00E766D3">
      <w:pPr>
        <w:ind w:firstLine="567"/>
        <w:rPr>
          <w:rFonts w:ascii="Times New Roman" w:hAnsi="Times New Roman"/>
          <w:sz w:val="28"/>
        </w:rPr>
      </w:pPr>
      <w:r w:rsidRPr="00A77719">
        <w:rPr>
          <w:rFonts w:ascii="Times New Roman" w:hAnsi="Times New Roman"/>
          <w:sz w:val="28"/>
        </w:rPr>
        <w:t>11.7. Изменения и дополнения, вносимые в Коллективный договор в период его действия или при продлении действия на новый срок, оформляются отдельным документом в виде дополнительного соглашения, регистрируются в органе службы занятости в порядке, установленном для коллективного договора, и являются неотъемлемой частью настоящего коллективного договора.</w:t>
      </w:r>
    </w:p>
    <w:p w:rsidR="007B0D8B" w:rsidRPr="00A77719" w:rsidRDefault="007B0D8B" w:rsidP="00E766D3">
      <w:pPr>
        <w:ind w:firstLine="567"/>
        <w:rPr>
          <w:rFonts w:ascii="Times New Roman" w:hAnsi="Times New Roman"/>
          <w:sz w:val="28"/>
        </w:rPr>
      </w:pPr>
      <w:r w:rsidRPr="00A77719">
        <w:rPr>
          <w:rFonts w:ascii="Times New Roman" w:hAnsi="Times New Roman"/>
          <w:sz w:val="28"/>
        </w:rPr>
        <w:t>11.8.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7B0D8B" w:rsidRPr="00A77719" w:rsidRDefault="007B0D8B" w:rsidP="00E766D3">
      <w:pPr>
        <w:ind w:firstLine="567"/>
        <w:rPr>
          <w:rFonts w:ascii="Times New Roman" w:hAnsi="Times New Roman"/>
          <w:sz w:val="28"/>
        </w:rPr>
      </w:pPr>
      <w:r w:rsidRPr="00A77719">
        <w:rPr>
          <w:rFonts w:ascii="Times New Roman" w:hAnsi="Times New Roman"/>
          <w:sz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продлении прежнего на срок до трех лет.</w:t>
      </w:r>
    </w:p>
    <w:p w:rsidR="007B0D8B" w:rsidRPr="00A77719" w:rsidRDefault="007B0D8B" w:rsidP="00E766D3">
      <w:pPr>
        <w:ind w:firstLine="567"/>
        <w:rPr>
          <w:rFonts w:ascii="Times New Roman" w:hAnsi="Times New Roman"/>
          <w:sz w:val="28"/>
        </w:rPr>
      </w:pPr>
      <w:r w:rsidRPr="00A77719">
        <w:rPr>
          <w:rFonts w:ascii="Times New Roman" w:hAnsi="Times New Roman"/>
          <w:sz w:val="28"/>
        </w:rPr>
        <w:t>При ликвидации организации Коллективный договор сохраняет свое действие в течение всего срока проведения ликвидации (статья 43 ТК РФ).</w:t>
      </w:r>
    </w:p>
    <w:p w:rsidR="007B0D8B" w:rsidRPr="00A77719" w:rsidRDefault="007B0D8B" w:rsidP="00E766D3">
      <w:pPr>
        <w:ind w:firstLine="567"/>
        <w:rPr>
          <w:rFonts w:ascii="Times New Roman" w:hAnsi="Times New Roman"/>
          <w:sz w:val="28"/>
        </w:rPr>
      </w:pPr>
      <w:r w:rsidRPr="00A77719">
        <w:rPr>
          <w:rFonts w:ascii="Times New Roman" w:hAnsi="Times New Roman"/>
          <w:sz w:val="28"/>
        </w:rPr>
        <w:t xml:space="preserve">11.9. При </w:t>
      </w:r>
      <w:proofErr w:type="spellStart"/>
      <w:r w:rsidRPr="00A77719">
        <w:rPr>
          <w:rFonts w:ascii="Times New Roman" w:hAnsi="Times New Roman"/>
          <w:sz w:val="28"/>
        </w:rPr>
        <w:t>недостижении</w:t>
      </w:r>
      <w:proofErr w:type="spellEnd"/>
      <w:r w:rsidRPr="00A77719">
        <w:rPr>
          <w:rFonts w:ascii="Times New Roman" w:hAnsi="Times New Roman"/>
          <w:sz w:val="28"/>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w:t>
      </w:r>
      <w:r w:rsidR="007743F0">
        <w:rPr>
          <w:rFonts w:ascii="Times New Roman" w:hAnsi="Times New Roman"/>
          <w:sz w:val="28"/>
        </w:rPr>
        <w:t>авлением протокола разногласий</w:t>
      </w:r>
      <w:r w:rsidRPr="00A77719">
        <w:rPr>
          <w:rFonts w:ascii="Times New Roman" w:hAnsi="Times New Roman"/>
          <w:sz w:val="28"/>
        </w:rPr>
        <w:t>.</w:t>
      </w:r>
    </w:p>
    <w:p w:rsidR="007B0D8B" w:rsidRPr="00A77719" w:rsidRDefault="007B0D8B" w:rsidP="00E766D3">
      <w:pPr>
        <w:ind w:firstLine="567"/>
        <w:rPr>
          <w:rFonts w:ascii="Times New Roman" w:hAnsi="Times New Roman"/>
          <w:sz w:val="28"/>
        </w:rPr>
      </w:pPr>
      <w:r w:rsidRPr="00A77719">
        <w:rPr>
          <w:rFonts w:ascii="Times New Roman" w:hAnsi="Times New Roman"/>
          <w:sz w:val="28"/>
        </w:rPr>
        <w:t>11.10. Стороны несут ответственность за неисполнение Коллектив</w:t>
      </w:r>
      <w:r w:rsidRPr="00A77719">
        <w:rPr>
          <w:rFonts w:ascii="Times New Roman" w:hAnsi="Times New Roman"/>
          <w:sz w:val="28"/>
        </w:rPr>
        <w:softHyphen/>
        <w:t>ного договора и нарушение его условий в соответствии с законодательством (статьи  54, 55 ТК РФ</w:t>
      </w:r>
      <w:r w:rsidR="00262B93">
        <w:rPr>
          <w:rFonts w:ascii="Times New Roman" w:hAnsi="Times New Roman"/>
          <w:sz w:val="28"/>
        </w:rPr>
        <w:t>, статьи 5.28, 5.29, 5.30, 5.31</w:t>
      </w:r>
      <w:r w:rsidRPr="00A77719">
        <w:rPr>
          <w:rFonts w:ascii="Times New Roman" w:hAnsi="Times New Roman"/>
          <w:sz w:val="28"/>
        </w:rPr>
        <w:t xml:space="preserve">  </w:t>
      </w:r>
      <w:proofErr w:type="spellStart"/>
      <w:r w:rsidR="00262B93">
        <w:rPr>
          <w:rFonts w:ascii="Times New Roman" w:hAnsi="Times New Roman"/>
          <w:sz w:val="28"/>
        </w:rPr>
        <w:t>КоАП</w:t>
      </w:r>
      <w:proofErr w:type="spellEnd"/>
      <w:r w:rsidR="00262B93">
        <w:rPr>
          <w:rFonts w:ascii="Times New Roman" w:hAnsi="Times New Roman"/>
          <w:sz w:val="28"/>
        </w:rPr>
        <w:t xml:space="preserve"> РФ</w:t>
      </w:r>
      <w:r w:rsidRPr="00A77719">
        <w:rPr>
          <w:rFonts w:ascii="Times New Roman" w:hAnsi="Times New Roman"/>
          <w:sz w:val="28"/>
        </w:rPr>
        <w:t xml:space="preserve">, статья 30 </w:t>
      </w:r>
      <w:r w:rsidRPr="00A77719">
        <w:rPr>
          <w:rFonts w:ascii="Times New Roman" w:hAnsi="Times New Roman"/>
          <w:color w:val="000000"/>
          <w:sz w:val="28"/>
        </w:rPr>
        <w:t xml:space="preserve">Федерального </w:t>
      </w:r>
      <w:r w:rsidRPr="00A77719">
        <w:rPr>
          <w:rFonts w:ascii="Times New Roman" w:hAnsi="Times New Roman"/>
          <w:sz w:val="28"/>
        </w:rPr>
        <w:t>закона Российской Федерации от 12.01.1996 № 10-ФЗ «О профессиональных союзах, их правах и гарантиях деятельнос</w:t>
      </w:r>
      <w:r w:rsidRPr="00A77719">
        <w:rPr>
          <w:rFonts w:ascii="Times New Roman" w:hAnsi="Times New Roman"/>
          <w:sz w:val="28"/>
        </w:rPr>
        <w:softHyphen/>
        <w:t>ти»).</w:t>
      </w:r>
    </w:p>
    <w:p w:rsidR="007B0D8B" w:rsidRDefault="007B0D8B" w:rsidP="00E766D3">
      <w:pPr>
        <w:ind w:firstLine="567"/>
        <w:rPr>
          <w:rFonts w:ascii="Times New Roman" w:hAnsi="Times New Roman"/>
          <w:b/>
          <w:sz w:val="28"/>
        </w:rPr>
      </w:pPr>
      <w:r w:rsidRPr="008F6F5F">
        <w:rPr>
          <w:rFonts w:ascii="Times New Roman" w:hAnsi="Times New Roman"/>
          <w:sz w:val="28"/>
        </w:rPr>
        <w:t>1</w:t>
      </w:r>
      <w:r>
        <w:rPr>
          <w:rFonts w:ascii="Times New Roman" w:hAnsi="Times New Roman"/>
          <w:sz w:val="28"/>
        </w:rPr>
        <w:t>1</w:t>
      </w:r>
      <w:r w:rsidRPr="008F6F5F">
        <w:rPr>
          <w:rFonts w:ascii="Times New Roman" w:hAnsi="Times New Roman"/>
          <w:sz w:val="28"/>
        </w:rPr>
        <w:t>.1</w:t>
      </w:r>
      <w:r>
        <w:rPr>
          <w:rFonts w:ascii="Times New Roman" w:hAnsi="Times New Roman"/>
          <w:sz w:val="28"/>
        </w:rPr>
        <w:t>1</w:t>
      </w:r>
      <w:r w:rsidRPr="008F6F5F">
        <w:rPr>
          <w:rFonts w:ascii="Times New Roman" w:hAnsi="Times New Roman"/>
          <w:sz w:val="28"/>
        </w:rPr>
        <w:t xml:space="preserve">. Приложения к </w:t>
      </w:r>
      <w:r>
        <w:rPr>
          <w:rFonts w:ascii="Times New Roman" w:hAnsi="Times New Roman"/>
          <w:sz w:val="28"/>
        </w:rPr>
        <w:t>К</w:t>
      </w:r>
      <w:r w:rsidRPr="008F6F5F">
        <w:rPr>
          <w:rFonts w:ascii="Times New Roman" w:hAnsi="Times New Roman"/>
          <w:sz w:val="28"/>
        </w:rPr>
        <w:t>оллективному договору являются его неотъемлемой частью.</w:t>
      </w:r>
    </w:p>
    <w:p w:rsidR="00A77719" w:rsidRDefault="007B0D8B" w:rsidP="007B0D8B">
      <w:pPr>
        <w:shd w:val="clear" w:color="auto" w:fill="FFFFFF"/>
        <w:tabs>
          <w:tab w:val="left" w:pos="926"/>
          <w:tab w:val="left" w:leader="underscore" w:pos="4464"/>
        </w:tabs>
        <w:rPr>
          <w:rFonts w:ascii="Times New Roman" w:hAnsi="Times New Roman"/>
          <w:color w:val="000000"/>
          <w:sz w:val="28"/>
        </w:rPr>
      </w:pPr>
      <w:r w:rsidRPr="008F6F5F">
        <w:rPr>
          <w:rFonts w:ascii="Times New Roman" w:hAnsi="Times New Roman"/>
          <w:color w:val="000000"/>
          <w:sz w:val="28"/>
        </w:rPr>
        <w:t xml:space="preserve">   </w:t>
      </w:r>
    </w:p>
    <w:p w:rsidR="007B0D8B" w:rsidRPr="008F6F5F" w:rsidRDefault="007B0D8B" w:rsidP="007B0D8B">
      <w:pPr>
        <w:shd w:val="clear" w:color="auto" w:fill="FFFFFF"/>
        <w:tabs>
          <w:tab w:val="left" w:pos="926"/>
          <w:tab w:val="left" w:leader="underscore" w:pos="4464"/>
        </w:tabs>
        <w:rPr>
          <w:rFonts w:ascii="Times New Roman" w:hAnsi="Times New Roman"/>
          <w:color w:val="000000"/>
          <w:sz w:val="28"/>
        </w:rPr>
      </w:pPr>
      <w:r w:rsidRPr="008F6F5F">
        <w:rPr>
          <w:rFonts w:ascii="Times New Roman" w:hAnsi="Times New Roman"/>
          <w:color w:val="000000"/>
          <w:sz w:val="28"/>
        </w:rPr>
        <w:t>Коллективный договор с Приложениями принят на собрании (конференции) работников _____________________________________________</w:t>
      </w:r>
      <w:r w:rsidR="00A77719">
        <w:rPr>
          <w:rFonts w:ascii="Times New Roman" w:hAnsi="Times New Roman"/>
          <w:color w:val="000000"/>
          <w:sz w:val="28"/>
        </w:rPr>
        <w:t>.</w:t>
      </w:r>
    </w:p>
    <w:p w:rsidR="007B0D8B" w:rsidRPr="008F6F5F" w:rsidRDefault="007B0D8B" w:rsidP="007B0D8B">
      <w:pPr>
        <w:ind w:firstLine="567"/>
        <w:rPr>
          <w:rFonts w:ascii="Times New Roman" w:hAnsi="Times New Roman"/>
          <w:sz w:val="28"/>
        </w:rPr>
      </w:pPr>
    </w:p>
    <w:p w:rsidR="007B0D8B" w:rsidRPr="008F6F5F" w:rsidRDefault="007B0D8B" w:rsidP="007B0D8B">
      <w:pPr>
        <w:ind w:firstLine="567"/>
        <w:rPr>
          <w:rFonts w:ascii="Times New Roman" w:hAnsi="Times New Roman"/>
          <w:sz w:val="28"/>
        </w:rPr>
      </w:pPr>
      <w:r w:rsidRPr="008F6F5F">
        <w:rPr>
          <w:rFonts w:ascii="Times New Roman" w:hAnsi="Times New Roman"/>
          <w:sz w:val="28"/>
        </w:rPr>
        <w:t xml:space="preserve">Представитель работодателя:                         </w:t>
      </w:r>
      <w:r>
        <w:rPr>
          <w:rFonts w:ascii="Times New Roman" w:hAnsi="Times New Roman"/>
          <w:sz w:val="28"/>
        </w:rPr>
        <w:t xml:space="preserve"> </w:t>
      </w:r>
      <w:r w:rsidR="00A77719">
        <w:rPr>
          <w:rFonts w:ascii="Times New Roman" w:hAnsi="Times New Roman"/>
          <w:sz w:val="28"/>
        </w:rPr>
        <w:t xml:space="preserve"> </w:t>
      </w:r>
      <w:r w:rsidRPr="008F6F5F">
        <w:rPr>
          <w:rFonts w:ascii="Times New Roman" w:hAnsi="Times New Roman"/>
          <w:sz w:val="28"/>
        </w:rPr>
        <w:t>Представитель работников:</w:t>
      </w:r>
    </w:p>
    <w:p w:rsidR="007B0D8B" w:rsidRPr="008F6F5F" w:rsidRDefault="00A77719" w:rsidP="007B0D8B">
      <w:pPr>
        <w:ind w:firstLine="567"/>
        <w:rPr>
          <w:rFonts w:ascii="Times New Roman" w:hAnsi="Times New Roman"/>
          <w:sz w:val="28"/>
        </w:rPr>
      </w:pPr>
      <w:r>
        <w:rPr>
          <w:rFonts w:ascii="Times New Roman" w:hAnsi="Times New Roman"/>
          <w:sz w:val="28"/>
        </w:rPr>
        <w:t>Должность</w:t>
      </w:r>
      <w:r w:rsidR="007B0D8B" w:rsidRPr="008F6F5F">
        <w:rPr>
          <w:rFonts w:ascii="Times New Roman" w:hAnsi="Times New Roman"/>
          <w:sz w:val="28"/>
        </w:rPr>
        <w:t xml:space="preserve">                                  </w:t>
      </w:r>
      <w:r w:rsidR="007B0D8B">
        <w:rPr>
          <w:rFonts w:ascii="Times New Roman" w:hAnsi="Times New Roman"/>
          <w:sz w:val="28"/>
        </w:rPr>
        <w:t xml:space="preserve">                       </w:t>
      </w:r>
      <w:r w:rsidR="007B0D8B" w:rsidRPr="008F6F5F">
        <w:rPr>
          <w:rFonts w:ascii="Times New Roman" w:hAnsi="Times New Roman"/>
          <w:sz w:val="28"/>
        </w:rPr>
        <w:t>Председатель</w:t>
      </w:r>
    </w:p>
    <w:p w:rsidR="007B0D8B" w:rsidRDefault="007B0D8B" w:rsidP="007B0D8B">
      <w:pPr>
        <w:ind w:firstLine="567"/>
        <w:rPr>
          <w:rFonts w:ascii="Times New Roman" w:hAnsi="Times New Roman"/>
          <w:sz w:val="28"/>
        </w:rPr>
      </w:pPr>
      <w:r w:rsidRPr="008F6F5F">
        <w:rPr>
          <w:rFonts w:ascii="Times New Roman" w:hAnsi="Times New Roman"/>
          <w:sz w:val="28"/>
        </w:rPr>
        <w:t xml:space="preserve">                                                       </w:t>
      </w:r>
      <w:r>
        <w:rPr>
          <w:rFonts w:ascii="Times New Roman" w:hAnsi="Times New Roman"/>
          <w:sz w:val="28"/>
        </w:rPr>
        <w:t xml:space="preserve">                    П</w:t>
      </w:r>
      <w:r w:rsidRPr="008F6F5F">
        <w:rPr>
          <w:rFonts w:ascii="Times New Roman" w:hAnsi="Times New Roman"/>
          <w:sz w:val="28"/>
        </w:rPr>
        <w:t>рофсоюзного комитета</w:t>
      </w:r>
    </w:p>
    <w:p w:rsidR="007B0D8B" w:rsidRPr="008F6F5F" w:rsidRDefault="007B0D8B" w:rsidP="007B0D8B">
      <w:pPr>
        <w:ind w:firstLine="567"/>
        <w:rPr>
          <w:rFonts w:ascii="Times New Roman" w:hAnsi="Times New Roman"/>
          <w:sz w:val="28"/>
        </w:rPr>
      </w:pPr>
    </w:p>
    <w:p w:rsidR="007B0D8B" w:rsidRPr="008F6F5F" w:rsidRDefault="007B0D8B" w:rsidP="007B0D8B">
      <w:pPr>
        <w:ind w:firstLine="567"/>
        <w:rPr>
          <w:rFonts w:ascii="Times New Roman" w:hAnsi="Times New Roman"/>
          <w:sz w:val="28"/>
        </w:rPr>
      </w:pPr>
      <w:r w:rsidRPr="008F6F5F">
        <w:rPr>
          <w:rFonts w:ascii="Times New Roman" w:hAnsi="Times New Roman"/>
          <w:sz w:val="28"/>
        </w:rPr>
        <w:t>_____________________</w:t>
      </w:r>
      <w:r w:rsidRPr="008F6F5F">
        <w:rPr>
          <w:rFonts w:ascii="Times New Roman" w:hAnsi="Times New Roman"/>
          <w:sz w:val="28"/>
        </w:rPr>
        <w:tab/>
      </w:r>
      <w:r w:rsidRPr="008F6F5F">
        <w:rPr>
          <w:rFonts w:ascii="Times New Roman" w:hAnsi="Times New Roman"/>
          <w:sz w:val="28"/>
        </w:rPr>
        <w:tab/>
      </w:r>
      <w:r w:rsidRPr="008F6F5F">
        <w:rPr>
          <w:rFonts w:ascii="Times New Roman" w:hAnsi="Times New Roman"/>
          <w:sz w:val="28"/>
        </w:rPr>
        <w:tab/>
      </w:r>
      <w:r w:rsidRPr="008F6F5F">
        <w:rPr>
          <w:rFonts w:ascii="Times New Roman" w:hAnsi="Times New Roman"/>
          <w:sz w:val="28"/>
        </w:rPr>
        <w:tab/>
        <w:t xml:space="preserve">       _____________________</w:t>
      </w:r>
    </w:p>
    <w:p w:rsidR="007B0D8B" w:rsidRPr="008F6F5F" w:rsidRDefault="007B0D8B" w:rsidP="007B0D8B">
      <w:pPr>
        <w:ind w:firstLine="567"/>
        <w:rPr>
          <w:rFonts w:ascii="Times New Roman" w:hAnsi="Times New Roman"/>
          <w:sz w:val="28"/>
        </w:rPr>
      </w:pPr>
      <w:r w:rsidRPr="008F6F5F">
        <w:rPr>
          <w:rFonts w:ascii="Times New Roman" w:hAnsi="Times New Roman"/>
          <w:sz w:val="28"/>
        </w:rPr>
        <w:t xml:space="preserve">      Ф. И. О., подпись</w:t>
      </w:r>
      <w:r w:rsidRPr="008F6F5F">
        <w:rPr>
          <w:rFonts w:ascii="Times New Roman" w:hAnsi="Times New Roman"/>
          <w:sz w:val="28"/>
        </w:rPr>
        <w:tab/>
      </w:r>
      <w:r w:rsidRPr="008F6F5F">
        <w:rPr>
          <w:rFonts w:ascii="Times New Roman" w:hAnsi="Times New Roman"/>
          <w:sz w:val="28"/>
        </w:rPr>
        <w:tab/>
      </w:r>
      <w:r w:rsidRPr="008F6F5F">
        <w:rPr>
          <w:rFonts w:ascii="Times New Roman" w:hAnsi="Times New Roman"/>
          <w:sz w:val="28"/>
        </w:rPr>
        <w:tab/>
      </w:r>
      <w:r w:rsidRPr="008F6F5F">
        <w:rPr>
          <w:rFonts w:ascii="Times New Roman" w:hAnsi="Times New Roman"/>
          <w:sz w:val="28"/>
        </w:rPr>
        <w:tab/>
      </w:r>
      <w:r w:rsidRPr="008F6F5F">
        <w:rPr>
          <w:rFonts w:ascii="Times New Roman" w:hAnsi="Times New Roman"/>
          <w:sz w:val="28"/>
        </w:rPr>
        <w:tab/>
        <w:t xml:space="preserve">     Ф.И.О., подпись </w:t>
      </w:r>
    </w:p>
    <w:p w:rsidR="007B0D8B" w:rsidRPr="00B953FE" w:rsidRDefault="007B0D8B" w:rsidP="00B953FE">
      <w:pPr>
        <w:rPr>
          <w:rFonts w:ascii="Times New Roman" w:hAnsi="Times New Roman"/>
          <w:sz w:val="28"/>
        </w:rPr>
      </w:pPr>
      <w:r w:rsidRPr="008F6F5F">
        <w:rPr>
          <w:rFonts w:ascii="Times New Roman" w:hAnsi="Times New Roman"/>
          <w:sz w:val="28"/>
        </w:rPr>
        <w:t xml:space="preserve">    М </w:t>
      </w:r>
      <w:proofErr w:type="gramStart"/>
      <w:r w:rsidRPr="008F6F5F">
        <w:rPr>
          <w:rFonts w:ascii="Times New Roman" w:hAnsi="Times New Roman"/>
          <w:sz w:val="28"/>
        </w:rPr>
        <w:t>П</w:t>
      </w:r>
      <w:proofErr w:type="gramEnd"/>
      <w:r w:rsidRPr="008F6F5F">
        <w:rPr>
          <w:rFonts w:ascii="Times New Roman" w:hAnsi="Times New Roman"/>
          <w:sz w:val="28"/>
        </w:rPr>
        <w:t xml:space="preserve">                                                                        М П</w:t>
      </w:r>
    </w:p>
    <w:p w:rsidR="007B0D8B" w:rsidRPr="008F6F5F" w:rsidRDefault="007B0D8B" w:rsidP="00E766D3">
      <w:pPr>
        <w:pageBreakBefore/>
        <w:ind w:firstLine="0"/>
        <w:jc w:val="center"/>
        <w:rPr>
          <w:rFonts w:ascii="Times New Roman" w:hAnsi="Times New Roman"/>
          <w:b/>
          <w:caps/>
          <w:color w:val="000000"/>
          <w:spacing w:val="-12"/>
          <w:sz w:val="28"/>
        </w:rPr>
      </w:pPr>
      <w:bookmarkStart w:id="3" w:name="_GoBack"/>
      <w:bookmarkEnd w:id="3"/>
      <w:r w:rsidRPr="008F6F5F">
        <w:rPr>
          <w:rFonts w:ascii="Times New Roman" w:hAnsi="Times New Roman"/>
          <w:b/>
          <w:caps/>
          <w:color w:val="000000"/>
          <w:spacing w:val="-12"/>
          <w:sz w:val="28"/>
        </w:rPr>
        <w:lastRenderedPageBreak/>
        <w:t>Рекомендуемый перечень приложений</w:t>
      </w:r>
    </w:p>
    <w:p w:rsidR="007B0D8B" w:rsidRDefault="007B0D8B" w:rsidP="00E766D3">
      <w:pPr>
        <w:shd w:val="clear" w:color="auto" w:fill="FFFFFF"/>
        <w:ind w:right="730" w:firstLine="0"/>
        <w:jc w:val="center"/>
        <w:rPr>
          <w:rFonts w:ascii="Times New Roman" w:hAnsi="Times New Roman"/>
          <w:b/>
          <w:caps/>
          <w:color w:val="000000"/>
          <w:spacing w:val="-10"/>
          <w:sz w:val="28"/>
        </w:rPr>
      </w:pPr>
      <w:r w:rsidRPr="008F6F5F">
        <w:rPr>
          <w:rFonts w:ascii="Times New Roman" w:hAnsi="Times New Roman"/>
          <w:b/>
          <w:caps/>
          <w:color w:val="000000"/>
          <w:spacing w:val="-10"/>
          <w:sz w:val="28"/>
        </w:rPr>
        <w:t>к коллективному договору</w:t>
      </w:r>
    </w:p>
    <w:p w:rsidR="007B0D8B" w:rsidRPr="008F6F5F" w:rsidRDefault="007B0D8B" w:rsidP="007B0D8B">
      <w:pPr>
        <w:shd w:val="clear" w:color="auto" w:fill="FFFFFF"/>
        <w:ind w:right="730" w:firstLine="851"/>
        <w:jc w:val="center"/>
        <w:rPr>
          <w:rFonts w:ascii="Times New Roman" w:hAnsi="Times New Roman"/>
          <w:b/>
          <w:caps/>
          <w:color w:val="000000"/>
          <w:spacing w:val="-10"/>
          <w:sz w:val="28"/>
        </w:rPr>
      </w:pPr>
    </w:p>
    <w:p w:rsidR="007B0D8B" w:rsidRPr="008F6F5F" w:rsidRDefault="007B0D8B" w:rsidP="00735E59">
      <w:pPr>
        <w:numPr>
          <w:ilvl w:val="0"/>
          <w:numId w:val="3"/>
        </w:numPr>
        <w:shd w:val="clear" w:color="auto" w:fill="FFFFFF"/>
        <w:tabs>
          <w:tab w:val="clear" w:pos="720"/>
          <w:tab w:val="left" w:pos="0"/>
          <w:tab w:val="left" w:pos="993"/>
        </w:tabs>
        <w:ind w:left="0" w:firstLine="567"/>
        <w:rPr>
          <w:rFonts w:ascii="Times New Roman" w:hAnsi="Times New Roman"/>
          <w:color w:val="000000"/>
          <w:sz w:val="28"/>
        </w:rPr>
      </w:pPr>
      <w:r w:rsidRPr="008F6F5F">
        <w:rPr>
          <w:rFonts w:ascii="Times New Roman" w:hAnsi="Times New Roman"/>
          <w:color w:val="000000"/>
          <w:sz w:val="28"/>
        </w:rPr>
        <w:t>Положение о</w:t>
      </w:r>
      <w:r>
        <w:rPr>
          <w:rFonts w:ascii="Times New Roman" w:hAnsi="Times New Roman"/>
          <w:color w:val="000000"/>
          <w:sz w:val="28"/>
        </w:rPr>
        <w:t>б</w:t>
      </w:r>
      <w:r w:rsidRPr="008F6F5F">
        <w:rPr>
          <w:rFonts w:ascii="Times New Roman" w:hAnsi="Times New Roman"/>
          <w:color w:val="000000"/>
          <w:sz w:val="28"/>
        </w:rPr>
        <w:t xml:space="preserve"> оплат</w:t>
      </w:r>
      <w:r>
        <w:rPr>
          <w:rFonts w:ascii="Times New Roman" w:hAnsi="Times New Roman"/>
          <w:color w:val="000000"/>
          <w:sz w:val="28"/>
        </w:rPr>
        <w:t>е труд</w:t>
      </w:r>
      <w:r w:rsidR="00735E59">
        <w:rPr>
          <w:rFonts w:ascii="Times New Roman" w:hAnsi="Times New Roman"/>
          <w:color w:val="000000"/>
          <w:sz w:val="28"/>
        </w:rPr>
        <w:t>а</w:t>
      </w:r>
      <w:r w:rsidRPr="00604DBA">
        <w:rPr>
          <w:rFonts w:ascii="Times New Roman" w:hAnsi="Times New Roman"/>
          <w:color w:val="000000"/>
          <w:sz w:val="28"/>
        </w:rPr>
        <w:t>.</w:t>
      </w:r>
    </w:p>
    <w:p w:rsidR="007B0D8B" w:rsidRPr="008F6F5F" w:rsidRDefault="007B0D8B" w:rsidP="00735E59">
      <w:pPr>
        <w:numPr>
          <w:ilvl w:val="0"/>
          <w:numId w:val="3"/>
        </w:numPr>
        <w:shd w:val="clear" w:color="auto" w:fill="FFFFFF"/>
        <w:tabs>
          <w:tab w:val="clear" w:pos="720"/>
          <w:tab w:val="num" w:pos="0"/>
          <w:tab w:val="left" w:pos="898"/>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Pr="008F6F5F">
        <w:rPr>
          <w:rFonts w:ascii="Times New Roman" w:hAnsi="Times New Roman"/>
          <w:color w:val="000000"/>
          <w:sz w:val="28"/>
        </w:rPr>
        <w:t>Положение о премировании работников, руководителей, специалистов, служащих за высокие производственные показатели.</w:t>
      </w:r>
    </w:p>
    <w:p w:rsidR="007B0D8B" w:rsidRPr="008F6F5F" w:rsidRDefault="007B0D8B" w:rsidP="00735E59">
      <w:pPr>
        <w:numPr>
          <w:ilvl w:val="0"/>
          <w:numId w:val="3"/>
        </w:numPr>
        <w:shd w:val="clear" w:color="auto" w:fill="FFFFFF"/>
        <w:tabs>
          <w:tab w:val="clear" w:pos="720"/>
          <w:tab w:val="num" w:pos="0"/>
          <w:tab w:val="left" w:pos="926"/>
          <w:tab w:val="left" w:pos="993"/>
        </w:tabs>
        <w:ind w:left="0" w:firstLine="567"/>
        <w:rPr>
          <w:rFonts w:ascii="Times New Roman" w:hAnsi="Times New Roman"/>
          <w:color w:val="000000"/>
          <w:sz w:val="28"/>
        </w:rPr>
      </w:pPr>
      <w:r>
        <w:rPr>
          <w:rFonts w:ascii="Times New Roman" w:hAnsi="Times New Roman"/>
          <w:color w:val="000000"/>
          <w:sz w:val="28"/>
        </w:rPr>
        <w:t>П</w:t>
      </w:r>
      <w:r w:rsidRPr="008F6F5F">
        <w:rPr>
          <w:rFonts w:ascii="Times New Roman" w:hAnsi="Times New Roman"/>
          <w:color w:val="000000"/>
          <w:sz w:val="28"/>
        </w:rPr>
        <w:t>оложение о комиссии по трудовым спорам (КТС).</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Трудовой договор.</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Правила внутреннего трудового распорядка.</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Графики сменности работ.</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Перечень работ, на которых допускается разделение рабочего дня на части.</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Перечень должностей работников, которым предоставляется дополнительный отпуск за ненормированный рабочий день.</w:t>
      </w:r>
    </w:p>
    <w:p w:rsidR="007B0D8B" w:rsidRPr="008F6F5F" w:rsidRDefault="00735E59"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Положение о предоставлении работникам дополнительных оплачиваемых (неоплачиваемых) отпусков.</w:t>
      </w:r>
    </w:p>
    <w:p w:rsidR="007B0D8B" w:rsidRPr="008F6F5F" w:rsidRDefault="007B0D8B"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sidRPr="008F6F5F">
        <w:rPr>
          <w:rFonts w:ascii="Times New Roman" w:hAnsi="Times New Roman"/>
          <w:color w:val="000000"/>
          <w:sz w:val="28"/>
        </w:rPr>
        <w:t>Положение об условиях и порядке проведения профессиональной подготовки, переподготовки, повышения квал</w:t>
      </w:r>
      <w:r w:rsidR="00735E59">
        <w:rPr>
          <w:rFonts w:ascii="Times New Roman" w:hAnsi="Times New Roman"/>
          <w:color w:val="000000"/>
          <w:sz w:val="28"/>
        </w:rPr>
        <w:t>ификации работников</w:t>
      </w:r>
      <w:r w:rsidRPr="008F6F5F">
        <w:rPr>
          <w:rFonts w:ascii="Times New Roman" w:hAnsi="Times New Roman"/>
          <w:color w:val="000000"/>
          <w:sz w:val="28"/>
        </w:rPr>
        <w:t>.</w:t>
      </w:r>
    </w:p>
    <w:p w:rsidR="007B0D8B" w:rsidRPr="008F6F5F" w:rsidRDefault="007B0D8B" w:rsidP="00735E59">
      <w:pPr>
        <w:numPr>
          <w:ilvl w:val="0"/>
          <w:numId w:val="3"/>
        </w:numPr>
        <w:shd w:val="clear" w:color="auto" w:fill="FFFFFF"/>
        <w:tabs>
          <w:tab w:val="clear" w:pos="720"/>
          <w:tab w:val="num" w:pos="0"/>
          <w:tab w:val="left" w:pos="993"/>
        </w:tabs>
        <w:ind w:left="0" w:firstLine="567"/>
        <w:rPr>
          <w:rFonts w:ascii="Times New Roman" w:hAnsi="Times New Roman"/>
          <w:color w:val="000000"/>
          <w:sz w:val="28"/>
        </w:rPr>
      </w:pPr>
      <w:r w:rsidRPr="008F6F5F">
        <w:rPr>
          <w:rFonts w:ascii="Times New Roman" w:hAnsi="Times New Roman"/>
          <w:color w:val="000000"/>
          <w:sz w:val="28"/>
        </w:rPr>
        <w:t>Программа (план мероприятий) обеспечения занятости, сохранения и создания рабочих мест в организации.</w:t>
      </w:r>
    </w:p>
    <w:p w:rsidR="007B0D8B" w:rsidRDefault="007B0D8B" w:rsidP="00735E59">
      <w:pPr>
        <w:numPr>
          <w:ilvl w:val="0"/>
          <w:numId w:val="3"/>
        </w:numPr>
        <w:shd w:val="clear" w:color="auto" w:fill="FFFFFF"/>
        <w:tabs>
          <w:tab w:val="clear" w:pos="720"/>
          <w:tab w:val="num" w:pos="0"/>
          <w:tab w:val="left" w:pos="993"/>
        </w:tabs>
        <w:ind w:left="0" w:firstLine="567"/>
        <w:rPr>
          <w:rFonts w:ascii="Times New Roman" w:hAnsi="Times New Roman"/>
          <w:color w:val="000000"/>
          <w:sz w:val="28"/>
        </w:rPr>
      </w:pPr>
      <w:r w:rsidRPr="008F6F5F">
        <w:rPr>
          <w:rFonts w:ascii="Times New Roman" w:hAnsi="Times New Roman"/>
          <w:color w:val="000000"/>
          <w:sz w:val="28"/>
        </w:rPr>
        <w:t>Положение о комиссии (уполномоченном) по социальному страхованию.</w:t>
      </w:r>
    </w:p>
    <w:p w:rsidR="007B0D8B" w:rsidRPr="00A8035C" w:rsidRDefault="007B0D8B" w:rsidP="00735E59">
      <w:pPr>
        <w:numPr>
          <w:ilvl w:val="0"/>
          <w:numId w:val="3"/>
        </w:numPr>
        <w:shd w:val="clear" w:color="auto" w:fill="FFFFFF"/>
        <w:tabs>
          <w:tab w:val="clear" w:pos="720"/>
          <w:tab w:val="num" w:pos="0"/>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Pr="00A8035C">
        <w:rPr>
          <w:rFonts w:ascii="Times New Roman" w:hAnsi="Times New Roman"/>
          <w:color w:val="000000"/>
          <w:sz w:val="28"/>
        </w:rPr>
        <w:t>Положение о комитете (комиссии) по охране труда.</w:t>
      </w:r>
    </w:p>
    <w:p w:rsidR="007B0D8B" w:rsidRPr="00F02FBB" w:rsidRDefault="007B0D8B" w:rsidP="00735E59">
      <w:pPr>
        <w:numPr>
          <w:ilvl w:val="0"/>
          <w:numId w:val="3"/>
        </w:numPr>
        <w:shd w:val="clear" w:color="auto" w:fill="FFFFFF"/>
        <w:tabs>
          <w:tab w:val="clear" w:pos="720"/>
          <w:tab w:val="num" w:pos="0"/>
          <w:tab w:val="left" w:pos="709"/>
          <w:tab w:val="left" w:pos="993"/>
        </w:tabs>
        <w:ind w:left="0" w:firstLine="567"/>
        <w:rPr>
          <w:rFonts w:ascii="Times New Roman" w:hAnsi="Times New Roman"/>
          <w:color w:val="000000"/>
          <w:sz w:val="28"/>
        </w:rPr>
      </w:pPr>
      <w:r>
        <w:rPr>
          <w:rFonts w:ascii="Times New Roman" w:hAnsi="Times New Roman"/>
          <w:sz w:val="28"/>
        </w:rPr>
        <w:t xml:space="preserve"> </w:t>
      </w:r>
      <w:r w:rsidRPr="002F2B87">
        <w:rPr>
          <w:rFonts w:ascii="Times New Roman" w:hAnsi="Times New Roman"/>
          <w:sz w:val="28"/>
        </w:rPr>
        <w:t>План мероприятий</w:t>
      </w:r>
      <w:r w:rsidRPr="008F6F5F">
        <w:rPr>
          <w:rFonts w:ascii="Times New Roman" w:hAnsi="Times New Roman"/>
          <w:color w:val="000000"/>
          <w:sz w:val="28"/>
        </w:rPr>
        <w:t xml:space="preserve"> по охране труда и смета расходования средств.</w:t>
      </w:r>
    </w:p>
    <w:p w:rsidR="007B0D8B" w:rsidRPr="008F6F5F" w:rsidRDefault="007B0D8B" w:rsidP="00735E59">
      <w:pPr>
        <w:numPr>
          <w:ilvl w:val="0"/>
          <w:numId w:val="3"/>
        </w:numPr>
        <w:shd w:val="clear" w:color="auto" w:fill="FFFFFF"/>
        <w:tabs>
          <w:tab w:val="clear" w:pos="720"/>
          <w:tab w:val="num" w:pos="0"/>
          <w:tab w:val="left" w:pos="782"/>
          <w:tab w:val="left" w:pos="993"/>
        </w:tabs>
        <w:ind w:left="0" w:firstLine="567"/>
        <w:rPr>
          <w:rFonts w:ascii="Times New Roman" w:hAnsi="Times New Roman"/>
          <w:color w:val="000000"/>
          <w:sz w:val="28"/>
        </w:rPr>
      </w:pPr>
      <w:r w:rsidRPr="008F6F5F">
        <w:rPr>
          <w:rFonts w:ascii="Times New Roman" w:hAnsi="Times New Roman"/>
          <w:color w:val="000000"/>
          <w:sz w:val="28"/>
        </w:rPr>
        <w:t>Перечень работ, профессий и должностей с вредными условиями труда,</w:t>
      </w:r>
      <w:r w:rsidR="00735E59">
        <w:rPr>
          <w:rFonts w:ascii="Times New Roman" w:hAnsi="Times New Roman"/>
          <w:color w:val="000000"/>
          <w:sz w:val="28"/>
        </w:rPr>
        <w:t xml:space="preserve"> </w:t>
      </w:r>
      <w:r w:rsidRPr="008F6F5F">
        <w:rPr>
          <w:rFonts w:ascii="Times New Roman" w:hAnsi="Times New Roman"/>
          <w:color w:val="000000"/>
          <w:sz w:val="28"/>
        </w:rPr>
        <w:t>работа в которых дает право на дополнительный отпуск и сокращенный рабочий день.</w:t>
      </w:r>
    </w:p>
    <w:p w:rsidR="007B0D8B" w:rsidRPr="008F6F5F" w:rsidRDefault="007B0D8B" w:rsidP="00735E59">
      <w:pPr>
        <w:numPr>
          <w:ilvl w:val="0"/>
          <w:numId w:val="3"/>
        </w:numPr>
        <w:shd w:val="clear" w:color="auto" w:fill="FFFFFF"/>
        <w:tabs>
          <w:tab w:val="clear" w:pos="720"/>
          <w:tab w:val="num" w:pos="0"/>
          <w:tab w:val="left" w:pos="898"/>
          <w:tab w:val="left" w:pos="993"/>
        </w:tabs>
        <w:ind w:left="0" w:firstLine="567"/>
        <w:rPr>
          <w:rFonts w:ascii="Times New Roman" w:hAnsi="Times New Roman"/>
          <w:color w:val="000000"/>
          <w:sz w:val="28"/>
        </w:rPr>
      </w:pPr>
      <w:r w:rsidRPr="008F6F5F">
        <w:rPr>
          <w:rFonts w:ascii="Times New Roman" w:hAnsi="Times New Roman"/>
          <w:color w:val="000000"/>
          <w:sz w:val="28"/>
        </w:rPr>
        <w:t xml:space="preserve">Перечень производств (работ) с вредными </w:t>
      </w:r>
      <w:r>
        <w:rPr>
          <w:rFonts w:ascii="Times New Roman" w:hAnsi="Times New Roman"/>
          <w:color w:val="000000"/>
          <w:sz w:val="28"/>
        </w:rPr>
        <w:t xml:space="preserve">и (или) </w:t>
      </w:r>
      <w:r w:rsidRPr="002F2B87">
        <w:rPr>
          <w:rFonts w:ascii="Times New Roman" w:hAnsi="Times New Roman"/>
          <w:sz w:val="28"/>
        </w:rPr>
        <w:t>опасными</w:t>
      </w:r>
      <w:r>
        <w:rPr>
          <w:rFonts w:ascii="Times New Roman" w:hAnsi="Times New Roman"/>
          <w:color w:val="000000"/>
          <w:sz w:val="28"/>
        </w:rPr>
        <w:t xml:space="preserve"> </w:t>
      </w:r>
      <w:r w:rsidRPr="008F6F5F">
        <w:rPr>
          <w:rFonts w:ascii="Times New Roman" w:hAnsi="Times New Roman"/>
          <w:color w:val="000000"/>
          <w:sz w:val="28"/>
        </w:rPr>
        <w:t>условиями труда, за работу в которых работники имеют право на доплаты за условия</w:t>
      </w:r>
      <w:r w:rsidRPr="008F6F5F">
        <w:rPr>
          <w:rFonts w:ascii="Times New Roman" w:hAnsi="Times New Roman"/>
          <w:color w:val="000000"/>
          <w:sz w:val="28"/>
        </w:rPr>
        <w:br/>
        <w:t>труда.</w:t>
      </w:r>
    </w:p>
    <w:p w:rsidR="007B0D8B" w:rsidRPr="008F6F5F" w:rsidRDefault="007B0D8B" w:rsidP="00735E59">
      <w:pPr>
        <w:numPr>
          <w:ilvl w:val="0"/>
          <w:numId w:val="3"/>
        </w:numPr>
        <w:shd w:val="clear" w:color="auto" w:fill="FFFFFF"/>
        <w:tabs>
          <w:tab w:val="clear" w:pos="720"/>
          <w:tab w:val="num" w:pos="0"/>
          <w:tab w:val="left" w:pos="898"/>
          <w:tab w:val="left" w:pos="993"/>
        </w:tabs>
        <w:ind w:left="0" w:firstLine="567"/>
        <w:rPr>
          <w:rFonts w:ascii="Times New Roman" w:hAnsi="Times New Roman"/>
          <w:color w:val="000000"/>
          <w:sz w:val="28"/>
        </w:rPr>
      </w:pPr>
      <w:r w:rsidRPr="008F6F5F">
        <w:rPr>
          <w:rFonts w:ascii="Times New Roman" w:hAnsi="Times New Roman"/>
          <w:color w:val="000000"/>
          <w:sz w:val="28"/>
        </w:rPr>
        <w:t>Положение о порядке и сроках проведения обязательного при приеме</w:t>
      </w:r>
      <w:r w:rsidRPr="008F6F5F">
        <w:rPr>
          <w:rFonts w:ascii="Times New Roman" w:hAnsi="Times New Roman"/>
          <w:color w:val="000000"/>
          <w:sz w:val="28"/>
        </w:rPr>
        <w:br/>
        <w:t>на работу и периодических повторных медицинских осмотрах.</w:t>
      </w:r>
    </w:p>
    <w:p w:rsidR="007B0D8B" w:rsidRPr="008F6F5F" w:rsidRDefault="00735E59" w:rsidP="00735E59">
      <w:pPr>
        <w:numPr>
          <w:ilvl w:val="0"/>
          <w:numId w:val="3"/>
        </w:numPr>
        <w:shd w:val="clear" w:color="auto" w:fill="FFFFFF"/>
        <w:tabs>
          <w:tab w:val="clear" w:pos="720"/>
          <w:tab w:val="num" w:pos="0"/>
          <w:tab w:val="left" w:pos="926"/>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 xml:space="preserve">Перечень профессий работников, получающих бесплатно спецодежду, </w:t>
      </w:r>
      <w:proofErr w:type="spellStart"/>
      <w:r w:rsidR="007B0D8B" w:rsidRPr="008F6F5F">
        <w:rPr>
          <w:rFonts w:ascii="Times New Roman" w:hAnsi="Times New Roman"/>
          <w:color w:val="000000"/>
          <w:sz w:val="28"/>
        </w:rPr>
        <w:t>спецобувь</w:t>
      </w:r>
      <w:proofErr w:type="spellEnd"/>
      <w:r w:rsidR="007B0D8B" w:rsidRPr="008F6F5F">
        <w:rPr>
          <w:rFonts w:ascii="Times New Roman" w:hAnsi="Times New Roman"/>
          <w:color w:val="000000"/>
          <w:sz w:val="28"/>
        </w:rPr>
        <w:t xml:space="preserve"> и другие средства индивидуальной защиты.</w:t>
      </w:r>
    </w:p>
    <w:p w:rsidR="007B0D8B" w:rsidRPr="00735E59" w:rsidRDefault="00735E59" w:rsidP="00735E59">
      <w:pPr>
        <w:numPr>
          <w:ilvl w:val="0"/>
          <w:numId w:val="3"/>
        </w:numPr>
        <w:shd w:val="clear" w:color="auto" w:fill="FFFFFF"/>
        <w:tabs>
          <w:tab w:val="clear" w:pos="720"/>
          <w:tab w:val="num" w:pos="0"/>
          <w:tab w:val="left" w:pos="926"/>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 xml:space="preserve">Перечень профессий работников, получающих бесплатно </w:t>
      </w:r>
      <w:r w:rsidR="007B0D8B" w:rsidRPr="002F2B87">
        <w:rPr>
          <w:rFonts w:ascii="Times New Roman" w:hAnsi="Times New Roman"/>
          <w:sz w:val="28"/>
        </w:rPr>
        <w:t>смывающие и обезвреживающие</w:t>
      </w:r>
      <w:r>
        <w:rPr>
          <w:rFonts w:ascii="Times New Roman" w:hAnsi="Times New Roman"/>
          <w:color w:val="000000"/>
          <w:sz w:val="28"/>
        </w:rPr>
        <w:t xml:space="preserve"> средства.</w:t>
      </w:r>
    </w:p>
    <w:p w:rsidR="007B0D8B" w:rsidRPr="008F6F5F" w:rsidRDefault="00735E59" w:rsidP="00735E59">
      <w:pPr>
        <w:numPr>
          <w:ilvl w:val="0"/>
          <w:numId w:val="3"/>
        </w:numPr>
        <w:shd w:val="clear" w:color="auto" w:fill="FFFFFF"/>
        <w:tabs>
          <w:tab w:val="clear" w:pos="720"/>
          <w:tab w:val="num" w:pos="0"/>
          <w:tab w:val="left" w:pos="926"/>
          <w:tab w:val="left" w:pos="993"/>
        </w:tabs>
        <w:ind w:left="0" w:firstLine="567"/>
        <w:rPr>
          <w:rFonts w:ascii="Times New Roman" w:hAnsi="Times New Roman"/>
          <w:color w:val="000000"/>
          <w:sz w:val="28"/>
        </w:rPr>
      </w:pPr>
      <w:r>
        <w:rPr>
          <w:rFonts w:ascii="Times New Roman" w:hAnsi="Times New Roman"/>
          <w:color w:val="000000"/>
          <w:sz w:val="28"/>
        </w:rPr>
        <w:t xml:space="preserve"> </w:t>
      </w:r>
      <w:r w:rsidR="007B0D8B" w:rsidRPr="008F6F5F">
        <w:rPr>
          <w:rFonts w:ascii="Times New Roman" w:hAnsi="Times New Roman"/>
          <w:color w:val="000000"/>
          <w:sz w:val="28"/>
        </w:rPr>
        <w:t>Перечень помещений, оборудования, транспортных средств и сре</w:t>
      </w:r>
      <w:proofErr w:type="gramStart"/>
      <w:r w:rsidR="007B0D8B" w:rsidRPr="008F6F5F">
        <w:rPr>
          <w:rFonts w:ascii="Times New Roman" w:hAnsi="Times New Roman"/>
          <w:color w:val="000000"/>
          <w:sz w:val="28"/>
        </w:rPr>
        <w:t xml:space="preserve">дств </w:t>
      </w:r>
      <w:r w:rsidR="007B0D8B" w:rsidRPr="008F6F5F">
        <w:rPr>
          <w:rFonts w:ascii="Times New Roman" w:hAnsi="Times New Roman"/>
          <w:color w:val="000000"/>
          <w:sz w:val="28"/>
        </w:rPr>
        <w:br/>
        <w:t>св</w:t>
      </w:r>
      <w:proofErr w:type="gramEnd"/>
      <w:r w:rsidR="007B0D8B" w:rsidRPr="008F6F5F">
        <w:rPr>
          <w:rFonts w:ascii="Times New Roman" w:hAnsi="Times New Roman"/>
          <w:color w:val="000000"/>
          <w:sz w:val="28"/>
        </w:rPr>
        <w:t>язи, передаваемых работодателем профсоюзной организации для осуществления ее деятельности.</w:t>
      </w:r>
    </w:p>
    <w:p w:rsidR="007B0D8B" w:rsidRPr="008F6F5F" w:rsidRDefault="007B0D8B" w:rsidP="00735E59">
      <w:pPr>
        <w:numPr>
          <w:ilvl w:val="0"/>
          <w:numId w:val="3"/>
        </w:numPr>
        <w:shd w:val="clear" w:color="auto" w:fill="FFFFFF"/>
        <w:tabs>
          <w:tab w:val="clear" w:pos="720"/>
          <w:tab w:val="num" w:pos="0"/>
          <w:tab w:val="left" w:pos="926"/>
          <w:tab w:val="left" w:pos="993"/>
          <w:tab w:val="left" w:leader="underscore" w:pos="4464"/>
        </w:tabs>
        <w:ind w:left="0" w:firstLine="567"/>
        <w:rPr>
          <w:rFonts w:ascii="Times New Roman" w:hAnsi="Times New Roman"/>
          <w:color w:val="000000"/>
          <w:sz w:val="28"/>
        </w:rPr>
      </w:pPr>
      <w:r w:rsidRPr="008F6F5F">
        <w:rPr>
          <w:rFonts w:ascii="Times New Roman" w:hAnsi="Times New Roman"/>
          <w:color w:val="000000"/>
          <w:sz w:val="28"/>
        </w:rPr>
        <w:t xml:space="preserve">Протокол разногласий по несогласованным вопросам </w:t>
      </w:r>
      <w:r>
        <w:rPr>
          <w:rFonts w:ascii="Times New Roman" w:hAnsi="Times New Roman"/>
          <w:color w:val="000000"/>
          <w:sz w:val="28"/>
        </w:rPr>
        <w:t>К</w:t>
      </w:r>
      <w:r w:rsidRPr="008F6F5F">
        <w:rPr>
          <w:rFonts w:ascii="Times New Roman" w:hAnsi="Times New Roman"/>
          <w:color w:val="000000"/>
          <w:sz w:val="28"/>
        </w:rPr>
        <w:t>оллективного договора на _____ год (годы).</w:t>
      </w:r>
    </w:p>
    <w:p w:rsidR="007B0D8B" w:rsidRPr="008F6F5F" w:rsidRDefault="007B0D8B" w:rsidP="007B0D8B">
      <w:pPr>
        <w:shd w:val="clear" w:color="auto" w:fill="FFFFFF"/>
        <w:tabs>
          <w:tab w:val="num" w:pos="0"/>
          <w:tab w:val="left" w:pos="926"/>
          <w:tab w:val="left" w:leader="underscore" w:pos="4464"/>
        </w:tabs>
        <w:ind w:firstLine="360"/>
        <w:rPr>
          <w:rFonts w:ascii="Times New Roman" w:hAnsi="Times New Roman"/>
          <w:color w:val="000000"/>
          <w:sz w:val="28"/>
        </w:rPr>
      </w:pPr>
    </w:p>
    <w:p w:rsidR="007B0D8B" w:rsidRDefault="007B0D8B" w:rsidP="007B0D8B">
      <w:pPr>
        <w:widowControl/>
        <w:suppressAutoHyphens/>
        <w:autoSpaceDE/>
        <w:autoSpaceDN/>
        <w:adjustRightInd/>
        <w:ind w:firstLine="0"/>
        <w:jc w:val="right"/>
        <w:rPr>
          <w:rFonts w:ascii="Times New Roman" w:hAnsi="Times New Roman" w:cs="Times New Roman"/>
          <w:b/>
          <w:sz w:val="28"/>
          <w:szCs w:val="28"/>
          <w:lang w:eastAsia="ar-SA"/>
        </w:rPr>
      </w:pPr>
    </w:p>
    <w:p w:rsidR="007B0D8B" w:rsidRPr="00735E59" w:rsidRDefault="007B0D8B" w:rsidP="007743F0">
      <w:pPr>
        <w:pageBreakBefore/>
        <w:widowControl/>
        <w:suppressAutoHyphens/>
        <w:autoSpaceDE/>
        <w:autoSpaceDN/>
        <w:adjustRightInd/>
        <w:ind w:firstLine="0"/>
        <w:jc w:val="right"/>
        <w:rPr>
          <w:rFonts w:ascii="Times New Roman" w:hAnsi="Times New Roman" w:cs="Times New Roman"/>
          <w:sz w:val="28"/>
          <w:szCs w:val="28"/>
          <w:lang w:eastAsia="ar-SA"/>
        </w:rPr>
      </w:pPr>
      <w:r w:rsidRPr="00735E59">
        <w:rPr>
          <w:rFonts w:ascii="Times New Roman" w:hAnsi="Times New Roman" w:cs="Times New Roman"/>
          <w:sz w:val="28"/>
          <w:szCs w:val="28"/>
          <w:lang w:eastAsia="ar-SA"/>
        </w:rPr>
        <w:lastRenderedPageBreak/>
        <w:t xml:space="preserve">Приложение </w:t>
      </w:r>
      <w:r w:rsidR="00735E59" w:rsidRPr="00735E59">
        <w:rPr>
          <w:rFonts w:ascii="Times New Roman" w:hAnsi="Times New Roman" w:cs="Times New Roman"/>
          <w:sz w:val="28"/>
          <w:szCs w:val="28"/>
          <w:lang w:eastAsia="ar-SA"/>
        </w:rPr>
        <w:t xml:space="preserve">№ </w:t>
      </w:r>
      <w:r w:rsidRPr="00735E59">
        <w:rPr>
          <w:rFonts w:ascii="Times New Roman" w:hAnsi="Times New Roman" w:cs="Times New Roman"/>
          <w:sz w:val="28"/>
          <w:szCs w:val="28"/>
          <w:lang w:eastAsia="ar-SA"/>
        </w:rPr>
        <w:t>1</w:t>
      </w:r>
    </w:p>
    <w:p w:rsidR="007B0D8B" w:rsidRPr="00735E59" w:rsidRDefault="007B0D8B" w:rsidP="007B0D8B">
      <w:pPr>
        <w:widowControl/>
        <w:suppressAutoHyphens/>
        <w:autoSpaceDE/>
        <w:autoSpaceDN/>
        <w:adjustRightInd/>
        <w:ind w:firstLine="0"/>
        <w:jc w:val="left"/>
        <w:rPr>
          <w:rFonts w:ascii="Times New Roman" w:hAnsi="Times New Roman" w:cs="Times New Roman"/>
          <w:sz w:val="28"/>
          <w:szCs w:val="28"/>
          <w:lang w:eastAsia="ar-SA"/>
        </w:rPr>
      </w:pPr>
    </w:p>
    <w:p w:rsidR="007B0D8B" w:rsidRPr="00FB38EC" w:rsidRDefault="007B0D8B" w:rsidP="007B0D8B">
      <w:pPr>
        <w:widowControl/>
        <w:suppressAutoHyphens/>
        <w:autoSpaceDE/>
        <w:autoSpaceDN/>
        <w:adjustRightInd/>
        <w:ind w:firstLine="0"/>
        <w:jc w:val="left"/>
        <w:rPr>
          <w:rFonts w:ascii="Times New Roman" w:hAnsi="Times New Roman" w:cs="Times New Roman"/>
          <w:b/>
          <w:sz w:val="28"/>
          <w:szCs w:val="28"/>
          <w:lang w:eastAsia="ar-SA"/>
        </w:rPr>
      </w:pPr>
    </w:p>
    <w:p w:rsidR="007B0D8B" w:rsidRPr="00735E59" w:rsidRDefault="007B0D8B" w:rsidP="00735E59">
      <w:pPr>
        <w:widowControl/>
        <w:suppressAutoHyphens/>
        <w:autoSpaceDE/>
        <w:autoSpaceDN/>
        <w:adjustRightInd/>
        <w:ind w:firstLine="0"/>
        <w:jc w:val="center"/>
        <w:rPr>
          <w:rFonts w:ascii="Times New Roman" w:hAnsi="Times New Roman" w:cs="Times New Roman"/>
          <w:b/>
          <w:sz w:val="28"/>
          <w:szCs w:val="28"/>
          <w:lang w:val="tt-RU" w:eastAsia="ar-SA"/>
        </w:rPr>
      </w:pPr>
      <w:r w:rsidRPr="00735E59">
        <w:rPr>
          <w:rFonts w:ascii="Times New Roman" w:hAnsi="Times New Roman" w:cs="Times New Roman"/>
          <w:b/>
          <w:sz w:val="28"/>
          <w:szCs w:val="28"/>
          <w:lang w:val="tt-RU" w:eastAsia="ar-SA"/>
        </w:rPr>
        <w:t>Республиканский стандарт</w:t>
      </w:r>
    </w:p>
    <w:p w:rsidR="007B0D8B" w:rsidRPr="00735E59" w:rsidRDefault="007B0D8B" w:rsidP="00735E59">
      <w:pPr>
        <w:widowControl/>
        <w:suppressAutoHyphens/>
        <w:autoSpaceDE/>
        <w:autoSpaceDN/>
        <w:adjustRightInd/>
        <w:ind w:firstLine="0"/>
        <w:jc w:val="center"/>
        <w:rPr>
          <w:rFonts w:ascii="Times New Roman" w:hAnsi="Times New Roman" w:cs="Times New Roman"/>
          <w:b/>
          <w:sz w:val="28"/>
          <w:szCs w:val="28"/>
          <w:lang w:val="tt-RU" w:eastAsia="ar-SA"/>
        </w:rPr>
      </w:pPr>
      <w:r w:rsidRPr="00735E59">
        <w:rPr>
          <w:rFonts w:ascii="Times New Roman" w:hAnsi="Times New Roman" w:cs="Times New Roman"/>
          <w:b/>
          <w:sz w:val="28"/>
          <w:szCs w:val="28"/>
          <w:lang w:val="tt-RU" w:eastAsia="ar-SA"/>
        </w:rPr>
        <w:t>«О социальной ответственности»</w:t>
      </w:r>
    </w:p>
    <w:p w:rsidR="007B0D8B" w:rsidRPr="00735E59" w:rsidRDefault="007B0D8B" w:rsidP="00735E59">
      <w:pPr>
        <w:widowControl/>
        <w:suppressAutoHyphens/>
        <w:autoSpaceDE/>
        <w:autoSpaceDN/>
        <w:adjustRightInd/>
        <w:ind w:firstLine="0"/>
        <w:jc w:val="left"/>
        <w:rPr>
          <w:rFonts w:ascii="Times New Roman" w:hAnsi="Times New Roman" w:cs="Times New Roman"/>
          <w:sz w:val="28"/>
          <w:szCs w:val="28"/>
          <w:lang w:eastAsia="ar-SA"/>
        </w:rPr>
      </w:pPr>
    </w:p>
    <w:p w:rsidR="007B0D8B" w:rsidRPr="00735E59" w:rsidRDefault="007B0D8B" w:rsidP="00735E59">
      <w:pPr>
        <w:widowControl/>
        <w:suppressAutoHyphens/>
        <w:autoSpaceDE/>
        <w:autoSpaceDN/>
        <w:adjustRightInd/>
        <w:ind w:firstLine="1440"/>
        <w:jc w:val="left"/>
        <w:rPr>
          <w:rFonts w:ascii="Times New Roman" w:hAnsi="Times New Roman" w:cs="Times New Roman"/>
          <w:sz w:val="28"/>
          <w:szCs w:val="28"/>
          <w:lang w:eastAsia="ar-SA"/>
        </w:rPr>
      </w:pP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Настоящий стандарт разработан в соответствии с:</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 международным стандартом </w:t>
      </w:r>
      <w:r w:rsidRPr="00735E59">
        <w:rPr>
          <w:rFonts w:ascii="Times New Roman" w:hAnsi="Times New Roman" w:cs="Times New Roman"/>
          <w:sz w:val="28"/>
          <w:szCs w:val="28"/>
          <w:lang w:val="en-US" w:eastAsia="ar-SA"/>
        </w:rPr>
        <w:t>SA</w:t>
      </w:r>
      <w:r w:rsidRPr="00735E59">
        <w:rPr>
          <w:rFonts w:ascii="Times New Roman" w:hAnsi="Times New Roman" w:cs="Times New Roman"/>
          <w:sz w:val="28"/>
          <w:szCs w:val="28"/>
          <w:lang w:eastAsia="ar-SA"/>
        </w:rPr>
        <w:t xml:space="preserve"> 8000</w:t>
      </w:r>
      <w:r w:rsidRPr="00735E59">
        <w:rPr>
          <w:rFonts w:ascii="Times New Roman" w:hAnsi="Times New Roman" w:cs="Times New Roman"/>
          <w:sz w:val="28"/>
          <w:szCs w:val="28"/>
          <w:lang w:val="tt-RU" w:eastAsia="ar-SA"/>
        </w:rPr>
        <w:t xml:space="preserve">:2001 </w:t>
      </w:r>
      <w:r w:rsidRPr="00735E59">
        <w:rPr>
          <w:rFonts w:ascii="Times New Roman" w:hAnsi="Times New Roman" w:cs="Times New Roman"/>
          <w:sz w:val="28"/>
          <w:szCs w:val="28"/>
          <w:lang w:eastAsia="ar-SA"/>
        </w:rPr>
        <w:t>«Социальная ответственность»;</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Конвенцией МОТ 155;</w:t>
      </w:r>
    </w:p>
    <w:p w:rsidR="007B0D8B" w:rsidRPr="00735E59" w:rsidRDefault="007B0D8B" w:rsidP="00E766D3">
      <w:pPr>
        <w:widowControl/>
        <w:suppressAutoHyphens/>
        <w:autoSpaceDE/>
        <w:autoSpaceDN/>
        <w:adjustRightInd/>
        <w:ind w:firstLine="567"/>
        <w:jc w:val="left"/>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Всеобщей декларацией прав человека Конвенции ООН.</w:t>
      </w:r>
    </w:p>
    <w:p w:rsidR="007B0D8B" w:rsidRPr="00735E59" w:rsidRDefault="007B0D8B" w:rsidP="00E766D3">
      <w:pPr>
        <w:widowControl/>
        <w:suppressAutoHyphens/>
        <w:autoSpaceDE/>
        <w:autoSpaceDN/>
        <w:adjustRightInd/>
        <w:ind w:firstLine="567"/>
        <w:jc w:val="center"/>
        <w:rPr>
          <w:rFonts w:ascii="Times New Roman" w:hAnsi="Times New Roman" w:cs="Times New Roman"/>
          <w:sz w:val="28"/>
          <w:szCs w:val="28"/>
          <w:lang w:eastAsia="ar-SA"/>
        </w:rPr>
      </w:pPr>
    </w:p>
    <w:p w:rsidR="007B0D8B" w:rsidRPr="00735E59" w:rsidRDefault="007B0D8B" w:rsidP="00735E59">
      <w:pPr>
        <w:widowControl/>
        <w:suppressAutoHyphens/>
        <w:autoSpaceDE/>
        <w:autoSpaceDN/>
        <w:adjustRightInd/>
        <w:ind w:firstLine="0"/>
        <w:jc w:val="center"/>
        <w:rPr>
          <w:rFonts w:ascii="Times New Roman" w:hAnsi="Times New Roman" w:cs="Times New Roman"/>
          <w:sz w:val="28"/>
          <w:szCs w:val="28"/>
          <w:lang w:eastAsia="ar-SA"/>
        </w:rPr>
      </w:pPr>
    </w:p>
    <w:p w:rsidR="007B0D8B" w:rsidRPr="00735E59" w:rsidRDefault="007B0D8B" w:rsidP="00735E59">
      <w:pPr>
        <w:widowControl/>
        <w:numPr>
          <w:ilvl w:val="0"/>
          <w:numId w:val="37"/>
        </w:numPr>
        <w:suppressAutoHyphens/>
        <w:autoSpaceDE/>
        <w:autoSpaceDN/>
        <w:adjustRightInd/>
        <w:jc w:val="center"/>
        <w:rPr>
          <w:rFonts w:ascii="Times New Roman" w:hAnsi="Times New Roman" w:cs="Times New Roman"/>
          <w:sz w:val="28"/>
          <w:szCs w:val="28"/>
          <w:lang w:val="tt-RU" w:eastAsia="ar-SA"/>
        </w:rPr>
      </w:pPr>
      <w:r w:rsidRPr="00735E59">
        <w:rPr>
          <w:rFonts w:ascii="Times New Roman" w:hAnsi="Times New Roman" w:cs="Times New Roman"/>
          <w:sz w:val="28"/>
          <w:szCs w:val="28"/>
          <w:lang w:val="tt-RU" w:eastAsia="ar-SA"/>
        </w:rPr>
        <w:t>Цель стандарта</w:t>
      </w:r>
    </w:p>
    <w:p w:rsidR="007B0D8B" w:rsidRPr="00735E59" w:rsidRDefault="007B0D8B" w:rsidP="00735E59">
      <w:pPr>
        <w:widowControl/>
        <w:suppressAutoHyphens/>
        <w:autoSpaceDE/>
        <w:autoSpaceDN/>
        <w:adjustRightInd/>
        <w:ind w:left="720" w:firstLine="0"/>
        <w:jc w:val="left"/>
        <w:rPr>
          <w:rFonts w:ascii="Times New Roman" w:hAnsi="Times New Roman" w:cs="Times New Roman"/>
          <w:sz w:val="28"/>
          <w:szCs w:val="28"/>
          <w:lang w:val="tt-RU" w:eastAsia="ar-SA"/>
        </w:rPr>
      </w:pP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Настоящий стандарт разработан с целью определения основных требований, которые на добровольной основе принимают на себя хозяйствующие субъекты, органы государственной власти и органы местного самоуправления, граждане при проведении действий в области социальной политики в Республике Татарстан. </w:t>
      </w:r>
    </w:p>
    <w:p w:rsidR="007B0D8B" w:rsidRPr="00735E59" w:rsidRDefault="007B0D8B" w:rsidP="00735E59">
      <w:pPr>
        <w:widowControl/>
        <w:suppressAutoHyphens/>
        <w:autoSpaceDE/>
        <w:autoSpaceDN/>
        <w:adjustRightInd/>
        <w:ind w:firstLine="0"/>
        <w:jc w:val="center"/>
        <w:rPr>
          <w:rFonts w:ascii="Times New Roman" w:hAnsi="Times New Roman" w:cs="Times New Roman"/>
          <w:sz w:val="28"/>
          <w:szCs w:val="28"/>
          <w:lang w:eastAsia="ar-SA"/>
        </w:rPr>
      </w:pPr>
    </w:p>
    <w:p w:rsidR="007B0D8B" w:rsidRPr="00735E59" w:rsidRDefault="007B0D8B" w:rsidP="00735E59">
      <w:pPr>
        <w:widowControl/>
        <w:numPr>
          <w:ilvl w:val="0"/>
          <w:numId w:val="37"/>
        </w:numPr>
        <w:suppressAutoHyphens/>
        <w:autoSpaceDE/>
        <w:autoSpaceDN/>
        <w:adjustRightInd/>
        <w:jc w:val="center"/>
        <w:rPr>
          <w:rFonts w:ascii="Times New Roman" w:hAnsi="Times New Roman" w:cs="Times New Roman"/>
          <w:sz w:val="28"/>
          <w:szCs w:val="28"/>
          <w:lang w:val="tt-RU" w:eastAsia="ar-SA"/>
        </w:rPr>
      </w:pPr>
      <w:r w:rsidRPr="00735E59">
        <w:rPr>
          <w:rFonts w:ascii="Times New Roman" w:hAnsi="Times New Roman" w:cs="Times New Roman"/>
          <w:sz w:val="28"/>
          <w:szCs w:val="28"/>
          <w:lang w:val="tt-RU" w:eastAsia="ar-SA"/>
        </w:rPr>
        <w:t>Термины и определения</w:t>
      </w:r>
    </w:p>
    <w:p w:rsidR="007B0D8B" w:rsidRPr="00735E59" w:rsidRDefault="007B0D8B" w:rsidP="00735E59">
      <w:pPr>
        <w:widowControl/>
        <w:suppressAutoHyphens/>
        <w:autoSpaceDE/>
        <w:autoSpaceDN/>
        <w:adjustRightInd/>
        <w:ind w:left="720" w:firstLine="0"/>
        <w:jc w:val="left"/>
        <w:rPr>
          <w:rFonts w:ascii="Times New Roman" w:hAnsi="Times New Roman" w:cs="Times New Roman"/>
          <w:sz w:val="28"/>
          <w:szCs w:val="28"/>
          <w:lang w:val="tt-RU" w:eastAsia="ar-SA"/>
        </w:rPr>
      </w:pP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i/>
          <w:sz w:val="28"/>
          <w:szCs w:val="28"/>
          <w:lang w:eastAsia="ar-SA"/>
        </w:rPr>
        <w:t>Республиканский стандарт</w:t>
      </w:r>
      <w:r w:rsidRPr="00735E59">
        <w:rPr>
          <w:rFonts w:ascii="Times New Roman" w:hAnsi="Times New Roman" w:cs="Times New Roman"/>
          <w:sz w:val="28"/>
          <w:szCs w:val="28"/>
          <w:lang w:eastAsia="ar-SA"/>
        </w:rPr>
        <w:t xml:space="preserve"> </w:t>
      </w:r>
      <w:r w:rsidRPr="00735E59">
        <w:rPr>
          <w:rFonts w:ascii="Times New Roman" w:hAnsi="Times New Roman" w:cs="Times New Roman"/>
          <w:i/>
          <w:sz w:val="28"/>
          <w:szCs w:val="28"/>
          <w:lang w:eastAsia="ar-SA"/>
        </w:rPr>
        <w:t xml:space="preserve">социальной ответственности </w:t>
      </w:r>
      <w:r w:rsidRPr="00735E59">
        <w:rPr>
          <w:rFonts w:ascii="Times New Roman" w:hAnsi="Times New Roman" w:cs="Times New Roman"/>
          <w:sz w:val="28"/>
          <w:szCs w:val="28"/>
          <w:lang w:eastAsia="ar-SA"/>
        </w:rPr>
        <w:t xml:space="preserve">– модельный документ с описанием норм социальной ответственности для хозяйствующих субъектов, граждан, органов государственной власти и органов местного самоуправления. </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 </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i/>
          <w:sz w:val="28"/>
          <w:szCs w:val="28"/>
          <w:lang w:eastAsia="ar-SA"/>
        </w:rPr>
        <w:t>Социальная ответственность –</w:t>
      </w:r>
      <w:r w:rsidRPr="00735E59">
        <w:rPr>
          <w:rFonts w:ascii="Times New Roman" w:hAnsi="Times New Roman" w:cs="Times New Roman"/>
          <w:sz w:val="28"/>
          <w:szCs w:val="28"/>
          <w:lang w:eastAsia="ar-SA"/>
        </w:rPr>
        <w:t xml:space="preserve"> сознательное отношение субъекта социальной деятельности к требованиям социальной необходимости, гражданского долга, социальных задач, норм и ценностей, понимание последствий осуществляемой деятельности для определенных социальных групп и личностей, для социального прогресса общества.</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i/>
          <w:sz w:val="28"/>
          <w:szCs w:val="28"/>
          <w:lang w:eastAsia="ar-SA"/>
        </w:rPr>
        <w:t>Социальная деятельность</w:t>
      </w:r>
      <w:r w:rsidRPr="00735E59">
        <w:rPr>
          <w:rFonts w:ascii="Times New Roman" w:hAnsi="Times New Roman" w:cs="Times New Roman"/>
          <w:sz w:val="28"/>
          <w:szCs w:val="28"/>
          <w:lang w:eastAsia="ar-SA"/>
        </w:rPr>
        <w:t xml:space="preserve"> – деятельность, направленная на повышение качества жизни населения и социальную стабильность общества в целом.</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i/>
          <w:sz w:val="28"/>
          <w:szCs w:val="28"/>
          <w:lang w:eastAsia="ar-SA"/>
        </w:rPr>
        <w:t>Хозяйствующий субъект</w:t>
      </w:r>
      <w:r w:rsidRPr="00735E59">
        <w:rPr>
          <w:rFonts w:ascii="Times New Roman" w:hAnsi="Times New Roman" w:cs="Times New Roman"/>
          <w:sz w:val="28"/>
          <w:szCs w:val="28"/>
          <w:lang w:eastAsia="ar-SA"/>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7B0D8B" w:rsidRPr="00735E59" w:rsidRDefault="007B0D8B" w:rsidP="00E766D3">
      <w:pPr>
        <w:widowControl/>
        <w:suppressAutoHyphens/>
        <w:autoSpaceDE/>
        <w:autoSpaceDN/>
        <w:adjustRightInd/>
        <w:ind w:firstLine="567"/>
        <w:jc w:val="center"/>
        <w:rPr>
          <w:rFonts w:ascii="Times New Roman" w:hAnsi="Times New Roman" w:cs="Times New Roman"/>
          <w:sz w:val="28"/>
          <w:szCs w:val="28"/>
          <w:lang w:val="tt-RU" w:eastAsia="ar-SA"/>
        </w:rPr>
      </w:pPr>
    </w:p>
    <w:p w:rsidR="007B0D8B" w:rsidRPr="00735E59" w:rsidRDefault="007B0D8B" w:rsidP="00735E59">
      <w:pPr>
        <w:widowControl/>
        <w:suppressAutoHyphens/>
        <w:autoSpaceDE/>
        <w:autoSpaceDN/>
        <w:adjustRightInd/>
        <w:ind w:left="360" w:firstLine="0"/>
        <w:jc w:val="center"/>
        <w:rPr>
          <w:rFonts w:ascii="Times New Roman" w:hAnsi="Times New Roman" w:cs="Times New Roman"/>
          <w:sz w:val="28"/>
          <w:szCs w:val="28"/>
          <w:lang w:val="tt-RU" w:eastAsia="ar-SA"/>
        </w:rPr>
      </w:pPr>
    </w:p>
    <w:p w:rsidR="007B0D8B" w:rsidRPr="00735E59" w:rsidRDefault="007B0D8B" w:rsidP="00735E59">
      <w:pPr>
        <w:widowControl/>
        <w:suppressAutoHyphens/>
        <w:autoSpaceDE/>
        <w:autoSpaceDN/>
        <w:adjustRightInd/>
        <w:ind w:left="360" w:firstLine="0"/>
        <w:jc w:val="center"/>
        <w:rPr>
          <w:rFonts w:ascii="Times New Roman" w:hAnsi="Times New Roman" w:cs="Times New Roman"/>
          <w:sz w:val="28"/>
          <w:szCs w:val="28"/>
          <w:lang w:val="tt-RU" w:eastAsia="ar-SA"/>
        </w:rPr>
      </w:pPr>
    </w:p>
    <w:p w:rsidR="007B0D8B" w:rsidRPr="00735E59" w:rsidRDefault="007B0D8B" w:rsidP="00735E59">
      <w:pPr>
        <w:widowControl/>
        <w:suppressAutoHyphens/>
        <w:autoSpaceDE/>
        <w:autoSpaceDN/>
        <w:adjustRightInd/>
        <w:ind w:left="360" w:firstLine="0"/>
        <w:jc w:val="center"/>
        <w:rPr>
          <w:rFonts w:ascii="Times New Roman" w:hAnsi="Times New Roman" w:cs="Times New Roman"/>
          <w:sz w:val="28"/>
          <w:szCs w:val="28"/>
          <w:lang w:val="tt-RU" w:eastAsia="ar-SA"/>
        </w:rPr>
      </w:pPr>
    </w:p>
    <w:p w:rsidR="00B953FE" w:rsidRDefault="00B953FE" w:rsidP="00735E59">
      <w:pPr>
        <w:widowControl/>
        <w:suppressAutoHyphens/>
        <w:autoSpaceDE/>
        <w:autoSpaceDN/>
        <w:adjustRightInd/>
        <w:ind w:left="360" w:firstLine="0"/>
        <w:jc w:val="center"/>
        <w:rPr>
          <w:rFonts w:ascii="Times New Roman" w:hAnsi="Times New Roman" w:cs="Times New Roman"/>
          <w:sz w:val="28"/>
          <w:szCs w:val="28"/>
          <w:lang w:val="tt-RU" w:eastAsia="ar-SA"/>
        </w:rPr>
      </w:pPr>
    </w:p>
    <w:p w:rsidR="007B0D8B" w:rsidRPr="00735E59" w:rsidRDefault="007B0D8B" w:rsidP="00735E59">
      <w:pPr>
        <w:widowControl/>
        <w:suppressAutoHyphens/>
        <w:autoSpaceDE/>
        <w:autoSpaceDN/>
        <w:adjustRightInd/>
        <w:ind w:left="360" w:firstLine="0"/>
        <w:jc w:val="center"/>
        <w:rPr>
          <w:rFonts w:ascii="Times New Roman" w:hAnsi="Times New Roman" w:cs="Times New Roman"/>
          <w:sz w:val="28"/>
          <w:szCs w:val="28"/>
          <w:lang w:val="tt-RU" w:eastAsia="ar-SA"/>
        </w:rPr>
      </w:pPr>
      <w:r w:rsidRPr="00735E59">
        <w:rPr>
          <w:rFonts w:ascii="Times New Roman" w:hAnsi="Times New Roman" w:cs="Times New Roman"/>
          <w:sz w:val="28"/>
          <w:szCs w:val="28"/>
          <w:lang w:val="tt-RU" w:eastAsia="ar-SA"/>
        </w:rPr>
        <w:lastRenderedPageBreak/>
        <w:t>3. Требования к социальной ответственности</w:t>
      </w:r>
    </w:p>
    <w:p w:rsidR="007B0D8B" w:rsidRPr="00735E59" w:rsidRDefault="007B0D8B" w:rsidP="00735E59">
      <w:pPr>
        <w:widowControl/>
        <w:suppressAutoHyphens/>
        <w:autoSpaceDE/>
        <w:autoSpaceDN/>
        <w:adjustRightInd/>
        <w:ind w:firstLine="0"/>
        <w:jc w:val="left"/>
        <w:rPr>
          <w:rFonts w:ascii="Times New Roman" w:hAnsi="Times New Roman" w:cs="Times New Roman"/>
          <w:sz w:val="28"/>
          <w:szCs w:val="28"/>
          <w:lang w:val="tt-RU" w:eastAsia="ar-SA"/>
        </w:rPr>
      </w:pPr>
    </w:p>
    <w:p w:rsidR="007B0D8B" w:rsidRPr="00735E59" w:rsidRDefault="007B0D8B" w:rsidP="00735E59">
      <w:pPr>
        <w:widowControl/>
        <w:suppressAutoHyphens/>
        <w:autoSpaceDE/>
        <w:autoSpaceDN/>
        <w:adjustRightInd/>
        <w:ind w:firstLine="709"/>
        <w:jc w:val="center"/>
        <w:rPr>
          <w:rFonts w:ascii="Times New Roman" w:hAnsi="Times New Roman" w:cs="Times New Roman"/>
          <w:sz w:val="28"/>
          <w:szCs w:val="28"/>
          <w:lang w:val="tt-RU" w:eastAsia="ar-SA"/>
        </w:rPr>
      </w:pPr>
      <w:r w:rsidRPr="00735E59">
        <w:rPr>
          <w:rFonts w:ascii="Times New Roman" w:hAnsi="Times New Roman" w:cs="Times New Roman"/>
          <w:sz w:val="28"/>
          <w:szCs w:val="28"/>
          <w:lang w:val="tt-RU" w:eastAsia="ar-SA"/>
        </w:rPr>
        <w:t>3.1. Хозяйствующий субъект</w:t>
      </w:r>
    </w:p>
    <w:p w:rsidR="007B0D8B" w:rsidRPr="00735E59" w:rsidRDefault="007B0D8B" w:rsidP="00735E59">
      <w:pPr>
        <w:widowControl/>
        <w:suppressAutoHyphens/>
        <w:autoSpaceDE/>
        <w:autoSpaceDN/>
        <w:adjustRightInd/>
        <w:ind w:firstLine="709"/>
        <w:jc w:val="center"/>
        <w:rPr>
          <w:rFonts w:ascii="Times New Roman" w:hAnsi="Times New Roman" w:cs="Times New Roman"/>
          <w:sz w:val="28"/>
          <w:szCs w:val="28"/>
          <w:lang w:val="tt-RU" w:eastAsia="ar-SA"/>
        </w:rPr>
      </w:pP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3.1.1. Хозяйствующий субъект добровольно принимает на себя обязательства по применению настоящего стандарта в своей деятельности и декларирует соблюдение его норм.</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3.1.2. Хозяйственная, производственная и социальная политика хозяйствующего субъекта является открытой для каждого работника и доводится до него своевременно и в полном объеме.</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3.1.3. Хозяйствующий субъект:</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на основании заключенных договоров с учреждениями начального и среднего профессионального образования создает необходимые условия, в том числе предоставляет производственные площади, оборудование, инструмент, материалы, документацию, консультации специалистов-практиков, для успешного прохождения производственной практики учащихся;</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поддерживает непрерывное образование своих работников, в том числе в системе начального, среднего, высшего и дополнительного профессионального образования;</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обеспечивает безопасные условия труда, принимает меры, направленные на сохранение здоровья работников, предотвращение несчастных случаев на производстве и профессиональных заболеваний;</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обеспечивает месячную заработную плату работнику, отработавшему за этот период норму рабочего времени и выполнившему нормы труда (трудовые обязанности), в размере не ниже стоимостной величины минимального потребительского бюджета в Республике Татарстан;</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включает нормы данного стандарта в коллективные и трудовые догов</w:t>
      </w:r>
      <w:r w:rsidR="00F76BFC" w:rsidRPr="00735E59">
        <w:rPr>
          <w:rFonts w:ascii="Times New Roman" w:hAnsi="Times New Roman" w:cs="Times New Roman"/>
          <w:sz w:val="28"/>
          <w:szCs w:val="28"/>
          <w:lang w:val="tt-RU" w:eastAsia="ar-SA"/>
        </w:rPr>
        <w:t>о</w:t>
      </w:r>
      <w:proofErr w:type="spellStart"/>
      <w:r w:rsidRPr="00735E59">
        <w:rPr>
          <w:rFonts w:ascii="Times New Roman" w:hAnsi="Times New Roman" w:cs="Times New Roman"/>
          <w:sz w:val="28"/>
          <w:szCs w:val="28"/>
          <w:lang w:eastAsia="ar-SA"/>
        </w:rPr>
        <w:t>ры</w:t>
      </w:r>
      <w:proofErr w:type="spellEnd"/>
      <w:r w:rsidRPr="00735E59">
        <w:rPr>
          <w:rFonts w:ascii="Times New Roman" w:hAnsi="Times New Roman" w:cs="Times New Roman"/>
          <w:sz w:val="28"/>
          <w:szCs w:val="28"/>
          <w:lang w:eastAsia="ar-SA"/>
        </w:rPr>
        <w:t xml:space="preserve"> при подтверждении (декларировании) соответствия своей деятельности настоящему стандарту;</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обеспечивает своим работникам доступ к информации на соответствие деятельности хозяйствующего субъекта настоящему стандарту в рамках действующего законодательства;</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разрабатывает и реализует социальные программы для своих работников;</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участвует в разработке и реализации социальных программ и проектов для населения и общественных организаций, государственных и муниципальных учреждений, расположенных на территории муниципальных образований;</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осуществляет благотворительную деятельность на основе добровольности и свободы выбора ее целей;</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поддерживает права работников на создание профессиональных союзов и заключение коллективных договоров;</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 не должен применять или поддерживать дискриминацию при найме на работу, оплате труда, предоставлении доступа к обучению, повышении в должности, увольнении или выходе на пенсию по признакам национальной принадлежности, вероисповедания, инвалидности, пола, сексуальной </w:t>
      </w:r>
      <w:r w:rsidRPr="00735E59">
        <w:rPr>
          <w:rFonts w:ascii="Times New Roman" w:hAnsi="Times New Roman" w:cs="Times New Roman"/>
          <w:sz w:val="28"/>
          <w:szCs w:val="28"/>
          <w:lang w:eastAsia="ar-SA"/>
        </w:rPr>
        <w:lastRenderedPageBreak/>
        <w:t>ориентации, принадлежности к какой-либо организации, политических взглядов или возраста.</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3.1.4. Хозяйствующий субъект не должен:</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препятствовать осуществлению права персонала выполнять свои потребности, связанные с национальной принадлежностью, вероисповеданием, инвалидностью, полом, сексуальной ориентацией, принадлежностью к какой-либо организации или политическими взглядами;</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использовать или поддерживать психологическое, физическое насилие или словесные оскорбления в отношении работников.</w:t>
      </w:r>
    </w:p>
    <w:p w:rsidR="007B0D8B" w:rsidRPr="00735E59" w:rsidRDefault="007B0D8B" w:rsidP="00735E59">
      <w:pPr>
        <w:widowControl/>
        <w:suppressAutoHyphens/>
        <w:autoSpaceDE/>
        <w:autoSpaceDN/>
        <w:adjustRightInd/>
        <w:ind w:firstLine="0"/>
        <w:rPr>
          <w:rFonts w:ascii="Times New Roman" w:hAnsi="Times New Roman" w:cs="Times New Roman"/>
          <w:sz w:val="28"/>
          <w:szCs w:val="28"/>
          <w:lang w:eastAsia="ar-SA"/>
        </w:rPr>
      </w:pPr>
    </w:p>
    <w:p w:rsidR="007B0D8B" w:rsidRPr="00735E59" w:rsidRDefault="007B0D8B" w:rsidP="00735E59">
      <w:pPr>
        <w:widowControl/>
        <w:numPr>
          <w:ilvl w:val="1"/>
          <w:numId w:val="35"/>
        </w:numPr>
        <w:suppressAutoHyphens/>
        <w:autoSpaceDE/>
        <w:autoSpaceDN/>
        <w:adjustRightInd/>
        <w:jc w:val="center"/>
        <w:rPr>
          <w:rFonts w:ascii="Times New Roman" w:hAnsi="Times New Roman" w:cs="Times New Roman"/>
          <w:sz w:val="28"/>
          <w:szCs w:val="28"/>
          <w:lang w:eastAsia="ar-SA"/>
        </w:rPr>
      </w:pPr>
      <w:r w:rsidRPr="00735E59">
        <w:rPr>
          <w:rFonts w:ascii="Times New Roman" w:hAnsi="Times New Roman" w:cs="Times New Roman"/>
          <w:sz w:val="28"/>
          <w:szCs w:val="28"/>
          <w:lang w:eastAsia="ar-SA"/>
        </w:rPr>
        <w:t>Граждане</w:t>
      </w:r>
    </w:p>
    <w:p w:rsidR="007B0D8B" w:rsidRPr="00735E59" w:rsidRDefault="007B0D8B" w:rsidP="00735E59">
      <w:pPr>
        <w:widowControl/>
        <w:suppressAutoHyphens/>
        <w:autoSpaceDE/>
        <w:autoSpaceDN/>
        <w:adjustRightInd/>
        <w:ind w:left="180" w:firstLine="0"/>
        <w:jc w:val="left"/>
        <w:rPr>
          <w:rFonts w:ascii="Times New Roman" w:hAnsi="Times New Roman" w:cs="Times New Roman"/>
          <w:sz w:val="28"/>
          <w:szCs w:val="28"/>
          <w:lang w:eastAsia="ar-SA"/>
        </w:rPr>
      </w:pPr>
    </w:p>
    <w:p w:rsidR="007B0D8B" w:rsidRPr="00735E59" w:rsidRDefault="007B0D8B" w:rsidP="00E766D3">
      <w:pPr>
        <w:widowControl/>
        <w:numPr>
          <w:ilvl w:val="2"/>
          <w:numId w:val="35"/>
        </w:numPr>
        <w:suppressAutoHyphens/>
        <w:autoSpaceDE/>
        <w:autoSpaceDN/>
        <w:adjustRightInd/>
        <w:ind w:left="0"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Граждане, добровольно принимая на себя обязательства настоящего стандарта, в своей деятельности проявляют добросовестное отношение к выполнению гражданского долга, активно подключаются к решению социальных задач, поддерживают реализацию социальных норм и ценностей, содействуя тем самым развитию общественных благ и гражданского общества в Республике Татарстан.</w:t>
      </w:r>
    </w:p>
    <w:p w:rsidR="007B0D8B" w:rsidRPr="00735E59" w:rsidRDefault="007B0D8B" w:rsidP="00E766D3">
      <w:pPr>
        <w:widowControl/>
        <w:numPr>
          <w:ilvl w:val="2"/>
          <w:numId w:val="35"/>
        </w:numPr>
        <w:suppressAutoHyphens/>
        <w:autoSpaceDE/>
        <w:autoSpaceDN/>
        <w:adjustRightInd/>
        <w:ind w:left="0"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Трудоспособные граждане добровольно стремятся принимать необходимые меры по своему трудоустройству.</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Граждане обязаны осуществлять налоговые платежи в установленном порядке. При невыполнении этого условия граждане будут компенсировать расходы на социальные услуги, предоставляемые на бесплатной основе, в случае установления такого порядка нормативными правовыми актами.</w:t>
      </w:r>
    </w:p>
    <w:p w:rsidR="007B0D8B" w:rsidRPr="00735E59" w:rsidRDefault="007B0D8B" w:rsidP="00735E59">
      <w:pPr>
        <w:widowControl/>
        <w:suppressAutoHyphens/>
        <w:autoSpaceDE/>
        <w:autoSpaceDN/>
        <w:adjustRightInd/>
        <w:ind w:firstLine="709"/>
        <w:rPr>
          <w:rFonts w:ascii="Times New Roman" w:hAnsi="Times New Roman" w:cs="Times New Roman"/>
          <w:sz w:val="28"/>
          <w:szCs w:val="28"/>
          <w:lang w:eastAsia="ar-SA"/>
        </w:rPr>
      </w:pPr>
    </w:p>
    <w:p w:rsidR="007B0D8B" w:rsidRPr="00735E59" w:rsidRDefault="007B0D8B" w:rsidP="00735E59">
      <w:pPr>
        <w:widowControl/>
        <w:suppressAutoHyphens/>
        <w:autoSpaceDE/>
        <w:autoSpaceDN/>
        <w:adjustRightInd/>
        <w:ind w:firstLine="709"/>
        <w:jc w:val="center"/>
        <w:rPr>
          <w:rFonts w:ascii="Times New Roman" w:hAnsi="Times New Roman" w:cs="Times New Roman"/>
          <w:sz w:val="28"/>
          <w:szCs w:val="28"/>
          <w:lang w:eastAsia="ar-SA"/>
        </w:rPr>
      </w:pPr>
      <w:r w:rsidRPr="00735E59">
        <w:rPr>
          <w:rFonts w:ascii="Times New Roman" w:hAnsi="Times New Roman" w:cs="Times New Roman"/>
          <w:sz w:val="28"/>
          <w:szCs w:val="28"/>
          <w:lang w:eastAsia="ar-SA"/>
        </w:rPr>
        <w:t>3.3. Органы власти</w:t>
      </w:r>
    </w:p>
    <w:p w:rsidR="007B0D8B" w:rsidRPr="00735E59" w:rsidRDefault="007B0D8B" w:rsidP="00735E59">
      <w:pPr>
        <w:widowControl/>
        <w:suppressAutoHyphens/>
        <w:autoSpaceDE/>
        <w:autoSpaceDN/>
        <w:adjustRightInd/>
        <w:ind w:left="810" w:firstLine="0"/>
        <w:rPr>
          <w:rFonts w:ascii="Times New Roman" w:hAnsi="Times New Roman" w:cs="Times New Roman"/>
          <w:sz w:val="28"/>
          <w:szCs w:val="28"/>
          <w:lang w:eastAsia="ar-SA"/>
        </w:rPr>
      </w:pPr>
    </w:p>
    <w:p w:rsidR="007B0D8B" w:rsidRPr="00735E59" w:rsidRDefault="007B0D8B" w:rsidP="00E766D3">
      <w:pPr>
        <w:widowControl/>
        <w:numPr>
          <w:ilvl w:val="2"/>
          <w:numId w:val="36"/>
        </w:numPr>
        <w:suppressAutoHyphens/>
        <w:autoSpaceDE/>
        <w:autoSpaceDN/>
        <w:adjustRightInd/>
        <w:ind w:left="0"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Органы государственной власти и органы местного самоуправления:</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Обеспечивают:</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эффективное функционирование отраслей социальной инфраструктуры (образование, здравоохранение, культура), выполнение требований к стандартам предоставления социальных услуг, создания конкурентной среды в этих сферах деятельности, выполнения государственных гарантий предоставления социальных услуг;</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своевременную выплату и индексацию заработной платы работников бюджетной сферы, а также принимают меры по сокращению отставания оплаты труда работников бюджетной сферы от среднего уровня по республике;</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контролируют соблюдение государственных социальных стандартов и расходование бюджетных средств, предназначенных на социальные нужды.</w:t>
      </w:r>
    </w:p>
    <w:p w:rsidR="007B0D8B" w:rsidRPr="00735E59" w:rsidRDefault="007B0D8B" w:rsidP="00E766D3">
      <w:pPr>
        <w:widowControl/>
        <w:numPr>
          <w:ilvl w:val="2"/>
          <w:numId w:val="36"/>
        </w:numPr>
        <w:suppressAutoHyphens/>
        <w:autoSpaceDE/>
        <w:autoSpaceDN/>
        <w:adjustRightInd/>
        <w:ind w:left="0" w:firstLine="567"/>
        <w:jc w:val="left"/>
        <w:rPr>
          <w:rFonts w:ascii="Times New Roman" w:hAnsi="Times New Roman" w:cs="Times New Roman"/>
          <w:sz w:val="28"/>
          <w:szCs w:val="28"/>
          <w:lang w:eastAsia="ar-SA"/>
        </w:rPr>
      </w:pPr>
      <w:r w:rsidRPr="00735E59">
        <w:rPr>
          <w:rFonts w:ascii="Times New Roman" w:hAnsi="Times New Roman" w:cs="Times New Roman"/>
          <w:sz w:val="28"/>
          <w:szCs w:val="28"/>
          <w:lang w:eastAsia="ar-SA"/>
        </w:rPr>
        <w:t>Органы государственной власти:</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создают условия и обеспечивают право получения населением социальных услуг высокого качества;</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организуют регулярное формирование и ведение реестра публичных приоритетов;</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lastRenderedPageBreak/>
        <w:t>- регулярно и в полном объеме публикуют информацию о результатах своей деятельности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создают благоприятные и привлекательные условия по участию хозяйствующих субъектов и населения в благотворительной деятельности и решению социальных общественно значимых задач;</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xml:space="preserve">- разрабатывают административные регламенты предоставления государственных и муниципальных услуг, размещают утвержденные административные регламенты в сети Интернет на своих официальных сайтах и в местах предоставления государственной услуги, обеспечивают контроль за соблюдением административных регламентов предоставления государственных и муниципальных услуг; </w:t>
      </w:r>
    </w:p>
    <w:p w:rsidR="007B0D8B" w:rsidRPr="00735E59" w:rsidRDefault="007B0D8B" w:rsidP="00E766D3">
      <w:pPr>
        <w:widowControl/>
        <w:suppressAutoHyphens/>
        <w:autoSpaceDE/>
        <w:autoSpaceDN/>
        <w:adjustRightInd/>
        <w:ind w:firstLine="567"/>
        <w:rPr>
          <w:rFonts w:ascii="Times New Roman" w:hAnsi="Times New Roman" w:cs="Times New Roman"/>
          <w:sz w:val="28"/>
          <w:szCs w:val="28"/>
          <w:lang w:eastAsia="ar-SA"/>
        </w:rPr>
      </w:pPr>
      <w:r w:rsidRPr="00735E59">
        <w:rPr>
          <w:rFonts w:ascii="Times New Roman" w:hAnsi="Times New Roman" w:cs="Times New Roman"/>
          <w:sz w:val="28"/>
          <w:szCs w:val="28"/>
          <w:lang w:eastAsia="ar-SA"/>
        </w:rPr>
        <w:t>- обеспечивают контроль за выполнением обязательств работодателей по своевременной и в полном объеме выплате заработной платы, перечислению налогов с заработной платы работников, а также за осуществлением налоговых платежей работающими гражданами в установленном порядке с полученных доходов.</w:t>
      </w:r>
    </w:p>
    <w:p w:rsidR="007B0D8B" w:rsidRPr="00735E59" w:rsidRDefault="007B0D8B" w:rsidP="00735E59">
      <w:pPr>
        <w:widowControl/>
        <w:suppressAutoHyphens/>
        <w:autoSpaceDE/>
        <w:autoSpaceDN/>
        <w:adjustRightInd/>
        <w:ind w:firstLine="720"/>
        <w:jc w:val="center"/>
        <w:rPr>
          <w:rFonts w:ascii="Times New Roman" w:hAnsi="Times New Roman" w:cs="Times New Roman"/>
          <w:sz w:val="28"/>
          <w:szCs w:val="28"/>
          <w:lang w:eastAsia="ar-SA"/>
        </w:rPr>
      </w:pPr>
    </w:p>
    <w:p w:rsidR="007B0D8B" w:rsidRPr="00735E59" w:rsidRDefault="007B0D8B" w:rsidP="00735E59">
      <w:pPr>
        <w:widowControl/>
        <w:suppressAutoHyphens/>
        <w:autoSpaceDE/>
        <w:autoSpaceDN/>
        <w:adjustRightInd/>
        <w:ind w:firstLine="720"/>
        <w:jc w:val="center"/>
        <w:rPr>
          <w:rFonts w:ascii="Times New Roman" w:hAnsi="Times New Roman" w:cs="Times New Roman"/>
          <w:sz w:val="28"/>
          <w:szCs w:val="28"/>
          <w:lang w:val="tt-RU" w:eastAsia="ar-SA"/>
        </w:rPr>
      </w:pPr>
      <w:r w:rsidRPr="00735E59">
        <w:rPr>
          <w:rFonts w:ascii="Times New Roman" w:hAnsi="Times New Roman" w:cs="Times New Roman"/>
          <w:sz w:val="28"/>
          <w:szCs w:val="28"/>
          <w:lang w:val="tt-RU" w:eastAsia="ar-SA"/>
        </w:rPr>
        <w:t>4. Заключение</w:t>
      </w:r>
    </w:p>
    <w:p w:rsidR="007B0D8B" w:rsidRPr="00735E59" w:rsidRDefault="007B0D8B" w:rsidP="00735E59">
      <w:pPr>
        <w:widowControl/>
        <w:suppressAutoHyphens/>
        <w:autoSpaceDE/>
        <w:autoSpaceDN/>
        <w:adjustRightInd/>
        <w:ind w:firstLine="720"/>
        <w:jc w:val="center"/>
        <w:rPr>
          <w:rFonts w:ascii="Times New Roman" w:hAnsi="Times New Roman" w:cs="Times New Roman"/>
          <w:sz w:val="28"/>
          <w:szCs w:val="28"/>
          <w:lang w:val="tt-RU" w:eastAsia="ar-SA"/>
        </w:rPr>
      </w:pPr>
    </w:p>
    <w:p w:rsidR="007B0D8B" w:rsidRPr="00735E59" w:rsidRDefault="007B0D8B" w:rsidP="00735E59">
      <w:pPr>
        <w:widowControl/>
        <w:suppressAutoHyphens/>
        <w:autoSpaceDE/>
        <w:autoSpaceDN/>
        <w:adjustRightInd/>
        <w:ind w:firstLine="708"/>
        <w:rPr>
          <w:rFonts w:ascii="Times New Roman" w:hAnsi="Times New Roman" w:cs="Times New Roman"/>
          <w:sz w:val="28"/>
          <w:szCs w:val="28"/>
          <w:lang w:eastAsia="ar-SA"/>
        </w:rPr>
      </w:pPr>
      <w:r w:rsidRPr="00735E59">
        <w:rPr>
          <w:rFonts w:ascii="Times New Roman" w:hAnsi="Times New Roman" w:cs="Times New Roman"/>
          <w:sz w:val="28"/>
          <w:szCs w:val="28"/>
          <w:lang w:val="tt-RU" w:eastAsia="ar-SA"/>
        </w:rPr>
        <w:t>Стороны</w:t>
      </w:r>
      <w:r w:rsidRPr="00735E59">
        <w:rPr>
          <w:rFonts w:ascii="Times New Roman" w:hAnsi="Times New Roman" w:cs="Times New Roman"/>
          <w:sz w:val="28"/>
          <w:szCs w:val="28"/>
          <w:lang w:eastAsia="ar-SA"/>
        </w:rPr>
        <w:t>, принявшие настоящий стандарт, обеспечивают контроль за выполнением его норм.</w:t>
      </w:r>
    </w:p>
    <w:sectPr w:rsidR="007B0D8B" w:rsidRPr="00735E59" w:rsidSect="00D91E5D">
      <w:headerReference w:type="even" r:id="rId12"/>
      <w:headerReference w:type="default" r:id="rId13"/>
      <w:footerReference w:type="first" r:id="rId14"/>
      <w:pgSz w:w="11900" w:h="16820"/>
      <w:pgMar w:top="1134" w:right="1134"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CDB" w:rsidRDefault="00E12CDB" w:rsidP="00D91E5D">
      <w:r>
        <w:separator/>
      </w:r>
    </w:p>
  </w:endnote>
  <w:endnote w:type="continuationSeparator" w:id="0">
    <w:p w:rsidR="00E12CDB" w:rsidRDefault="00E12CDB" w:rsidP="00D91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DB" w:rsidRDefault="00E12CDB">
    <w:pPr>
      <w:pStyle w:val="ac"/>
      <w:rPr>
        <w:rFonts w:ascii="Times New Roman" w:hAnsi="Times New Roman"/>
        <w:sz w:val="20"/>
      </w:rPr>
    </w:pPr>
    <w:r>
      <w:rPr>
        <w:rFonts w:ascii="Times New Roman" w:hAnsi="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CDB" w:rsidRDefault="00E12CDB" w:rsidP="00D91E5D">
      <w:r>
        <w:separator/>
      </w:r>
    </w:p>
  </w:footnote>
  <w:footnote w:type="continuationSeparator" w:id="0">
    <w:p w:rsidR="00E12CDB" w:rsidRDefault="00E12CDB" w:rsidP="00D91E5D">
      <w:r>
        <w:continuationSeparator/>
      </w:r>
    </w:p>
  </w:footnote>
  <w:footnote w:id="1">
    <w:p w:rsidR="00E12CDB" w:rsidRPr="005B3DC1" w:rsidRDefault="00E12CDB" w:rsidP="004519F0">
      <w:pPr>
        <w:ind w:firstLine="567"/>
        <w:rPr>
          <w:rFonts w:ascii="Times New Roman" w:hAnsi="Times New Roman"/>
          <w:sz w:val="18"/>
          <w:szCs w:val="18"/>
        </w:rPr>
      </w:pPr>
      <w:r w:rsidRPr="005B3DC1">
        <w:rPr>
          <w:rStyle w:val="af8"/>
          <w:sz w:val="18"/>
          <w:szCs w:val="18"/>
        </w:rPr>
        <w:footnoteRef/>
      </w:r>
      <w:r w:rsidRPr="005B3DC1">
        <w:rPr>
          <w:sz w:val="18"/>
          <w:szCs w:val="18"/>
        </w:rPr>
        <w:t xml:space="preserve"> </w:t>
      </w:r>
      <w:r w:rsidRPr="005B3DC1">
        <w:rPr>
          <w:rFonts w:ascii="Times New Roman" w:hAnsi="Times New Roman"/>
          <w:sz w:val="18"/>
          <w:szCs w:val="18"/>
        </w:rPr>
        <w:t>В коллективном договоре рекомендуется указать конкретные причины простоев в данной организации.</w:t>
      </w:r>
    </w:p>
    <w:p w:rsidR="00E12CDB" w:rsidRPr="008C141E" w:rsidRDefault="00E12CDB" w:rsidP="004519F0">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DB" w:rsidRDefault="00664843" w:rsidP="00661A22">
    <w:pPr>
      <w:pStyle w:val="a7"/>
      <w:framePr w:wrap="around" w:vAnchor="text" w:hAnchor="margin" w:xAlign="center" w:y="1"/>
      <w:rPr>
        <w:rStyle w:val="a9"/>
      </w:rPr>
    </w:pPr>
    <w:r>
      <w:rPr>
        <w:rStyle w:val="a9"/>
      </w:rPr>
      <w:fldChar w:fldCharType="begin"/>
    </w:r>
    <w:r w:rsidR="00E12CDB">
      <w:rPr>
        <w:rStyle w:val="a9"/>
      </w:rPr>
      <w:instrText xml:space="preserve">PAGE  </w:instrText>
    </w:r>
    <w:r>
      <w:rPr>
        <w:rStyle w:val="a9"/>
      </w:rPr>
      <w:fldChar w:fldCharType="end"/>
    </w:r>
  </w:p>
  <w:p w:rsidR="00E12CDB" w:rsidRDefault="00E12CD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DB" w:rsidRPr="009A6DB1" w:rsidRDefault="00664843" w:rsidP="00661A22">
    <w:pPr>
      <w:pStyle w:val="a7"/>
      <w:framePr w:wrap="around" w:vAnchor="text" w:hAnchor="margin" w:xAlign="center" w:y="1"/>
      <w:rPr>
        <w:rStyle w:val="a9"/>
        <w:rFonts w:ascii="Times New Roman" w:hAnsi="Times New Roman" w:cs="Times New Roman"/>
        <w:sz w:val="20"/>
      </w:rPr>
    </w:pPr>
    <w:r w:rsidRPr="009A6DB1">
      <w:rPr>
        <w:rStyle w:val="a9"/>
        <w:rFonts w:ascii="Times New Roman" w:hAnsi="Times New Roman" w:cs="Times New Roman"/>
        <w:sz w:val="20"/>
      </w:rPr>
      <w:fldChar w:fldCharType="begin"/>
    </w:r>
    <w:r w:rsidR="00E12CDB" w:rsidRPr="009A6DB1">
      <w:rPr>
        <w:rStyle w:val="a9"/>
        <w:rFonts w:ascii="Times New Roman" w:hAnsi="Times New Roman" w:cs="Times New Roman"/>
        <w:sz w:val="20"/>
      </w:rPr>
      <w:instrText xml:space="preserve">PAGE  </w:instrText>
    </w:r>
    <w:r w:rsidRPr="009A6DB1">
      <w:rPr>
        <w:rStyle w:val="a9"/>
        <w:rFonts w:ascii="Times New Roman" w:hAnsi="Times New Roman" w:cs="Times New Roman"/>
        <w:sz w:val="20"/>
      </w:rPr>
      <w:fldChar w:fldCharType="separate"/>
    </w:r>
    <w:r w:rsidR="001701D5">
      <w:rPr>
        <w:rStyle w:val="a9"/>
        <w:rFonts w:ascii="Times New Roman" w:hAnsi="Times New Roman" w:cs="Times New Roman"/>
        <w:noProof/>
        <w:sz w:val="20"/>
      </w:rPr>
      <w:t>34</w:t>
    </w:r>
    <w:r w:rsidRPr="009A6DB1">
      <w:rPr>
        <w:rStyle w:val="a9"/>
        <w:rFonts w:ascii="Times New Roman" w:hAnsi="Times New Roman" w:cs="Times New Roman"/>
        <w:sz w:val="20"/>
      </w:rPr>
      <w:fldChar w:fldCharType="end"/>
    </w:r>
  </w:p>
  <w:p w:rsidR="00E12CDB" w:rsidRDefault="00E12C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0" w:hanging="567"/>
      </w:pPr>
      <w:rPr>
        <w:rFonts w:ascii="Symbol" w:hAnsi="Symbol" w:cs="Symbol"/>
      </w:rPr>
    </w:lvl>
    <w:lvl w:ilvl="1">
      <w:start w:val="1"/>
      <w:numFmt w:val="bullet"/>
      <w:lvlText w:val="-"/>
      <w:lvlJc w:val="left"/>
      <w:pPr>
        <w:tabs>
          <w:tab w:val="num" w:pos="0"/>
        </w:tabs>
        <w:ind w:left="0" w:hanging="567"/>
      </w:pPr>
      <w:rPr>
        <w:rFonts w:ascii="StarSymbol" w:hAnsi="StarSymbo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singleLevel"/>
    <w:tmpl w:val="00000005"/>
    <w:name w:val="WW8Num5"/>
    <w:lvl w:ilvl="0">
      <w:start w:val="1"/>
      <w:numFmt w:val="bullet"/>
      <w:lvlText w:val=""/>
      <w:lvlJc w:val="left"/>
      <w:pPr>
        <w:tabs>
          <w:tab w:val="num" w:pos="927"/>
        </w:tabs>
        <w:ind w:left="0" w:firstLine="567"/>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927"/>
        </w:tabs>
        <w:ind w:left="0" w:firstLine="567"/>
      </w:pPr>
      <w:rPr>
        <w:rFonts w:ascii="OpenSymbol" w:hAnsi="OpenSymbol"/>
      </w:rPr>
    </w:lvl>
  </w:abstractNum>
  <w:abstractNum w:abstractNumId="3">
    <w:nsid w:val="0000000A"/>
    <w:multiLevelType w:val="singleLevel"/>
    <w:tmpl w:val="0000000A"/>
    <w:name w:val="WW8Num10"/>
    <w:lvl w:ilvl="0">
      <w:start w:val="1"/>
      <w:numFmt w:val="bullet"/>
      <w:lvlText w:val="-"/>
      <w:lvlJc w:val="left"/>
      <w:pPr>
        <w:tabs>
          <w:tab w:val="num" w:pos="927"/>
        </w:tabs>
        <w:ind w:left="0" w:firstLine="567"/>
      </w:pPr>
      <w:rPr>
        <w:rFonts w:ascii="OpenSymbol" w:hAnsi="OpenSymbol"/>
      </w:rPr>
    </w:lvl>
  </w:abstractNum>
  <w:abstractNum w:abstractNumId="4">
    <w:nsid w:val="00000010"/>
    <w:multiLevelType w:val="singleLevel"/>
    <w:tmpl w:val="00000010"/>
    <w:name w:val="WW8Num16"/>
    <w:lvl w:ilvl="0">
      <w:start w:val="1"/>
      <w:numFmt w:val="bullet"/>
      <w:lvlText w:val="-"/>
      <w:lvlJc w:val="left"/>
      <w:pPr>
        <w:tabs>
          <w:tab w:val="num" w:pos="927"/>
        </w:tabs>
        <w:ind w:left="0" w:firstLine="567"/>
      </w:pPr>
      <w:rPr>
        <w:rFonts w:ascii="OpenSymbol" w:hAnsi="OpenSymbol"/>
      </w:rPr>
    </w:lvl>
  </w:abstractNum>
  <w:abstractNum w:abstractNumId="5">
    <w:nsid w:val="00000011"/>
    <w:multiLevelType w:val="singleLevel"/>
    <w:tmpl w:val="00000011"/>
    <w:name w:val="WW8Num17"/>
    <w:lvl w:ilvl="0">
      <w:start w:val="1"/>
      <w:numFmt w:val="bullet"/>
      <w:lvlText w:val="-"/>
      <w:lvlJc w:val="left"/>
      <w:pPr>
        <w:tabs>
          <w:tab w:val="num" w:pos="927"/>
        </w:tabs>
        <w:ind w:left="0" w:firstLine="567"/>
      </w:pPr>
      <w:rPr>
        <w:rFonts w:ascii="OpenSymbol" w:hAnsi="OpenSymbol"/>
      </w:rPr>
    </w:lvl>
  </w:abstractNum>
  <w:abstractNum w:abstractNumId="6">
    <w:nsid w:val="00000015"/>
    <w:multiLevelType w:val="multilevel"/>
    <w:tmpl w:val="00000015"/>
    <w:name w:val="WW8Num21"/>
    <w:lvl w:ilvl="0">
      <w:start w:val="1"/>
      <w:numFmt w:val="bullet"/>
      <w:lvlText w:val=""/>
      <w:lvlJc w:val="left"/>
      <w:pPr>
        <w:tabs>
          <w:tab w:val="num" w:pos="927"/>
        </w:tabs>
        <w:ind w:left="0" w:firstLine="567"/>
      </w:pPr>
      <w:rPr>
        <w:rFonts w:ascii="Symbol" w:hAnsi="Symbol"/>
      </w:rPr>
    </w:lvl>
    <w:lvl w:ilvl="1">
      <w:start w:val="1"/>
      <w:numFmt w:val="bullet"/>
      <w:lvlText w:val="-"/>
      <w:lvlJc w:val="left"/>
      <w:pPr>
        <w:tabs>
          <w:tab w:val="num" w:pos="927"/>
        </w:tabs>
        <w:ind w:left="0" w:firstLine="567"/>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2F"/>
    <w:multiLevelType w:val="multilevel"/>
    <w:tmpl w:val="0000002F"/>
    <w:name w:val="WW8Num49"/>
    <w:lvl w:ilvl="0">
      <w:start w:val="1"/>
      <w:numFmt w:val="bullet"/>
      <w:lvlText w:val="-"/>
      <w:lvlJc w:val="left"/>
      <w:pPr>
        <w:tabs>
          <w:tab w:val="num" w:pos="927"/>
        </w:tabs>
        <w:ind w:left="0" w:firstLine="567"/>
      </w:pPr>
      <w:rPr>
        <w:rFonts w:ascii="OpenSymbol" w:hAnsi="OpenSymbol"/>
      </w:rPr>
    </w:lvl>
    <w:lvl w:ilvl="1">
      <w:start w:val="1"/>
      <w:numFmt w:val="bullet"/>
      <w:lvlText w:val="-"/>
      <w:lvlJc w:val="left"/>
      <w:pPr>
        <w:tabs>
          <w:tab w:val="num" w:pos="927"/>
        </w:tabs>
        <w:ind w:left="0" w:firstLine="567"/>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32"/>
    <w:multiLevelType w:val="singleLevel"/>
    <w:tmpl w:val="00000032"/>
    <w:name w:val="WW8Num52"/>
    <w:lvl w:ilvl="0">
      <w:start w:val="1"/>
      <w:numFmt w:val="bullet"/>
      <w:lvlText w:val=""/>
      <w:lvlJc w:val="left"/>
      <w:pPr>
        <w:tabs>
          <w:tab w:val="num" w:pos="927"/>
        </w:tabs>
        <w:ind w:left="0" w:firstLine="567"/>
      </w:pPr>
      <w:rPr>
        <w:rFonts w:ascii="Symbol" w:hAnsi="Symbol"/>
      </w:rPr>
    </w:lvl>
  </w:abstractNum>
  <w:abstractNum w:abstractNumId="9">
    <w:nsid w:val="00000037"/>
    <w:multiLevelType w:val="multilevel"/>
    <w:tmpl w:val="00000037"/>
    <w:name w:val="WW8Num57"/>
    <w:lvl w:ilvl="0">
      <w:start w:val="1"/>
      <w:numFmt w:val="bullet"/>
      <w:lvlText w:val="-"/>
      <w:lvlJc w:val="left"/>
      <w:pPr>
        <w:tabs>
          <w:tab w:val="num" w:pos="927"/>
        </w:tabs>
        <w:ind w:left="0" w:firstLine="567"/>
      </w:pPr>
      <w:rPr>
        <w:rFonts w:ascii="OpenSymbol" w:hAnsi="OpenSymbol"/>
      </w:rPr>
    </w:lvl>
    <w:lvl w:ilvl="1">
      <w:start w:val="1"/>
      <w:numFmt w:val="bullet"/>
      <w:lvlText w:val="-"/>
      <w:lvlJc w:val="left"/>
      <w:pPr>
        <w:tabs>
          <w:tab w:val="num" w:pos="927"/>
        </w:tabs>
        <w:ind w:left="0" w:firstLine="567"/>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6B468FF"/>
    <w:multiLevelType w:val="hybridMultilevel"/>
    <w:tmpl w:val="8A5EDE06"/>
    <w:lvl w:ilvl="0" w:tplc="93629F6A">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487DC0"/>
    <w:multiLevelType w:val="hybridMultilevel"/>
    <w:tmpl w:val="9634D62A"/>
    <w:lvl w:ilvl="0" w:tplc="511CFAFA">
      <w:start w:val="1"/>
      <w:numFmt w:val="bullet"/>
      <w:lvlText w:val=""/>
      <w:lvlJc w:val="left"/>
      <w:pPr>
        <w:tabs>
          <w:tab w:val="num" w:pos="927"/>
        </w:tabs>
        <w:ind w:left="0" w:firstLine="567"/>
      </w:pPr>
      <w:rPr>
        <w:rFonts w:ascii="Symbol" w:hAnsi="Symbol" w:hint="default"/>
      </w:rPr>
    </w:lvl>
    <w:lvl w:ilvl="1" w:tplc="0EA631B4">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7946CE"/>
    <w:multiLevelType w:val="hybridMultilevel"/>
    <w:tmpl w:val="43BE619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0B1D79EE"/>
    <w:multiLevelType w:val="hybridMultilevel"/>
    <w:tmpl w:val="DF5210D8"/>
    <w:lvl w:ilvl="0" w:tplc="F79A8A5C">
      <w:start w:val="1"/>
      <w:numFmt w:val="bullet"/>
      <w:lvlText w:val=""/>
      <w:lvlJc w:val="left"/>
      <w:pPr>
        <w:tabs>
          <w:tab w:val="num" w:pos="927"/>
        </w:tabs>
        <w:ind w:left="0" w:firstLine="567"/>
      </w:pPr>
      <w:rPr>
        <w:rFonts w:ascii="Symbol" w:hAnsi="Symbol" w:hint="default"/>
      </w:rPr>
    </w:lvl>
    <w:lvl w:ilvl="1" w:tplc="0419000D">
      <w:start w:val="1"/>
      <w:numFmt w:val="bullet"/>
      <w:lvlText w:val=""/>
      <w:lvlJc w:val="left"/>
      <w:pPr>
        <w:tabs>
          <w:tab w:val="num" w:pos="928"/>
        </w:tabs>
        <w:ind w:left="1" w:firstLine="567"/>
      </w:pPr>
      <w:rPr>
        <w:rFonts w:ascii="Wingdings" w:hAnsi="Wingding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
    <w:nsid w:val="0B283988"/>
    <w:multiLevelType w:val="hybridMultilevel"/>
    <w:tmpl w:val="A54E2BBC"/>
    <w:lvl w:ilvl="0" w:tplc="879CCAC8">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F655873"/>
    <w:multiLevelType w:val="hybridMultilevel"/>
    <w:tmpl w:val="1E3E9E74"/>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nsid w:val="11727E0B"/>
    <w:multiLevelType w:val="multilevel"/>
    <w:tmpl w:val="23AAA58A"/>
    <w:lvl w:ilvl="0">
      <w:start w:val="3"/>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7">
    <w:nsid w:val="14CE63F7"/>
    <w:multiLevelType w:val="hybridMultilevel"/>
    <w:tmpl w:val="1A70887A"/>
    <w:lvl w:ilvl="0" w:tplc="AD7A955A">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1540625B"/>
    <w:multiLevelType w:val="hybridMultilevel"/>
    <w:tmpl w:val="EC76EF58"/>
    <w:lvl w:ilvl="0" w:tplc="457C10A6">
      <w:start w:val="1"/>
      <w:numFmt w:val="bullet"/>
      <w:lvlText w:val="-"/>
      <w:lvlJc w:val="left"/>
      <w:pPr>
        <w:tabs>
          <w:tab w:val="num" w:pos="927"/>
        </w:tabs>
        <w:ind w:left="0" w:firstLine="567"/>
      </w:pPr>
      <w:rPr>
        <w:rFonts w:hint="default"/>
      </w:rPr>
    </w:lvl>
    <w:lvl w:ilvl="1" w:tplc="12AA4842">
      <w:start w:val="1"/>
      <w:numFmt w:val="bullet"/>
      <w:lvlText w:val="-"/>
      <w:lvlJc w:val="left"/>
      <w:pPr>
        <w:tabs>
          <w:tab w:val="num" w:pos="1440"/>
        </w:tabs>
        <w:ind w:left="513" w:firstLine="56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5FC188A"/>
    <w:multiLevelType w:val="hybridMultilevel"/>
    <w:tmpl w:val="1D40A536"/>
    <w:lvl w:ilvl="0" w:tplc="B2CCD6F0">
      <w:start w:val="1"/>
      <w:numFmt w:val="bullet"/>
      <w:lvlText w:val="-"/>
      <w:lvlJc w:val="left"/>
      <w:pPr>
        <w:tabs>
          <w:tab w:val="num" w:pos="927"/>
        </w:tabs>
        <w:ind w:left="0" w:firstLine="567"/>
      </w:pPr>
      <w:rPr>
        <w:rFonts w:ascii="Times New Roman" w:cs="Times New Roman" w:hint="default"/>
      </w:rPr>
    </w:lvl>
    <w:lvl w:ilvl="1" w:tplc="0DAE202C">
      <w:start w:val="1"/>
      <w:numFmt w:val="bullet"/>
      <w:lvlText w:val="-"/>
      <w:lvlJc w:val="left"/>
      <w:pPr>
        <w:tabs>
          <w:tab w:val="num" w:pos="1440"/>
        </w:tabs>
        <w:ind w:left="513" w:firstLine="567"/>
      </w:pPr>
      <w:rPr>
        <w:rFonts w:asci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9F6A0C"/>
    <w:multiLevelType w:val="hybridMultilevel"/>
    <w:tmpl w:val="2C52AA62"/>
    <w:lvl w:ilvl="0" w:tplc="D85C02FE">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BD5678C"/>
    <w:multiLevelType w:val="hybridMultilevel"/>
    <w:tmpl w:val="8616A0F2"/>
    <w:lvl w:ilvl="0" w:tplc="14A43BDC">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C040552"/>
    <w:multiLevelType w:val="hybridMultilevel"/>
    <w:tmpl w:val="A2ECD67E"/>
    <w:lvl w:ilvl="0" w:tplc="F79A8A5C">
      <w:start w:val="1"/>
      <w:numFmt w:val="bullet"/>
      <w:lvlText w:val=""/>
      <w:lvlJc w:val="left"/>
      <w:pPr>
        <w:tabs>
          <w:tab w:val="num" w:pos="927"/>
        </w:tabs>
        <w:ind w:left="0" w:firstLine="567"/>
      </w:pPr>
      <w:rPr>
        <w:rFonts w:ascii="Symbol" w:hAnsi="Symbol" w:hint="default"/>
      </w:rPr>
    </w:lvl>
    <w:lvl w:ilvl="1" w:tplc="04190001">
      <w:start w:val="1"/>
      <w:numFmt w:val="bullet"/>
      <w:lvlText w:val=""/>
      <w:lvlJc w:val="left"/>
      <w:pPr>
        <w:tabs>
          <w:tab w:val="num" w:pos="928"/>
        </w:tabs>
        <w:ind w:left="1" w:firstLine="567"/>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nsid w:val="1D3F21D9"/>
    <w:multiLevelType w:val="hybridMultilevel"/>
    <w:tmpl w:val="15BC188E"/>
    <w:lvl w:ilvl="0" w:tplc="04190001">
      <w:start w:val="1"/>
      <w:numFmt w:val="bullet"/>
      <w:lvlText w:val=""/>
      <w:lvlJc w:val="left"/>
      <w:pPr>
        <w:ind w:left="720" w:hanging="360"/>
      </w:pPr>
      <w:rPr>
        <w:rFonts w:ascii="Symbol" w:hAnsi="Symbol" w:hint="default"/>
      </w:rPr>
    </w:lvl>
    <w:lvl w:ilvl="1" w:tplc="0D5CD50E">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C55211"/>
    <w:multiLevelType w:val="hybridMultilevel"/>
    <w:tmpl w:val="257689AA"/>
    <w:lvl w:ilvl="0" w:tplc="803E704A">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0116CBB"/>
    <w:multiLevelType w:val="multilevel"/>
    <w:tmpl w:val="289A12B8"/>
    <w:lvl w:ilvl="0">
      <w:start w:val="3"/>
      <w:numFmt w:val="decimal"/>
      <w:lvlText w:val="%1."/>
      <w:lvlJc w:val="left"/>
      <w:pPr>
        <w:ind w:left="720" w:hanging="720"/>
      </w:pPr>
      <w:rPr>
        <w:rFonts w:hint="default"/>
      </w:rPr>
    </w:lvl>
    <w:lvl w:ilvl="1">
      <w:start w:val="3"/>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26">
    <w:nsid w:val="246E5A14"/>
    <w:multiLevelType w:val="hybridMultilevel"/>
    <w:tmpl w:val="03E26928"/>
    <w:lvl w:ilvl="0" w:tplc="6592303A">
      <w:start w:val="1"/>
      <w:numFmt w:val="bullet"/>
      <w:lvlText w:val=""/>
      <w:lvlJc w:val="left"/>
      <w:pPr>
        <w:tabs>
          <w:tab w:val="num" w:pos="927"/>
        </w:tabs>
        <w:ind w:left="-153" w:firstLine="720"/>
      </w:pPr>
      <w:rPr>
        <w:rFonts w:ascii="Symbol" w:hAnsi="Symbol" w:hint="default"/>
      </w:rPr>
    </w:lvl>
    <w:lvl w:ilvl="1" w:tplc="BC5ED16E">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27">
    <w:nsid w:val="255B4DBB"/>
    <w:multiLevelType w:val="hybridMultilevel"/>
    <w:tmpl w:val="879AAD96"/>
    <w:lvl w:ilvl="0" w:tplc="AE9AF2B2">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7FB702C"/>
    <w:multiLevelType w:val="hybridMultilevel"/>
    <w:tmpl w:val="3ED85F92"/>
    <w:lvl w:ilvl="0" w:tplc="5EB83630">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B550B5D"/>
    <w:multiLevelType w:val="hybridMultilevel"/>
    <w:tmpl w:val="553EBE28"/>
    <w:lvl w:ilvl="0" w:tplc="B77CC218">
      <w:start w:val="1"/>
      <w:numFmt w:val="bullet"/>
      <w:lvlText w:val="-"/>
      <w:lvlJc w:val="left"/>
      <w:pPr>
        <w:tabs>
          <w:tab w:val="num" w:pos="927"/>
        </w:tabs>
        <w:ind w:left="0" w:firstLine="567"/>
      </w:pPr>
      <w:rPr>
        <w:rFonts w:asci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ECC0B75"/>
    <w:multiLevelType w:val="hybridMultilevel"/>
    <w:tmpl w:val="6F66223C"/>
    <w:lvl w:ilvl="0" w:tplc="17186086">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FB86AE3"/>
    <w:multiLevelType w:val="hybridMultilevel"/>
    <w:tmpl w:val="55AC3B2A"/>
    <w:lvl w:ilvl="0" w:tplc="8F5A0192">
      <w:start w:val="1"/>
      <w:numFmt w:val="bullet"/>
      <w:lvlText w:val=""/>
      <w:lvlJc w:val="left"/>
      <w:pPr>
        <w:tabs>
          <w:tab w:val="num" w:pos="927"/>
        </w:tabs>
        <w:ind w:left="0" w:firstLine="567"/>
      </w:pPr>
      <w:rPr>
        <w:rFonts w:ascii="Symbol" w:hAnsi="Symbol" w:hint="default"/>
      </w:rPr>
    </w:lvl>
    <w:lvl w:ilvl="1" w:tplc="B5AAF170">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30CE1440"/>
    <w:multiLevelType w:val="hybridMultilevel"/>
    <w:tmpl w:val="0BF62ECA"/>
    <w:lvl w:ilvl="0" w:tplc="832A4B8E">
      <w:start w:val="1"/>
      <w:numFmt w:val="bullet"/>
      <w:lvlText w:val="-"/>
      <w:lvlJc w:val="left"/>
      <w:pPr>
        <w:tabs>
          <w:tab w:val="num" w:pos="927"/>
        </w:tabs>
        <w:ind w:left="0" w:firstLine="567"/>
      </w:pPr>
      <w:rPr>
        <w:rFonts w:ascii="Times New Roman" w:cs="Times New Roman" w:hint="default"/>
        <w:color w:val="000000"/>
      </w:rPr>
    </w:lvl>
    <w:lvl w:ilvl="1" w:tplc="020607EE">
      <w:start w:val="1"/>
      <w:numFmt w:val="bullet"/>
      <w:lvlText w:val="-"/>
      <w:lvlJc w:val="left"/>
      <w:pPr>
        <w:tabs>
          <w:tab w:val="num" w:pos="1440"/>
        </w:tabs>
        <w:ind w:left="513" w:firstLine="567"/>
      </w:pPr>
      <w:rPr>
        <w:rFonts w:asci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54B34A9"/>
    <w:multiLevelType w:val="hybridMultilevel"/>
    <w:tmpl w:val="F5EE6368"/>
    <w:lvl w:ilvl="0" w:tplc="7D28FE68">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9971114"/>
    <w:multiLevelType w:val="hybridMultilevel"/>
    <w:tmpl w:val="3C8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533777"/>
    <w:multiLevelType w:val="hybridMultilevel"/>
    <w:tmpl w:val="A306A89C"/>
    <w:lvl w:ilvl="0" w:tplc="F79A8A5C">
      <w:start w:val="1"/>
      <w:numFmt w:val="bullet"/>
      <w:lvlText w:val=""/>
      <w:lvlJc w:val="left"/>
      <w:pPr>
        <w:tabs>
          <w:tab w:val="num" w:pos="927"/>
        </w:tabs>
        <w:ind w:left="0" w:firstLine="567"/>
      </w:pPr>
      <w:rPr>
        <w:rFonts w:ascii="Symbol" w:hAnsi="Symbol" w:hint="default"/>
      </w:rPr>
    </w:lvl>
    <w:lvl w:ilvl="1" w:tplc="0D5CD50E">
      <w:start w:val="1"/>
      <w:numFmt w:val="bullet"/>
      <w:lvlText w:val="-"/>
      <w:lvlJc w:val="left"/>
      <w:pPr>
        <w:tabs>
          <w:tab w:val="num" w:pos="927"/>
        </w:tabs>
        <w:ind w:left="0" w:firstLine="567"/>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6">
    <w:nsid w:val="3C292534"/>
    <w:multiLevelType w:val="hybridMultilevel"/>
    <w:tmpl w:val="029091A0"/>
    <w:lvl w:ilvl="0" w:tplc="496ADB88">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C85048D"/>
    <w:multiLevelType w:val="hybridMultilevel"/>
    <w:tmpl w:val="804674DE"/>
    <w:lvl w:ilvl="0" w:tplc="33E2D686">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57D228B"/>
    <w:multiLevelType w:val="hybridMultilevel"/>
    <w:tmpl w:val="AF2A7842"/>
    <w:lvl w:ilvl="0" w:tplc="D79E5BCE">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5DE2898"/>
    <w:multiLevelType w:val="hybridMultilevel"/>
    <w:tmpl w:val="29D42D98"/>
    <w:lvl w:ilvl="0" w:tplc="EABA9DA6">
      <w:start w:val="1"/>
      <w:numFmt w:val="bullet"/>
      <w:lvlText w:val=""/>
      <w:lvlJc w:val="left"/>
      <w:pPr>
        <w:tabs>
          <w:tab w:val="num" w:pos="927"/>
        </w:tabs>
        <w:ind w:left="0" w:firstLine="567"/>
      </w:pPr>
      <w:rPr>
        <w:rFonts w:ascii="Symbol" w:hAnsi="Symbol" w:hint="default"/>
      </w:rPr>
    </w:lvl>
    <w:lvl w:ilvl="1" w:tplc="020607EE">
      <w:start w:val="1"/>
      <w:numFmt w:val="bullet"/>
      <w:lvlText w:val="-"/>
      <w:lvlJc w:val="left"/>
      <w:pPr>
        <w:tabs>
          <w:tab w:val="num" w:pos="927"/>
        </w:tabs>
        <w:ind w:left="0" w:firstLine="567"/>
      </w:pPr>
      <w:rPr>
        <w:rFonts w:asci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49CB237E"/>
    <w:multiLevelType w:val="hybridMultilevel"/>
    <w:tmpl w:val="BEE27B14"/>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nsid w:val="4AE033F9"/>
    <w:multiLevelType w:val="hybridMultilevel"/>
    <w:tmpl w:val="07F6A30C"/>
    <w:lvl w:ilvl="0" w:tplc="60B686CA">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E1134F3"/>
    <w:multiLevelType w:val="hybridMultilevel"/>
    <w:tmpl w:val="FCCA8198"/>
    <w:lvl w:ilvl="0" w:tplc="0324B7E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1131E80"/>
    <w:multiLevelType w:val="hybridMultilevel"/>
    <w:tmpl w:val="957AE132"/>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584336"/>
    <w:multiLevelType w:val="hybridMultilevel"/>
    <w:tmpl w:val="51C0A74E"/>
    <w:lvl w:ilvl="0" w:tplc="1FE6FCE0">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3C12680"/>
    <w:multiLevelType w:val="hybridMultilevel"/>
    <w:tmpl w:val="697E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5552B1A"/>
    <w:multiLevelType w:val="hybridMultilevel"/>
    <w:tmpl w:val="3E768EB8"/>
    <w:lvl w:ilvl="0" w:tplc="89C016CC">
      <w:start w:val="1"/>
      <w:numFmt w:val="bullet"/>
      <w:lvlText w:val="-"/>
      <w:lvlJc w:val="left"/>
      <w:pPr>
        <w:tabs>
          <w:tab w:val="num" w:pos="927"/>
        </w:tabs>
        <w:ind w:left="0" w:firstLine="567"/>
      </w:pPr>
      <w:rPr>
        <w:rFonts w:asci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98267C1"/>
    <w:multiLevelType w:val="hybridMultilevel"/>
    <w:tmpl w:val="63901CEE"/>
    <w:lvl w:ilvl="0" w:tplc="45AC2BD0">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B8E070D"/>
    <w:multiLevelType w:val="hybridMultilevel"/>
    <w:tmpl w:val="7CF66AA2"/>
    <w:lvl w:ilvl="0" w:tplc="6986992C">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750010"/>
    <w:multiLevelType w:val="hybridMultilevel"/>
    <w:tmpl w:val="06D44674"/>
    <w:lvl w:ilvl="0" w:tplc="E28A5978">
      <w:start w:val="1"/>
      <w:numFmt w:val="bullet"/>
      <w:lvlText w:val=""/>
      <w:lvlJc w:val="left"/>
      <w:pPr>
        <w:tabs>
          <w:tab w:val="num" w:pos="927"/>
        </w:tabs>
        <w:ind w:left="0" w:firstLine="567"/>
      </w:pPr>
      <w:rPr>
        <w:rFonts w:ascii="Symbol" w:hAnsi="Symbol" w:hint="default"/>
      </w:rPr>
    </w:lvl>
    <w:lvl w:ilvl="1" w:tplc="2C40E33C">
      <w:start w:val="1"/>
      <w:numFmt w:val="bullet"/>
      <w:lvlText w:val="-"/>
      <w:lvlJc w:val="left"/>
      <w:pPr>
        <w:tabs>
          <w:tab w:val="num" w:pos="927"/>
        </w:tabs>
        <w:ind w:left="0" w:firstLine="56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10A57D2"/>
    <w:multiLevelType w:val="hybridMultilevel"/>
    <w:tmpl w:val="BB3A3996"/>
    <w:lvl w:ilvl="0" w:tplc="48DEDA00">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88F5B6A"/>
    <w:multiLevelType w:val="multilevel"/>
    <w:tmpl w:val="7C7C3038"/>
    <w:lvl w:ilvl="0">
      <w:start w:val="1"/>
      <w:numFmt w:val="decimal"/>
      <w:lvlText w:val="%1."/>
      <w:lvlJc w:val="left"/>
      <w:pPr>
        <w:ind w:left="450" w:hanging="450"/>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52">
    <w:nsid w:val="7F583849"/>
    <w:multiLevelType w:val="hybridMultilevel"/>
    <w:tmpl w:val="33162106"/>
    <w:lvl w:ilvl="0" w:tplc="99F26F9A">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9"/>
  </w:num>
  <w:num w:numId="3">
    <w:abstractNumId w:val="45"/>
  </w:num>
  <w:num w:numId="4">
    <w:abstractNumId w:val="26"/>
  </w:num>
  <w:num w:numId="5">
    <w:abstractNumId w:val="18"/>
  </w:num>
  <w:num w:numId="6">
    <w:abstractNumId w:val="42"/>
  </w:num>
  <w:num w:numId="7">
    <w:abstractNumId w:val="36"/>
  </w:num>
  <w:num w:numId="8">
    <w:abstractNumId w:val="29"/>
  </w:num>
  <w:num w:numId="9">
    <w:abstractNumId w:val="14"/>
  </w:num>
  <w:num w:numId="10">
    <w:abstractNumId w:val="38"/>
  </w:num>
  <w:num w:numId="11">
    <w:abstractNumId w:val="50"/>
  </w:num>
  <w:num w:numId="12">
    <w:abstractNumId w:val="21"/>
  </w:num>
  <w:num w:numId="13">
    <w:abstractNumId w:val="46"/>
  </w:num>
  <w:num w:numId="14">
    <w:abstractNumId w:val="24"/>
  </w:num>
  <w:num w:numId="15">
    <w:abstractNumId w:val="48"/>
  </w:num>
  <w:num w:numId="16">
    <w:abstractNumId w:val="10"/>
  </w:num>
  <w:num w:numId="17">
    <w:abstractNumId w:val="32"/>
  </w:num>
  <w:num w:numId="18">
    <w:abstractNumId w:val="19"/>
  </w:num>
  <w:num w:numId="19">
    <w:abstractNumId w:val="33"/>
  </w:num>
  <w:num w:numId="20">
    <w:abstractNumId w:val="37"/>
  </w:num>
  <w:num w:numId="21">
    <w:abstractNumId w:val="20"/>
  </w:num>
  <w:num w:numId="22">
    <w:abstractNumId w:val="47"/>
  </w:num>
  <w:num w:numId="23">
    <w:abstractNumId w:val="2"/>
  </w:num>
  <w:num w:numId="24">
    <w:abstractNumId w:val="3"/>
  </w:num>
  <w:num w:numId="25">
    <w:abstractNumId w:val="51"/>
  </w:num>
  <w:num w:numId="26">
    <w:abstractNumId w:val="44"/>
  </w:num>
  <w:num w:numId="27">
    <w:abstractNumId w:val="11"/>
  </w:num>
  <w:num w:numId="28">
    <w:abstractNumId w:val="49"/>
  </w:num>
  <w:num w:numId="29">
    <w:abstractNumId w:val="31"/>
  </w:num>
  <w:num w:numId="30">
    <w:abstractNumId w:val="28"/>
  </w:num>
  <w:num w:numId="31">
    <w:abstractNumId w:val="30"/>
  </w:num>
  <w:num w:numId="32">
    <w:abstractNumId w:val="41"/>
  </w:num>
  <w:num w:numId="33">
    <w:abstractNumId w:val="52"/>
  </w:num>
  <w:num w:numId="34">
    <w:abstractNumId w:val="27"/>
  </w:num>
  <w:num w:numId="35">
    <w:abstractNumId w:val="16"/>
  </w:num>
  <w:num w:numId="36">
    <w:abstractNumId w:val="25"/>
  </w:num>
  <w:num w:numId="37">
    <w:abstractNumId w:val="34"/>
  </w:num>
  <w:num w:numId="38">
    <w:abstractNumId w:val="17"/>
  </w:num>
  <w:num w:numId="39">
    <w:abstractNumId w:val="23"/>
  </w:num>
  <w:num w:numId="40">
    <w:abstractNumId w:val="22"/>
  </w:num>
  <w:num w:numId="41">
    <w:abstractNumId w:val="43"/>
  </w:num>
  <w:num w:numId="42">
    <w:abstractNumId w:val="13"/>
  </w:num>
  <w:num w:numId="43">
    <w:abstractNumId w:val="40"/>
  </w:num>
  <w:num w:numId="44">
    <w:abstractNumId w:val="15"/>
  </w:num>
  <w:num w:numId="4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1FE5"/>
    <w:rsid w:val="00074F48"/>
    <w:rsid w:val="000853E8"/>
    <w:rsid w:val="000B7421"/>
    <w:rsid w:val="00116320"/>
    <w:rsid w:val="00121D8E"/>
    <w:rsid w:val="001604CD"/>
    <w:rsid w:val="001701D5"/>
    <w:rsid w:val="00175817"/>
    <w:rsid w:val="001B7A0B"/>
    <w:rsid w:val="001C5805"/>
    <w:rsid w:val="001D171A"/>
    <w:rsid w:val="00226E5A"/>
    <w:rsid w:val="00231492"/>
    <w:rsid w:val="00252EE1"/>
    <w:rsid w:val="00262B93"/>
    <w:rsid w:val="00275CF3"/>
    <w:rsid w:val="002B6B4D"/>
    <w:rsid w:val="002C184C"/>
    <w:rsid w:val="003248CB"/>
    <w:rsid w:val="00380669"/>
    <w:rsid w:val="003814FD"/>
    <w:rsid w:val="003E6837"/>
    <w:rsid w:val="003F0DEC"/>
    <w:rsid w:val="003F7C64"/>
    <w:rsid w:val="00422782"/>
    <w:rsid w:val="00442119"/>
    <w:rsid w:val="004519F0"/>
    <w:rsid w:val="00457DB8"/>
    <w:rsid w:val="004D63A4"/>
    <w:rsid w:val="005142A1"/>
    <w:rsid w:val="00526444"/>
    <w:rsid w:val="00571FE5"/>
    <w:rsid w:val="005842F0"/>
    <w:rsid w:val="005A6552"/>
    <w:rsid w:val="005D31E5"/>
    <w:rsid w:val="005F5320"/>
    <w:rsid w:val="00633187"/>
    <w:rsid w:val="00661A22"/>
    <w:rsid w:val="00664843"/>
    <w:rsid w:val="00686B42"/>
    <w:rsid w:val="006A3F5E"/>
    <w:rsid w:val="006A7C17"/>
    <w:rsid w:val="006B551C"/>
    <w:rsid w:val="006B7902"/>
    <w:rsid w:val="00735E59"/>
    <w:rsid w:val="00744EDD"/>
    <w:rsid w:val="00762775"/>
    <w:rsid w:val="007743F0"/>
    <w:rsid w:val="00797554"/>
    <w:rsid w:val="007B0D8B"/>
    <w:rsid w:val="007D5A29"/>
    <w:rsid w:val="007E54F1"/>
    <w:rsid w:val="008362B9"/>
    <w:rsid w:val="008B6C9F"/>
    <w:rsid w:val="008F0CF5"/>
    <w:rsid w:val="009352CC"/>
    <w:rsid w:val="00961B28"/>
    <w:rsid w:val="00972FD0"/>
    <w:rsid w:val="00976DBB"/>
    <w:rsid w:val="00982505"/>
    <w:rsid w:val="009A6DB1"/>
    <w:rsid w:val="00A108BF"/>
    <w:rsid w:val="00A77719"/>
    <w:rsid w:val="00AD3375"/>
    <w:rsid w:val="00AE3BCC"/>
    <w:rsid w:val="00B4406B"/>
    <w:rsid w:val="00B838DA"/>
    <w:rsid w:val="00B84DD4"/>
    <w:rsid w:val="00B953FE"/>
    <w:rsid w:val="00BA78AD"/>
    <w:rsid w:val="00BD15A5"/>
    <w:rsid w:val="00C2547F"/>
    <w:rsid w:val="00CA7375"/>
    <w:rsid w:val="00CB066D"/>
    <w:rsid w:val="00CE3CE2"/>
    <w:rsid w:val="00D0693D"/>
    <w:rsid w:val="00D11F47"/>
    <w:rsid w:val="00D407DC"/>
    <w:rsid w:val="00D70C45"/>
    <w:rsid w:val="00D72A51"/>
    <w:rsid w:val="00D91E5D"/>
    <w:rsid w:val="00DC7B5E"/>
    <w:rsid w:val="00DF009E"/>
    <w:rsid w:val="00E12CDB"/>
    <w:rsid w:val="00E1665B"/>
    <w:rsid w:val="00E22A64"/>
    <w:rsid w:val="00E25359"/>
    <w:rsid w:val="00E766D3"/>
    <w:rsid w:val="00EA6450"/>
    <w:rsid w:val="00EE7472"/>
    <w:rsid w:val="00F25343"/>
    <w:rsid w:val="00F76BFC"/>
    <w:rsid w:val="00F80B1E"/>
    <w:rsid w:val="00F91043"/>
    <w:rsid w:val="00FB1042"/>
    <w:rsid w:val="00FD0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5D"/>
    <w:pPr>
      <w:widowControl w:val="0"/>
      <w:autoSpaceDE w:val="0"/>
      <w:autoSpaceDN w:val="0"/>
      <w:adjustRightInd w:val="0"/>
      <w:spacing w:after="0" w:line="240" w:lineRule="auto"/>
      <w:ind w:firstLine="240"/>
      <w:jc w:val="both"/>
    </w:pPr>
    <w:rPr>
      <w:rFonts w:ascii="Arial" w:eastAsia="Times New Roman" w:hAnsi="Arial" w:cs="Arial"/>
      <w:sz w:val="24"/>
      <w:szCs w:val="24"/>
      <w:lang w:eastAsia="ru-RU"/>
    </w:rPr>
  </w:style>
  <w:style w:type="paragraph" w:styleId="1">
    <w:name w:val="heading 1"/>
    <w:basedOn w:val="a"/>
    <w:next w:val="a"/>
    <w:link w:val="10"/>
    <w:qFormat/>
    <w:rsid w:val="00D91E5D"/>
    <w:pPr>
      <w:keepNext/>
      <w:spacing w:line="360" w:lineRule="auto"/>
      <w:ind w:firstLine="567"/>
      <w:outlineLvl w:val="0"/>
    </w:pPr>
    <w:rPr>
      <w:rFonts w:ascii="Times New Roman" w:hAnsi="Times New Roman" w:cs="Times New Roman"/>
      <w:b/>
      <w:sz w:val="28"/>
    </w:rPr>
  </w:style>
  <w:style w:type="paragraph" w:styleId="2">
    <w:name w:val="heading 2"/>
    <w:basedOn w:val="a"/>
    <w:next w:val="a"/>
    <w:link w:val="20"/>
    <w:qFormat/>
    <w:rsid w:val="00D91E5D"/>
    <w:pPr>
      <w:keepNext/>
      <w:ind w:firstLine="567"/>
      <w:jc w:val="center"/>
      <w:outlineLvl w:val="1"/>
    </w:pPr>
    <w:rPr>
      <w:rFonts w:ascii="Times New Roman" w:hAnsi="Times New Roman" w:cs="Times New Roman"/>
      <w:b/>
      <w:sz w:val="28"/>
      <w:szCs w:val="28"/>
    </w:rPr>
  </w:style>
  <w:style w:type="paragraph" w:styleId="3">
    <w:name w:val="heading 3"/>
    <w:basedOn w:val="a"/>
    <w:next w:val="a"/>
    <w:link w:val="30"/>
    <w:qFormat/>
    <w:rsid w:val="00D91E5D"/>
    <w:pPr>
      <w:keepNext/>
      <w:ind w:firstLine="0"/>
      <w:jc w:val="center"/>
      <w:outlineLvl w:val="2"/>
    </w:pPr>
    <w:rPr>
      <w:rFonts w:ascii="Times New Roman" w:hAnsi="Times New Roman" w:cs="Times New Roman"/>
      <w:sz w:val="28"/>
      <w:szCs w:val="22"/>
      <w:lang w:val="en-US"/>
    </w:rPr>
  </w:style>
  <w:style w:type="paragraph" w:styleId="4">
    <w:name w:val="heading 4"/>
    <w:basedOn w:val="a"/>
    <w:next w:val="a"/>
    <w:link w:val="40"/>
    <w:qFormat/>
    <w:rsid w:val="00D91E5D"/>
    <w:pPr>
      <w:keepNext/>
      <w:ind w:firstLine="567"/>
      <w:outlineLvl w:val="3"/>
    </w:pPr>
    <w:rPr>
      <w:rFonts w:ascii="Times New Roman" w:hAnsi="Times New Roman" w:cs="Times New Roman"/>
      <w:i/>
      <w:sz w:val="28"/>
    </w:rPr>
  </w:style>
  <w:style w:type="paragraph" w:styleId="5">
    <w:name w:val="heading 5"/>
    <w:basedOn w:val="a"/>
    <w:next w:val="a"/>
    <w:link w:val="50"/>
    <w:qFormat/>
    <w:rsid w:val="00D91E5D"/>
    <w:pPr>
      <w:keepNext/>
      <w:jc w:val="left"/>
      <w:outlineLvl w:val="4"/>
    </w:pPr>
    <w:rPr>
      <w:sz w:val="28"/>
    </w:rPr>
  </w:style>
  <w:style w:type="paragraph" w:styleId="6">
    <w:name w:val="heading 6"/>
    <w:basedOn w:val="a"/>
    <w:next w:val="a"/>
    <w:link w:val="60"/>
    <w:qFormat/>
    <w:rsid w:val="00D91E5D"/>
    <w:pPr>
      <w:keepNext/>
      <w:jc w:val="center"/>
      <w:outlineLvl w:val="5"/>
    </w:pPr>
    <w:rPr>
      <w:rFonts w:ascii="Times New Roman" w:hAnsi="Times New Roman" w:cs="Times New Roman"/>
      <w:b/>
      <w:sz w:val="28"/>
    </w:rPr>
  </w:style>
  <w:style w:type="paragraph" w:styleId="7">
    <w:name w:val="heading 7"/>
    <w:basedOn w:val="a"/>
    <w:next w:val="a"/>
    <w:link w:val="70"/>
    <w:qFormat/>
    <w:rsid w:val="00D91E5D"/>
    <w:pPr>
      <w:keepNext/>
      <w:ind w:firstLine="567"/>
      <w:jc w:val="center"/>
      <w:outlineLvl w:val="6"/>
    </w:pPr>
    <w:rPr>
      <w:rFonts w:ascii="Times New Roman" w:hAnsi="Times New Roman" w:cs="Times New Roman"/>
      <w:sz w:val="28"/>
      <w:szCs w:val="22"/>
      <w:lang w:val="en-US"/>
    </w:rPr>
  </w:style>
  <w:style w:type="paragraph" w:styleId="8">
    <w:name w:val="heading 8"/>
    <w:basedOn w:val="a"/>
    <w:next w:val="a"/>
    <w:link w:val="80"/>
    <w:qFormat/>
    <w:rsid w:val="00D91E5D"/>
    <w:pPr>
      <w:keepNext/>
      <w:jc w:val="center"/>
      <w:outlineLvl w:val="7"/>
    </w:pPr>
    <w:rPr>
      <w:rFonts w:ascii="Times New Roman" w:hAnsi="Times New Roman"/>
      <w:sz w:val="28"/>
    </w:rPr>
  </w:style>
  <w:style w:type="paragraph" w:styleId="9">
    <w:name w:val="heading 9"/>
    <w:basedOn w:val="a"/>
    <w:next w:val="a"/>
    <w:link w:val="90"/>
    <w:qFormat/>
    <w:rsid w:val="00D91E5D"/>
    <w:pPr>
      <w:keepNext/>
      <w:ind w:firstLine="567"/>
      <w:jc w:val="center"/>
      <w:outlineLvl w:val="8"/>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E5D"/>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D91E5D"/>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D91E5D"/>
    <w:rPr>
      <w:rFonts w:ascii="Times New Roman" w:eastAsia="Times New Roman" w:hAnsi="Times New Roman" w:cs="Times New Roman"/>
      <w:sz w:val="28"/>
      <w:lang w:val="en-US" w:eastAsia="ru-RU"/>
    </w:rPr>
  </w:style>
  <w:style w:type="character" w:customStyle="1" w:styleId="40">
    <w:name w:val="Заголовок 4 Знак"/>
    <w:basedOn w:val="a0"/>
    <w:link w:val="4"/>
    <w:rsid w:val="00D91E5D"/>
    <w:rPr>
      <w:rFonts w:ascii="Times New Roman" w:eastAsia="Times New Roman" w:hAnsi="Times New Roman" w:cs="Times New Roman"/>
      <w:i/>
      <w:sz w:val="28"/>
      <w:szCs w:val="24"/>
      <w:lang w:eastAsia="ru-RU"/>
    </w:rPr>
  </w:style>
  <w:style w:type="character" w:customStyle="1" w:styleId="50">
    <w:name w:val="Заголовок 5 Знак"/>
    <w:basedOn w:val="a0"/>
    <w:link w:val="5"/>
    <w:rsid w:val="00D91E5D"/>
    <w:rPr>
      <w:rFonts w:ascii="Arial" w:eastAsia="Times New Roman" w:hAnsi="Arial" w:cs="Arial"/>
      <w:sz w:val="28"/>
      <w:szCs w:val="24"/>
      <w:lang w:eastAsia="ru-RU"/>
    </w:rPr>
  </w:style>
  <w:style w:type="character" w:customStyle="1" w:styleId="60">
    <w:name w:val="Заголовок 6 Знак"/>
    <w:basedOn w:val="a0"/>
    <w:link w:val="6"/>
    <w:rsid w:val="00D91E5D"/>
    <w:rPr>
      <w:rFonts w:ascii="Times New Roman" w:eastAsia="Times New Roman" w:hAnsi="Times New Roman" w:cs="Times New Roman"/>
      <w:b/>
      <w:sz w:val="28"/>
      <w:szCs w:val="24"/>
      <w:lang w:eastAsia="ru-RU"/>
    </w:rPr>
  </w:style>
  <w:style w:type="character" w:customStyle="1" w:styleId="70">
    <w:name w:val="Заголовок 7 Знак"/>
    <w:basedOn w:val="a0"/>
    <w:link w:val="7"/>
    <w:rsid w:val="00D91E5D"/>
    <w:rPr>
      <w:rFonts w:ascii="Times New Roman" w:eastAsia="Times New Roman" w:hAnsi="Times New Roman" w:cs="Times New Roman"/>
      <w:sz w:val="28"/>
      <w:lang w:val="en-US" w:eastAsia="ru-RU"/>
    </w:rPr>
  </w:style>
  <w:style w:type="character" w:customStyle="1" w:styleId="80">
    <w:name w:val="Заголовок 8 Знак"/>
    <w:basedOn w:val="a0"/>
    <w:link w:val="8"/>
    <w:rsid w:val="00D91E5D"/>
    <w:rPr>
      <w:rFonts w:ascii="Times New Roman" w:eastAsia="Times New Roman" w:hAnsi="Times New Roman" w:cs="Arial"/>
      <w:sz w:val="28"/>
      <w:szCs w:val="24"/>
      <w:lang w:eastAsia="ru-RU"/>
    </w:rPr>
  </w:style>
  <w:style w:type="character" w:customStyle="1" w:styleId="90">
    <w:name w:val="Заголовок 9 Знак"/>
    <w:basedOn w:val="a0"/>
    <w:link w:val="9"/>
    <w:rsid w:val="00D91E5D"/>
    <w:rPr>
      <w:rFonts w:ascii="Times New Roman" w:eastAsia="Times New Roman" w:hAnsi="Times New Roman" w:cs="Arial"/>
      <w:b/>
      <w:sz w:val="24"/>
      <w:szCs w:val="24"/>
      <w:lang w:eastAsia="ru-RU"/>
    </w:rPr>
  </w:style>
  <w:style w:type="paragraph" w:customStyle="1" w:styleId="FR1">
    <w:name w:val="FR1"/>
    <w:rsid w:val="00D91E5D"/>
    <w:pPr>
      <w:widowControl w:val="0"/>
      <w:autoSpaceDE w:val="0"/>
      <w:autoSpaceDN w:val="0"/>
      <w:adjustRightInd w:val="0"/>
      <w:spacing w:after="0" w:line="240" w:lineRule="auto"/>
    </w:pPr>
    <w:rPr>
      <w:rFonts w:ascii="Arial" w:eastAsia="Times New Roman" w:hAnsi="Arial" w:cs="Arial"/>
      <w:b/>
      <w:bCs/>
      <w:i/>
      <w:iCs/>
      <w:sz w:val="18"/>
      <w:szCs w:val="18"/>
      <w:lang w:eastAsia="ru-RU"/>
    </w:rPr>
  </w:style>
  <w:style w:type="paragraph" w:styleId="a3">
    <w:name w:val="Body Text Indent"/>
    <w:basedOn w:val="a"/>
    <w:link w:val="a4"/>
    <w:rsid w:val="00D91E5D"/>
    <w:pPr>
      <w:spacing w:line="360" w:lineRule="auto"/>
      <w:ind w:firstLine="720"/>
    </w:pPr>
    <w:rPr>
      <w:rFonts w:ascii="Times New Roman" w:hAnsi="Times New Roman" w:cs="Times New Roman"/>
    </w:rPr>
  </w:style>
  <w:style w:type="character" w:customStyle="1" w:styleId="a4">
    <w:name w:val="Основной текст с отступом Знак"/>
    <w:basedOn w:val="a0"/>
    <w:link w:val="a3"/>
    <w:rsid w:val="00D91E5D"/>
    <w:rPr>
      <w:rFonts w:ascii="Times New Roman" w:eastAsia="Times New Roman" w:hAnsi="Times New Roman" w:cs="Times New Roman"/>
      <w:sz w:val="24"/>
      <w:szCs w:val="24"/>
      <w:lang w:eastAsia="ru-RU"/>
    </w:rPr>
  </w:style>
  <w:style w:type="paragraph" w:styleId="21">
    <w:name w:val="Body Text Indent 2"/>
    <w:basedOn w:val="a"/>
    <w:link w:val="22"/>
    <w:rsid w:val="00D91E5D"/>
    <w:pPr>
      <w:spacing w:line="360" w:lineRule="auto"/>
      <w:ind w:firstLine="567"/>
    </w:pPr>
    <w:rPr>
      <w:rFonts w:ascii="Times New Roman" w:hAnsi="Times New Roman" w:cs="Times New Roman"/>
      <w:sz w:val="28"/>
    </w:rPr>
  </w:style>
  <w:style w:type="character" w:customStyle="1" w:styleId="22">
    <w:name w:val="Основной текст с отступом 2 Знак"/>
    <w:basedOn w:val="a0"/>
    <w:link w:val="21"/>
    <w:rsid w:val="00D91E5D"/>
    <w:rPr>
      <w:rFonts w:ascii="Times New Roman" w:eastAsia="Times New Roman" w:hAnsi="Times New Roman" w:cs="Times New Roman"/>
      <w:sz w:val="28"/>
      <w:szCs w:val="24"/>
      <w:lang w:eastAsia="ru-RU"/>
    </w:rPr>
  </w:style>
  <w:style w:type="paragraph" w:styleId="31">
    <w:name w:val="Body Text Indent 3"/>
    <w:basedOn w:val="a"/>
    <w:link w:val="32"/>
    <w:rsid w:val="00D91E5D"/>
    <w:pPr>
      <w:spacing w:line="360" w:lineRule="auto"/>
      <w:ind w:firstLine="567"/>
    </w:pPr>
    <w:rPr>
      <w:rFonts w:ascii="Times New Roman" w:hAnsi="Times New Roman" w:cs="Times New Roman"/>
      <w:b/>
      <w:sz w:val="28"/>
    </w:rPr>
  </w:style>
  <w:style w:type="character" w:customStyle="1" w:styleId="32">
    <w:name w:val="Основной текст с отступом 3 Знак"/>
    <w:basedOn w:val="a0"/>
    <w:link w:val="31"/>
    <w:rsid w:val="00D91E5D"/>
    <w:rPr>
      <w:rFonts w:ascii="Times New Roman" w:eastAsia="Times New Roman" w:hAnsi="Times New Roman" w:cs="Times New Roman"/>
      <w:b/>
      <w:sz w:val="28"/>
      <w:szCs w:val="24"/>
      <w:lang w:eastAsia="ru-RU"/>
    </w:rPr>
  </w:style>
  <w:style w:type="paragraph" w:styleId="a5">
    <w:name w:val="Body Text"/>
    <w:basedOn w:val="a"/>
    <w:link w:val="a6"/>
    <w:rsid w:val="00D91E5D"/>
    <w:pPr>
      <w:spacing w:line="360" w:lineRule="auto"/>
      <w:ind w:firstLine="0"/>
    </w:pPr>
    <w:rPr>
      <w:rFonts w:ascii="Times New Roman" w:hAnsi="Times New Roman" w:cs="Times New Roman"/>
      <w:b/>
      <w:sz w:val="28"/>
    </w:rPr>
  </w:style>
  <w:style w:type="character" w:customStyle="1" w:styleId="a6">
    <w:name w:val="Основной текст Знак"/>
    <w:basedOn w:val="a0"/>
    <w:link w:val="a5"/>
    <w:rsid w:val="00D91E5D"/>
    <w:rPr>
      <w:rFonts w:ascii="Times New Roman" w:eastAsia="Times New Roman" w:hAnsi="Times New Roman" w:cs="Times New Roman"/>
      <w:b/>
      <w:sz w:val="28"/>
      <w:szCs w:val="24"/>
      <w:lang w:eastAsia="ru-RU"/>
    </w:rPr>
  </w:style>
  <w:style w:type="paragraph" w:styleId="a7">
    <w:name w:val="header"/>
    <w:basedOn w:val="a"/>
    <w:link w:val="a8"/>
    <w:rsid w:val="00D91E5D"/>
    <w:pPr>
      <w:tabs>
        <w:tab w:val="center" w:pos="4677"/>
        <w:tab w:val="right" w:pos="9355"/>
      </w:tabs>
    </w:pPr>
  </w:style>
  <w:style w:type="character" w:customStyle="1" w:styleId="a8">
    <w:name w:val="Верхний колонтитул Знак"/>
    <w:basedOn w:val="a0"/>
    <w:link w:val="a7"/>
    <w:rsid w:val="00D91E5D"/>
    <w:rPr>
      <w:rFonts w:ascii="Arial" w:eastAsia="Times New Roman" w:hAnsi="Arial" w:cs="Arial"/>
      <w:sz w:val="24"/>
      <w:szCs w:val="24"/>
      <w:lang w:eastAsia="ru-RU"/>
    </w:rPr>
  </w:style>
  <w:style w:type="character" w:styleId="a9">
    <w:name w:val="page number"/>
    <w:basedOn w:val="a0"/>
    <w:rsid w:val="00D91E5D"/>
  </w:style>
  <w:style w:type="paragraph" w:styleId="aa">
    <w:name w:val="Title"/>
    <w:basedOn w:val="a"/>
    <w:link w:val="ab"/>
    <w:qFormat/>
    <w:rsid w:val="00D91E5D"/>
    <w:pPr>
      <w:widowControl/>
      <w:autoSpaceDE/>
      <w:autoSpaceDN/>
      <w:adjustRightInd/>
      <w:spacing w:line="360" w:lineRule="auto"/>
      <w:ind w:firstLine="0"/>
      <w:jc w:val="center"/>
    </w:pPr>
    <w:rPr>
      <w:rFonts w:ascii="Times New Roman" w:hAnsi="Times New Roman" w:cs="Times New Roman"/>
      <w:sz w:val="28"/>
    </w:rPr>
  </w:style>
  <w:style w:type="character" w:customStyle="1" w:styleId="ab">
    <w:name w:val="Название Знак"/>
    <w:basedOn w:val="a0"/>
    <w:link w:val="aa"/>
    <w:rsid w:val="00D91E5D"/>
    <w:rPr>
      <w:rFonts w:ascii="Times New Roman" w:eastAsia="Times New Roman" w:hAnsi="Times New Roman" w:cs="Times New Roman"/>
      <w:sz w:val="28"/>
      <w:szCs w:val="24"/>
      <w:lang w:eastAsia="ru-RU"/>
    </w:rPr>
  </w:style>
  <w:style w:type="paragraph" w:styleId="23">
    <w:name w:val="Body Text 2"/>
    <w:basedOn w:val="a"/>
    <w:link w:val="24"/>
    <w:rsid w:val="00D91E5D"/>
    <w:pPr>
      <w:widowControl/>
      <w:autoSpaceDE/>
      <w:autoSpaceDN/>
      <w:adjustRightInd/>
      <w:ind w:firstLine="0"/>
      <w:jc w:val="left"/>
    </w:pPr>
    <w:rPr>
      <w:rFonts w:ascii="Times New Roman" w:hAnsi="Times New Roman" w:cs="Times New Roman"/>
      <w:sz w:val="28"/>
    </w:rPr>
  </w:style>
  <w:style w:type="character" w:customStyle="1" w:styleId="24">
    <w:name w:val="Основной текст 2 Знак"/>
    <w:basedOn w:val="a0"/>
    <w:link w:val="23"/>
    <w:rsid w:val="00D91E5D"/>
    <w:rPr>
      <w:rFonts w:ascii="Times New Roman" w:eastAsia="Times New Roman" w:hAnsi="Times New Roman" w:cs="Times New Roman"/>
      <w:sz w:val="28"/>
      <w:szCs w:val="24"/>
      <w:lang w:eastAsia="ru-RU"/>
    </w:rPr>
  </w:style>
  <w:style w:type="paragraph" w:styleId="ac">
    <w:name w:val="footer"/>
    <w:basedOn w:val="a"/>
    <w:link w:val="ad"/>
    <w:rsid w:val="00D91E5D"/>
    <w:pPr>
      <w:tabs>
        <w:tab w:val="center" w:pos="4153"/>
        <w:tab w:val="right" w:pos="8306"/>
      </w:tabs>
    </w:pPr>
  </w:style>
  <w:style w:type="character" w:customStyle="1" w:styleId="ad">
    <w:name w:val="Нижний колонтитул Знак"/>
    <w:basedOn w:val="a0"/>
    <w:link w:val="ac"/>
    <w:rsid w:val="00D91E5D"/>
    <w:rPr>
      <w:rFonts w:ascii="Arial" w:eastAsia="Times New Roman" w:hAnsi="Arial" w:cs="Arial"/>
      <w:sz w:val="24"/>
      <w:szCs w:val="24"/>
      <w:lang w:eastAsia="ru-RU"/>
    </w:rPr>
  </w:style>
  <w:style w:type="paragraph" w:styleId="33">
    <w:name w:val="Body Text 3"/>
    <w:basedOn w:val="a"/>
    <w:link w:val="34"/>
    <w:rsid w:val="00D91E5D"/>
    <w:pPr>
      <w:ind w:firstLine="0"/>
    </w:pPr>
    <w:rPr>
      <w:rFonts w:ascii="Times New Roman" w:hAnsi="Times New Roman"/>
    </w:rPr>
  </w:style>
  <w:style w:type="character" w:customStyle="1" w:styleId="34">
    <w:name w:val="Основной текст 3 Знак"/>
    <w:basedOn w:val="a0"/>
    <w:link w:val="33"/>
    <w:rsid w:val="00D91E5D"/>
    <w:rPr>
      <w:rFonts w:ascii="Times New Roman" w:eastAsia="Times New Roman" w:hAnsi="Times New Roman" w:cs="Arial"/>
      <w:sz w:val="24"/>
      <w:szCs w:val="24"/>
      <w:lang w:eastAsia="ru-RU"/>
    </w:rPr>
  </w:style>
  <w:style w:type="paragraph" w:customStyle="1" w:styleId="210">
    <w:name w:val="Основной текст 21"/>
    <w:basedOn w:val="a"/>
    <w:rsid w:val="00D91E5D"/>
    <w:pPr>
      <w:widowControl/>
      <w:autoSpaceDE/>
      <w:autoSpaceDN/>
      <w:adjustRightInd/>
      <w:ind w:firstLine="0"/>
    </w:pPr>
    <w:rPr>
      <w:rFonts w:ascii="Times New Roman" w:hAnsi="Times New Roman" w:cs="Times New Roman"/>
      <w:sz w:val="28"/>
      <w:lang w:eastAsia="ar-SA"/>
    </w:rPr>
  </w:style>
  <w:style w:type="paragraph" w:customStyle="1" w:styleId="310">
    <w:name w:val="Основной текст 31"/>
    <w:basedOn w:val="a"/>
    <w:rsid w:val="00D91E5D"/>
    <w:pPr>
      <w:autoSpaceDN/>
      <w:adjustRightInd/>
      <w:ind w:firstLine="0"/>
    </w:pPr>
    <w:rPr>
      <w:lang w:eastAsia="ar-SA"/>
    </w:rPr>
  </w:style>
  <w:style w:type="paragraph" w:customStyle="1" w:styleId="211">
    <w:name w:val="Основной текст с отступом 21"/>
    <w:basedOn w:val="a"/>
    <w:rsid w:val="00D91E5D"/>
    <w:pPr>
      <w:suppressAutoHyphens/>
      <w:autoSpaceDN/>
      <w:adjustRightInd/>
      <w:spacing w:line="360" w:lineRule="auto"/>
      <w:ind w:firstLine="567"/>
    </w:pPr>
    <w:rPr>
      <w:rFonts w:ascii="Times New Roman" w:hAnsi="Times New Roman" w:cs="Times New Roman"/>
      <w:sz w:val="28"/>
      <w:lang w:eastAsia="ar-SA"/>
    </w:rPr>
  </w:style>
  <w:style w:type="paragraph" w:customStyle="1" w:styleId="311">
    <w:name w:val="Основной текст с отступом 31"/>
    <w:basedOn w:val="a"/>
    <w:rsid w:val="00D91E5D"/>
    <w:pPr>
      <w:suppressAutoHyphens/>
      <w:autoSpaceDN/>
      <w:adjustRightInd/>
      <w:spacing w:line="360" w:lineRule="auto"/>
      <w:ind w:firstLine="567"/>
    </w:pPr>
    <w:rPr>
      <w:rFonts w:ascii="Times New Roman" w:hAnsi="Times New Roman" w:cs="Times New Roman"/>
      <w:b/>
      <w:sz w:val="28"/>
      <w:lang w:eastAsia="ar-SA"/>
    </w:rPr>
  </w:style>
  <w:style w:type="paragraph" w:customStyle="1" w:styleId="320">
    <w:name w:val="Основной текст 32"/>
    <w:basedOn w:val="a"/>
    <w:rsid w:val="00D91E5D"/>
    <w:pPr>
      <w:suppressAutoHyphens/>
      <w:autoSpaceDN/>
      <w:adjustRightInd/>
      <w:ind w:firstLine="0"/>
    </w:pPr>
    <w:rPr>
      <w:rFonts w:ascii="Times New Roman" w:hAnsi="Times New Roman"/>
      <w:lang w:eastAsia="ar-SA"/>
    </w:rPr>
  </w:style>
  <w:style w:type="paragraph" w:customStyle="1" w:styleId="220">
    <w:name w:val="Основной текст 22"/>
    <w:basedOn w:val="a"/>
    <w:rsid w:val="00D91E5D"/>
    <w:pPr>
      <w:widowControl/>
      <w:suppressAutoHyphens/>
      <w:autoSpaceDE/>
      <w:autoSpaceDN/>
      <w:adjustRightInd/>
      <w:ind w:firstLine="0"/>
      <w:jc w:val="left"/>
    </w:pPr>
    <w:rPr>
      <w:rFonts w:ascii="Times New Roman" w:hAnsi="Times New Roman" w:cs="Times New Roman"/>
      <w:sz w:val="28"/>
      <w:lang w:eastAsia="ar-SA"/>
    </w:rPr>
  </w:style>
  <w:style w:type="paragraph" w:styleId="ae">
    <w:name w:val="Balloon Text"/>
    <w:basedOn w:val="a"/>
    <w:link w:val="af"/>
    <w:rsid w:val="00D91E5D"/>
    <w:rPr>
      <w:rFonts w:ascii="Tahoma" w:hAnsi="Tahoma" w:cs="Times New Roman"/>
      <w:sz w:val="16"/>
      <w:szCs w:val="16"/>
    </w:rPr>
  </w:style>
  <w:style w:type="character" w:customStyle="1" w:styleId="af">
    <w:name w:val="Текст выноски Знак"/>
    <w:basedOn w:val="a0"/>
    <w:link w:val="ae"/>
    <w:rsid w:val="00D91E5D"/>
    <w:rPr>
      <w:rFonts w:ascii="Tahoma" w:eastAsia="Times New Roman" w:hAnsi="Tahoma" w:cs="Times New Roman"/>
      <w:sz w:val="16"/>
      <w:szCs w:val="16"/>
      <w:lang w:eastAsia="ru-RU"/>
    </w:rPr>
  </w:style>
  <w:style w:type="paragraph" w:customStyle="1" w:styleId="ConsPlusTitle">
    <w:name w:val="ConsPlusTitle"/>
    <w:uiPriority w:val="99"/>
    <w:rsid w:val="00D91E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Цветовое выделение"/>
    <w:uiPriority w:val="99"/>
    <w:rsid w:val="00D91E5D"/>
    <w:rPr>
      <w:b/>
      <w:bCs/>
      <w:color w:val="26282F"/>
      <w:sz w:val="26"/>
      <w:szCs w:val="26"/>
    </w:rPr>
  </w:style>
  <w:style w:type="character" w:customStyle="1" w:styleId="af1">
    <w:name w:val="Гипертекстовая ссылка"/>
    <w:uiPriority w:val="99"/>
    <w:rsid w:val="00D91E5D"/>
    <w:rPr>
      <w:b/>
      <w:bCs/>
      <w:color w:val="106BBE"/>
      <w:sz w:val="26"/>
      <w:szCs w:val="26"/>
    </w:rPr>
  </w:style>
  <w:style w:type="paragraph" w:customStyle="1" w:styleId="af2">
    <w:name w:val="Заголовок статьи"/>
    <w:basedOn w:val="a"/>
    <w:next w:val="a"/>
    <w:uiPriority w:val="99"/>
    <w:rsid w:val="00D91E5D"/>
    <w:pPr>
      <w:widowControl/>
      <w:ind w:left="1612" w:hanging="892"/>
    </w:pPr>
  </w:style>
  <w:style w:type="character" w:styleId="af3">
    <w:name w:val="Hyperlink"/>
    <w:rsid w:val="00D91E5D"/>
    <w:rPr>
      <w:color w:val="0000FF"/>
      <w:u w:val="single"/>
    </w:rPr>
  </w:style>
  <w:style w:type="paragraph" w:styleId="af4">
    <w:name w:val="List Paragraph"/>
    <w:basedOn w:val="a"/>
    <w:uiPriority w:val="34"/>
    <w:qFormat/>
    <w:rsid w:val="00D91E5D"/>
    <w:pPr>
      <w:ind w:left="720"/>
      <w:contextualSpacing/>
    </w:pPr>
  </w:style>
  <w:style w:type="paragraph" w:customStyle="1" w:styleId="af5">
    <w:name w:val="Прижатый влево"/>
    <w:basedOn w:val="a"/>
    <w:next w:val="a"/>
    <w:uiPriority w:val="99"/>
    <w:rsid w:val="00D91E5D"/>
    <w:pPr>
      <w:widowControl/>
      <w:ind w:firstLine="0"/>
      <w:jc w:val="left"/>
    </w:pPr>
    <w:rPr>
      <w:lang w:eastAsia="en-US"/>
    </w:rPr>
  </w:style>
  <w:style w:type="paragraph" w:styleId="af6">
    <w:name w:val="footnote text"/>
    <w:aliases w:val="Footnote,Footnote1,Footnote2,Footnote3,Footnote4,Footnote5,Footnote6,Footnote7,Footnote8,Footnote9,Footnote10,Footnote11,Footnote21,Footnote31,Footnote41,Footnote51,Footnote61,Footnote71,Footnote81,Footnote91,Footnote12,Char Char"/>
    <w:basedOn w:val="a"/>
    <w:link w:val="af7"/>
    <w:rsid w:val="00D91E5D"/>
    <w:rPr>
      <w:rFonts w:cs="Times New Roman"/>
      <w:sz w:val="20"/>
      <w:szCs w:val="20"/>
    </w:rPr>
  </w:style>
  <w:style w:type="character" w:customStyle="1" w:styleId="af7">
    <w:name w:val="Текст сноски Знак"/>
    <w:aliases w:val="Footnote Знак,Footnote1 Знак,Footnote2 Знак,Footnote3 Знак,Footnote4 Знак,Footnote5 Знак,Footnote6 Знак,Footnote7 Знак,Footnote8 Знак,Footnote9 Знак,Footnote10 Знак,Footnote11 Знак,Footnote21 Знак,Footnote31 Знак,Footnote41 Знак"/>
    <w:basedOn w:val="a0"/>
    <w:link w:val="af6"/>
    <w:rsid w:val="00D91E5D"/>
    <w:rPr>
      <w:rFonts w:ascii="Arial" w:eastAsia="Times New Roman" w:hAnsi="Arial" w:cs="Times New Roman"/>
      <w:sz w:val="20"/>
      <w:szCs w:val="20"/>
      <w:lang w:eastAsia="ru-RU"/>
    </w:rPr>
  </w:style>
  <w:style w:type="character" w:styleId="af8">
    <w:name w:val="footnote reference"/>
    <w:aliases w:val="Footnotes refss,Fussnota,Знак сноски-FN,Ciae niinee-FN,Знак сноски 1,Ciae niinee 1"/>
    <w:rsid w:val="00D91E5D"/>
    <w:rPr>
      <w:vertAlign w:val="superscript"/>
    </w:rPr>
  </w:style>
  <w:style w:type="paragraph" w:customStyle="1" w:styleId="s1">
    <w:name w:val="s_1"/>
    <w:basedOn w:val="a"/>
    <w:rsid w:val="00DF009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935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5267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750564.2" TargetMode="External"/><Relationship Id="rId4" Type="http://schemas.openxmlformats.org/officeDocument/2006/relationships/settings" Target="settings.xml"/><Relationship Id="rId9" Type="http://schemas.openxmlformats.org/officeDocument/2006/relationships/hyperlink" Target="garantF1://10064504.10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595A-E82B-4304-953A-5EEEDDE8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12321</Words>
  <Characters>70232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POLZOVATEL</cp:lastModifiedBy>
  <cp:revision>8</cp:revision>
  <dcterms:created xsi:type="dcterms:W3CDTF">2020-04-07T14:33:00Z</dcterms:created>
  <dcterms:modified xsi:type="dcterms:W3CDTF">2020-04-15T14:28:00Z</dcterms:modified>
</cp:coreProperties>
</file>