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95B" w:rsidRDefault="008E2392" w:rsidP="004B395B">
      <w:pPr>
        <w:contextualSpacing/>
        <w:jc w:val="center"/>
        <w:rPr>
          <w:sz w:val="32"/>
          <w:szCs w:val="32"/>
        </w:rPr>
      </w:pPr>
      <w:r w:rsidRPr="006B609C">
        <w:rPr>
          <w:sz w:val="32"/>
          <w:szCs w:val="32"/>
        </w:rPr>
        <w:t xml:space="preserve">Татарстанская республиканская организация </w:t>
      </w:r>
      <w:r w:rsidR="004B395B">
        <w:rPr>
          <w:sz w:val="32"/>
          <w:szCs w:val="32"/>
        </w:rPr>
        <w:t xml:space="preserve">Общероссийского </w:t>
      </w:r>
    </w:p>
    <w:p w:rsidR="008E2392" w:rsidRPr="006B609C" w:rsidRDefault="004B395B" w:rsidP="008E2392">
      <w:pPr>
        <w:contextualSpacing/>
        <w:jc w:val="center"/>
        <w:rPr>
          <w:sz w:val="32"/>
          <w:szCs w:val="32"/>
        </w:rPr>
      </w:pPr>
      <w:r>
        <w:rPr>
          <w:sz w:val="32"/>
          <w:szCs w:val="32"/>
        </w:rPr>
        <w:t xml:space="preserve">профессионального союза </w:t>
      </w:r>
      <w:r w:rsidR="008E2392" w:rsidRPr="006B609C">
        <w:rPr>
          <w:sz w:val="32"/>
          <w:szCs w:val="32"/>
        </w:rPr>
        <w:t xml:space="preserve"> работников государственных учреждений и общественного обслуживания Р</w:t>
      </w:r>
      <w:r>
        <w:rPr>
          <w:sz w:val="32"/>
          <w:szCs w:val="32"/>
        </w:rPr>
        <w:t xml:space="preserve">оссийской </w:t>
      </w:r>
      <w:r w:rsidR="008E2392" w:rsidRPr="006B609C">
        <w:rPr>
          <w:sz w:val="32"/>
          <w:szCs w:val="32"/>
        </w:rPr>
        <w:t>Ф</w:t>
      </w:r>
      <w:r>
        <w:rPr>
          <w:sz w:val="32"/>
          <w:szCs w:val="32"/>
        </w:rPr>
        <w:t>едерации</w:t>
      </w:r>
    </w:p>
    <w:p w:rsidR="008E2392" w:rsidRPr="006B609C" w:rsidRDefault="008E2392" w:rsidP="008E2392">
      <w:pPr>
        <w:contextualSpacing/>
        <w:jc w:val="center"/>
        <w:rPr>
          <w:sz w:val="32"/>
          <w:szCs w:val="32"/>
        </w:rPr>
      </w:pPr>
    </w:p>
    <w:p w:rsidR="008E2392" w:rsidRPr="006B609C" w:rsidRDefault="006F13B1" w:rsidP="008E2392">
      <w:pPr>
        <w:contextualSpacing/>
        <w:jc w:val="center"/>
        <w:rPr>
          <w:sz w:val="32"/>
          <w:szCs w:val="32"/>
        </w:rPr>
      </w:pPr>
      <w:r>
        <w:rPr>
          <w:bCs/>
          <w:noProof/>
          <w:sz w:val="28"/>
          <w:szCs w:val="28"/>
          <w:lang w:eastAsia="ru-RU"/>
        </w:rPr>
        <w:drawing>
          <wp:inline distT="0" distB="0" distL="0" distR="0" wp14:anchorId="39AFC6E4" wp14:editId="276DE448">
            <wp:extent cx="2076450" cy="1323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76450" cy="1323975"/>
                    </a:xfrm>
                    <a:prstGeom prst="rect">
                      <a:avLst/>
                    </a:prstGeom>
                    <a:noFill/>
                    <a:ln w="9525">
                      <a:noFill/>
                      <a:miter lim="800000"/>
                      <a:headEnd/>
                      <a:tailEnd/>
                    </a:ln>
                  </pic:spPr>
                </pic:pic>
              </a:graphicData>
            </a:graphic>
          </wp:inline>
        </w:drawing>
      </w: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bookmarkStart w:id="0" w:name="_GoBack"/>
      <w:bookmarkEnd w:id="0"/>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Default="008E2392" w:rsidP="008E2392">
      <w:pPr>
        <w:contextualSpacing/>
        <w:jc w:val="center"/>
        <w:rPr>
          <w:b/>
          <w:sz w:val="32"/>
          <w:szCs w:val="32"/>
        </w:rPr>
      </w:pPr>
      <w:r w:rsidRPr="006B609C">
        <w:rPr>
          <w:b/>
          <w:sz w:val="32"/>
          <w:szCs w:val="32"/>
        </w:rPr>
        <w:t>МЕТОДИЧЕСКИЕ РЕКОМЕНДАЦИИ</w:t>
      </w:r>
    </w:p>
    <w:p w:rsidR="00660AA5" w:rsidRDefault="00660AA5" w:rsidP="008E2392">
      <w:pPr>
        <w:contextualSpacing/>
        <w:jc w:val="center"/>
        <w:rPr>
          <w:b/>
          <w:sz w:val="32"/>
          <w:szCs w:val="32"/>
        </w:rPr>
      </w:pPr>
      <w:r>
        <w:rPr>
          <w:b/>
          <w:sz w:val="32"/>
          <w:szCs w:val="32"/>
        </w:rPr>
        <w:t>ПО ОРГАНИЗАЦИИ РАБОТЫ РЕВИЗИОННОЙ КОМИССИИ</w:t>
      </w:r>
    </w:p>
    <w:p w:rsidR="00660AA5" w:rsidRPr="006B609C" w:rsidRDefault="00660AA5" w:rsidP="008E2392">
      <w:pPr>
        <w:contextualSpacing/>
        <w:jc w:val="center"/>
        <w:rPr>
          <w:b/>
          <w:sz w:val="32"/>
          <w:szCs w:val="32"/>
        </w:rPr>
      </w:pPr>
      <w:r>
        <w:rPr>
          <w:b/>
          <w:sz w:val="32"/>
          <w:szCs w:val="32"/>
        </w:rPr>
        <w:t>ПЕРВИЧНОЙ ПРОФСОЮЗНОЙ ОРГАНИЗАЦИИ</w:t>
      </w:r>
    </w:p>
    <w:p w:rsidR="008E2392" w:rsidRDefault="008E2392" w:rsidP="008E2392"/>
    <w:p w:rsidR="008E2392" w:rsidRPr="006B609C" w:rsidRDefault="008E2392" w:rsidP="008E2392">
      <w:pPr>
        <w:contextualSpacing/>
        <w:jc w:val="both"/>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Default="008E2392" w:rsidP="008E2392">
      <w:pPr>
        <w:contextualSpacing/>
        <w:jc w:val="center"/>
        <w:rPr>
          <w:sz w:val="32"/>
          <w:szCs w:val="32"/>
        </w:rPr>
      </w:pPr>
    </w:p>
    <w:p w:rsidR="008E2392" w:rsidRDefault="008E2392" w:rsidP="008E2392">
      <w:pPr>
        <w:contextualSpacing/>
        <w:jc w:val="center"/>
        <w:rPr>
          <w:sz w:val="32"/>
          <w:szCs w:val="32"/>
        </w:rPr>
      </w:pPr>
    </w:p>
    <w:p w:rsidR="008E2392" w:rsidRDefault="008E2392" w:rsidP="008E2392">
      <w:pPr>
        <w:contextualSpacing/>
        <w:jc w:val="center"/>
        <w:rPr>
          <w:sz w:val="32"/>
          <w:szCs w:val="32"/>
        </w:rPr>
      </w:pPr>
    </w:p>
    <w:p w:rsidR="008E2392"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8E2392" w:rsidRPr="006B609C" w:rsidRDefault="008E2392" w:rsidP="008E2392">
      <w:pPr>
        <w:contextualSpacing/>
        <w:jc w:val="center"/>
        <w:rPr>
          <w:sz w:val="32"/>
          <w:szCs w:val="32"/>
        </w:rPr>
      </w:pPr>
    </w:p>
    <w:p w:rsidR="00660AA5" w:rsidRDefault="00660AA5" w:rsidP="008E2392">
      <w:pPr>
        <w:contextualSpacing/>
        <w:jc w:val="center"/>
        <w:rPr>
          <w:sz w:val="32"/>
          <w:szCs w:val="32"/>
        </w:rPr>
      </w:pPr>
      <w:r>
        <w:rPr>
          <w:sz w:val="32"/>
          <w:szCs w:val="32"/>
        </w:rPr>
        <w:t xml:space="preserve">г. </w:t>
      </w:r>
      <w:r w:rsidR="008E2392">
        <w:rPr>
          <w:sz w:val="32"/>
          <w:szCs w:val="32"/>
        </w:rPr>
        <w:t xml:space="preserve">Казань </w:t>
      </w:r>
    </w:p>
    <w:p w:rsidR="00E44792" w:rsidRDefault="00E44792" w:rsidP="008E2392">
      <w:pPr>
        <w:contextualSpacing/>
        <w:jc w:val="center"/>
        <w:rPr>
          <w:sz w:val="32"/>
          <w:szCs w:val="32"/>
        </w:rPr>
      </w:pPr>
    </w:p>
    <w:p w:rsidR="008E2392" w:rsidRPr="006B609C" w:rsidRDefault="008E2392" w:rsidP="008E2392">
      <w:pPr>
        <w:contextualSpacing/>
        <w:jc w:val="center"/>
        <w:rPr>
          <w:b/>
          <w:sz w:val="36"/>
          <w:szCs w:val="36"/>
        </w:rPr>
      </w:pPr>
      <w:r w:rsidRPr="006B609C">
        <w:rPr>
          <w:b/>
          <w:sz w:val="36"/>
          <w:szCs w:val="36"/>
        </w:rPr>
        <w:lastRenderedPageBreak/>
        <w:t>Содержание</w:t>
      </w:r>
    </w:p>
    <w:p w:rsidR="008E2392" w:rsidRPr="006B609C" w:rsidRDefault="008E2392" w:rsidP="008E2392">
      <w:pPr>
        <w:contextualSpacing/>
        <w:jc w:val="center"/>
        <w:rPr>
          <w:sz w:val="32"/>
          <w:szCs w:val="32"/>
        </w:rPr>
      </w:pPr>
    </w:p>
    <w:p w:rsidR="008E2392" w:rsidRDefault="008E2392" w:rsidP="001E525D">
      <w:pPr>
        <w:spacing w:line="360" w:lineRule="auto"/>
        <w:jc w:val="both"/>
        <w:rPr>
          <w:sz w:val="28"/>
          <w:szCs w:val="28"/>
        </w:rPr>
      </w:pPr>
      <w:r w:rsidRPr="00653152">
        <w:rPr>
          <w:sz w:val="28"/>
          <w:szCs w:val="28"/>
        </w:rPr>
        <w:t>1. Введение</w:t>
      </w:r>
      <w:r w:rsidR="000407B4">
        <w:rPr>
          <w:sz w:val="28"/>
          <w:szCs w:val="28"/>
        </w:rPr>
        <w:t>…………………………………………………………</w:t>
      </w:r>
      <w:r w:rsidR="001E525D">
        <w:rPr>
          <w:sz w:val="28"/>
          <w:szCs w:val="28"/>
        </w:rPr>
        <w:t>……</w:t>
      </w:r>
      <w:proofErr w:type="gramStart"/>
      <w:r w:rsidR="001E525D">
        <w:rPr>
          <w:sz w:val="28"/>
          <w:szCs w:val="28"/>
        </w:rPr>
        <w:t>…</w:t>
      </w:r>
      <w:r w:rsidR="000407B4">
        <w:rPr>
          <w:sz w:val="28"/>
          <w:szCs w:val="28"/>
        </w:rPr>
        <w:t>…</w:t>
      </w:r>
      <w:r w:rsidR="00026190">
        <w:rPr>
          <w:sz w:val="28"/>
          <w:szCs w:val="28"/>
        </w:rPr>
        <w:t>.</w:t>
      </w:r>
      <w:proofErr w:type="gramEnd"/>
      <w:r w:rsidR="00026190">
        <w:rPr>
          <w:sz w:val="28"/>
          <w:szCs w:val="28"/>
        </w:rPr>
        <w:t>.</w:t>
      </w:r>
      <w:r w:rsidR="000407B4">
        <w:rPr>
          <w:sz w:val="28"/>
          <w:szCs w:val="28"/>
        </w:rPr>
        <w:t>стр.</w:t>
      </w:r>
      <w:r w:rsidR="001E525D">
        <w:rPr>
          <w:sz w:val="28"/>
          <w:szCs w:val="28"/>
        </w:rPr>
        <w:t xml:space="preserve"> 3</w:t>
      </w:r>
    </w:p>
    <w:p w:rsidR="00FA6520" w:rsidRPr="00653152" w:rsidRDefault="00FA6520" w:rsidP="001E525D">
      <w:pPr>
        <w:spacing w:line="360" w:lineRule="auto"/>
        <w:jc w:val="both"/>
        <w:rPr>
          <w:sz w:val="28"/>
          <w:szCs w:val="28"/>
        </w:rPr>
      </w:pPr>
      <w:r>
        <w:rPr>
          <w:sz w:val="28"/>
          <w:szCs w:val="28"/>
        </w:rPr>
        <w:t>2.</w:t>
      </w:r>
      <w:r w:rsidR="00EA7DA1">
        <w:rPr>
          <w:sz w:val="28"/>
          <w:szCs w:val="28"/>
        </w:rPr>
        <w:t xml:space="preserve"> Общие положения……………………………………………………</w:t>
      </w:r>
      <w:proofErr w:type="gramStart"/>
      <w:r w:rsidR="001E525D">
        <w:rPr>
          <w:sz w:val="28"/>
          <w:szCs w:val="28"/>
        </w:rPr>
        <w:t>…….</w:t>
      </w:r>
      <w:proofErr w:type="gramEnd"/>
      <w:r w:rsidR="00026190">
        <w:rPr>
          <w:sz w:val="28"/>
          <w:szCs w:val="28"/>
        </w:rPr>
        <w:t>.</w:t>
      </w:r>
      <w:r w:rsidR="001E525D">
        <w:rPr>
          <w:sz w:val="28"/>
          <w:szCs w:val="28"/>
        </w:rPr>
        <w:t>ст</w:t>
      </w:r>
      <w:r w:rsidR="00EA7DA1">
        <w:rPr>
          <w:sz w:val="28"/>
          <w:szCs w:val="28"/>
        </w:rPr>
        <w:t>р.</w:t>
      </w:r>
      <w:r w:rsidR="001E525D">
        <w:rPr>
          <w:sz w:val="28"/>
          <w:szCs w:val="28"/>
        </w:rPr>
        <w:t xml:space="preserve"> 4</w:t>
      </w:r>
    </w:p>
    <w:p w:rsidR="008E2392" w:rsidRPr="00653152" w:rsidRDefault="005C3C4E" w:rsidP="001E525D">
      <w:pPr>
        <w:spacing w:line="360" w:lineRule="auto"/>
        <w:jc w:val="both"/>
        <w:rPr>
          <w:sz w:val="28"/>
          <w:szCs w:val="28"/>
        </w:rPr>
      </w:pPr>
      <w:r>
        <w:rPr>
          <w:sz w:val="28"/>
          <w:szCs w:val="28"/>
        </w:rPr>
        <w:t>3</w:t>
      </w:r>
      <w:r w:rsidR="008E2392" w:rsidRPr="00653152">
        <w:rPr>
          <w:sz w:val="28"/>
          <w:szCs w:val="28"/>
        </w:rPr>
        <w:t>. Организация работы ревизионной комиссии</w:t>
      </w:r>
      <w:r w:rsidR="001E525D">
        <w:rPr>
          <w:sz w:val="28"/>
          <w:szCs w:val="28"/>
        </w:rPr>
        <w:t>………………………</w:t>
      </w:r>
      <w:proofErr w:type="gramStart"/>
      <w:r w:rsidR="001E525D">
        <w:rPr>
          <w:sz w:val="28"/>
          <w:szCs w:val="28"/>
        </w:rPr>
        <w:t>……</w:t>
      </w:r>
      <w:r w:rsidR="00026190">
        <w:rPr>
          <w:sz w:val="28"/>
          <w:szCs w:val="28"/>
        </w:rPr>
        <w:t>.</w:t>
      </w:r>
      <w:proofErr w:type="gramEnd"/>
      <w:r w:rsidR="001E525D">
        <w:rPr>
          <w:sz w:val="28"/>
          <w:szCs w:val="28"/>
        </w:rPr>
        <w:t>стр.</w:t>
      </w:r>
      <w:r w:rsidR="004635A1">
        <w:rPr>
          <w:sz w:val="28"/>
          <w:szCs w:val="28"/>
        </w:rPr>
        <w:t xml:space="preserve"> 7</w:t>
      </w:r>
    </w:p>
    <w:p w:rsidR="008E2392" w:rsidRPr="00653152" w:rsidRDefault="005C3C4E" w:rsidP="001E525D">
      <w:pPr>
        <w:jc w:val="both"/>
        <w:rPr>
          <w:bCs/>
          <w:sz w:val="28"/>
          <w:szCs w:val="28"/>
        </w:rPr>
      </w:pPr>
      <w:r>
        <w:rPr>
          <w:sz w:val="28"/>
          <w:szCs w:val="28"/>
        </w:rPr>
        <w:t>4</w:t>
      </w:r>
      <w:r w:rsidR="008E2392" w:rsidRPr="00653152">
        <w:rPr>
          <w:sz w:val="28"/>
          <w:szCs w:val="28"/>
        </w:rPr>
        <w:t xml:space="preserve">. </w:t>
      </w:r>
      <w:r w:rsidR="008E2392" w:rsidRPr="00653152">
        <w:rPr>
          <w:bCs/>
          <w:sz w:val="28"/>
          <w:szCs w:val="28"/>
        </w:rPr>
        <w:t>Методика проведения ревизии организационной и финансово-</w:t>
      </w:r>
      <w:r w:rsidR="00653152">
        <w:rPr>
          <w:bCs/>
          <w:sz w:val="28"/>
          <w:szCs w:val="28"/>
        </w:rPr>
        <w:t>хозяйственной</w:t>
      </w:r>
    </w:p>
    <w:p w:rsidR="008E2392" w:rsidRPr="00653152" w:rsidRDefault="00653152" w:rsidP="00F6049D">
      <w:pPr>
        <w:spacing w:line="360" w:lineRule="auto"/>
        <w:jc w:val="both"/>
        <w:rPr>
          <w:bCs/>
          <w:sz w:val="28"/>
          <w:szCs w:val="28"/>
        </w:rPr>
      </w:pPr>
      <w:r>
        <w:rPr>
          <w:bCs/>
          <w:sz w:val="28"/>
          <w:szCs w:val="28"/>
        </w:rPr>
        <w:t xml:space="preserve">    </w:t>
      </w:r>
      <w:r w:rsidR="008E2392" w:rsidRPr="00653152">
        <w:rPr>
          <w:bCs/>
          <w:sz w:val="28"/>
          <w:szCs w:val="28"/>
        </w:rPr>
        <w:t>деятельности профсоюзной организации</w:t>
      </w:r>
      <w:r w:rsidR="001E525D">
        <w:rPr>
          <w:bCs/>
          <w:sz w:val="28"/>
          <w:szCs w:val="28"/>
        </w:rPr>
        <w:t>………………………</w:t>
      </w:r>
      <w:proofErr w:type="gramStart"/>
      <w:r w:rsidR="001E525D">
        <w:rPr>
          <w:bCs/>
          <w:sz w:val="28"/>
          <w:szCs w:val="28"/>
        </w:rPr>
        <w:t>……</w:t>
      </w:r>
      <w:r w:rsidR="00026190">
        <w:rPr>
          <w:bCs/>
          <w:sz w:val="28"/>
          <w:szCs w:val="28"/>
        </w:rPr>
        <w:t>.</w:t>
      </w:r>
      <w:proofErr w:type="gramEnd"/>
      <w:r w:rsidR="001E525D">
        <w:rPr>
          <w:bCs/>
          <w:sz w:val="28"/>
          <w:szCs w:val="28"/>
        </w:rPr>
        <w:t>…</w:t>
      </w:r>
      <w:r w:rsidR="00026190">
        <w:rPr>
          <w:bCs/>
          <w:sz w:val="28"/>
          <w:szCs w:val="28"/>
        </w:rPr>
        <w:t>...с</w:t>
      </w:r>
      <w:r w:rsidR="001E525D">
        <w:rPr>
          <w:bCs/>
          <w:sz w:val="28"/>
          <w:szCs w:val="28"/>
        </w:rPr>
        <w:t>тр.</w:t>
      </w:r>
      <w:r w:rsidR="004635A1">
        <w:rPr>
          <w:bCs/>
          <w:sz w:val="28"/>
          <w:szCs w:val="28"/>
        </w:rPr>
        <w:t xml:space="preserve"> </w:t>
      </w:r>
      <w:r w:rsidR="008300F8">
        <w:rPr>
          <w:bCs/>
          <w:sz w:val="28"/>
          <w:szCs w:val="28"/>
        </w:rPr>
        <w:t>8</w:t>
      </w:r>
    </w:p>
    <w:p w:rsidR="008300F8" w:rsidRDefault="005C3C4E" w:rsidP="00F6049D">
      <w:pPr>
        <w:spacing w:line="360" w:lineRule="auto"/>
        <w:jc w:val="both"/>
        <w:rPr>
          <w:bCs/>
          <w:sz w:val="28"/>
          <w:szCs w:val="28"/>
        </w:rPr>
      </w:pPr>
      <w:r>
        <w:rPr>
          <w:bCs/>
          <w:sz w:val="28"/>
          <w:szCs w:val="28"/>
        </w:rPr>
        <w:t>5</w:t>
      </w:r>
      <w:r w:rsidR="00653152" w:rsidRPr="00653152">
        <w:rPr>
          <w:bCs/>
          <w:sz w:val="28"/>
          <w:szCs w:val="28"/>
        </w:rPr>
        <w:t xml:space="preserve">. </w:t>
      </w:r>
      <w:r w:rsidR="00B64EA5">
        <w:rPr>
          <w:bCs/>
          <w:sz w:val="28"/>
          <w:szCs w:val="28"/>
        </w:rPr>
        <w:t>Оформление результатов ревизий и проверок…………………………</w:t>
      </w:r>
      <w:r w:rsidR="00026190">
        <w:rPr>
          <w:bCs/>
          <w:sz w:val="28"/>
          <w:szCs w:val="28"/>
        </w:rPr>
        <w:t>...</w:t>
      </w:r>
      <w:r w:rsidR="00B64EA5">
        <w:rPr>
          <w:bCs/>
          <w:sz w:val="28"/>
          <w:szCs w:val="28"/>
        </w:rPr>
        <w:t>…стр. 1</w:t>
      </w:r>
      <w:r w:rsidR="00982C63">
        <w:rPr>
          <w:bCs/>
          <w:sz w:val="28"/>
          <w:szCs w:val="28"/>
        </w:rPr>
        <w:t>3</w:t>
      </w:r>
    </w:p>
    <w:p w:rsidR="008E2392" w:rsidRDefault="00B64EA5" w:rsidP="00DA2715">
      <w:pPr>
        <w:spacing w:line="360" w:lineRule="auto"/>
        <w:jc w:val="both"/>
        <w:rPr>
          <w:sz w:val="28"/>
          <w:szCs w:val="28"/>
        </w:rPr>
      </w:pPr>
      <w:r>
        <w:rPr>
          <w:bCs/>
          <w:sz w:val="28"/>
          <w:szCs w:val="28"/>
        </w:rPr>
        <w:t xml:space="preserve">6. </w:t>
      </w:r>
      <w:r w:rsidR="00653152" w:rsidRPr="00653152">
        <w:rPr>
          <w:bCs/>
          <w:sz w:val="28"/>
          <w:szCs w:val="28"/>
        </w:rPr>
        <w:t>Приложения</w:t>
      </w:r>
      <w:r w:rsidR="004635A1">
        <w:rPr>
          <w:bCs/>
          <w:sz w:val="28"/>
          <w:szCs w:val="28"/>
        </w:rPr>
        <w:t>…………………………………………………………………...стр.</w:t>
      </w:r>
      <w:r w:rsidR="00026190">
        <w:rPr>
          <w:bCs/>
          <w:sz w:val="28"/>
          <w:szCs w:val="28"/>
        </w:rPr>
        <w:t xml:space="preserve"> 1</w:t>
      </w:r>
      <w:r w:rsidR="00982C63">
        <w:rPr>
          <w:bCs/>
          <w:sz w:val="28"/>
          <w:szCs w:val="28"/>
        </w:rPr>
        <w:t>4</w:t>
      </w:r>
    </w:p>
    <w:p w:rsidR="00DA2715" w:rsidRDefault="00DA2715" w:rsidP="00EC6B56">
      <w:pPr>
        <w:tabs>
          <w:tab w:val="left" w:pos="9072"/>
        </w:tabs>
        <w:ind w:left="567"/>
        <w:jc w:val="both"/>
        <w:rPr>
          <w:sz w:val="28"/>
          <w:szCs w:val="28"/>
        </w:rPr>
      </w:pPr>
      <w:r w:rsidRPr="00EC6B56">
        <w:rPr>
          <w:b/>
          <w:sz w:val="28"/>
          <w:szCs w:val="28"/>
        </w:rPr>
        <w:t>Приложение 1</w:t>
      </w:r>
      <w:r>
        <w:rPr>
          <w:sz w:val="28"/>
          <w:szCs w:val="28"/>
        </w:rPr>
        <w:t xml:space="preserve"> </w:t>
      </w:r>
      <w:r w:rsidR="00EC6B56">
        <w:rPr>
          <w:sz w:val="28"/>
          <w:szCs w:val="28"/>
        </w:rPr>
        <w:t>Извлечения из Устава Общероссийского профессионального союза работников государственных учреждений и общественного обслуживания Российской Федерации……………………………</w:t>
      </w:r>
      <w:proofErr w:type="gramStart"/>
      <w:r w:rsidR="00EC6B56">
        <w:rPr>
          <w:sz w:val="28"/>
          <w:szCs w:val="28"/>
        </w:rPr>
        <w:t>…….</w:t>
      </w:r>
      <w:proofErr w:type="gramEnd"/>
      <w:r w:rsidR="00EC6B56">
        <w:rPr>
          <w:sz w:val="28"/>
          <w:szCs w:val="28"/>
        </w:rPr>
        <w:t xml:space="preserve">стр. </w:t>
      </w:r>
      <w:r w:rsidR="00982C63">
        <w:rPr>
          <w:sz w:val="28"/>
          <w:szCs w:val="28"/>
        </w:rPr>
        <w:t>14</w:t>
      </w:r>
    </w:p>
    <w:p w:rsidR="00EC6B56" w:rsidRDefault="00EC6B56" w:rsidP="00EC6B56">
      <w:pPr>
        <w:ind w:left="567"/>
        <w:jc w:val="both"/>
        <w:rPr>
          <w:sz w:val="28"/>
          <w:szCs w:val="28"/>
        </w:rPr>
      </w:pPr>
      <w:r>
        <w:rPr>
          <w:b/>
          <w:sz w:val="28"/>
          <w:szCs w:val="28"/>
        </w:rPr>
        <w:t xml:space="preserve">Приложение </w:t>
      </w:r>
      <w:r w:rsidRPr="00EC6B56">
        <w:rPr>
          <w:b/>
          <w:sz w:val="28"/>
          <w:szCs w:val="28"/>
        </w:rPr>
        <w:t>2</w:t>
      </w:r>
      <w:r>
        <w:rPr>
          <w:b/>
          <w:sz w:val="28"/>
          <w:szCs w:val="28"/>
        </w:rPr>
        <w:t xml:space="preserve"> </w:t>
      </w:r>
      <w:r>
        <w:rPr>
          <w:sz w:val="28"/>
          <w:szCs w:val="28"/>
        </w:rPr>
        <w:t>Положение 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roofErr w:type="gramStart"/>
      <w:r>
        <w:rPr>
          <w:sz w:val="28"/>
          <w:szCs w:val="28"/>
        </w:rPr>
        <w:t>…….</w:t>
      </w:r>
      <w:proofErr w:type="gramEnd"/>
      <w:r>
        <w:rPr>
          <w:sz w:val="28"/>
          <w:szCs w:val="28"/>
        </w:rPr>
        <w:t xml:space="preserve">.стр. </w:t>
      </w:r>
      <w:r w:rsidR="00982C63">
        <w:rPr>
          <w:sz w:val="28"/>
          <w:szCs w:val="28"/>
        </w:rPr>
        <w:t>15</w:t>
      </w:r>
    </w:p>
    <w:p w:rsidR="00EC6B56" w:rsidRPr="00EC6B56" w:rsidRDefault="00EC6B56" w:rsidP="00EC6B56">
      <w:pPr>
        <w:tabs>
          <w:tab w:val="left" w:pos="9072"/>
        </w:tabs>
        <w:ind w:left="567"/>
        <w:jc w:val="both"/>
        <w:rPr>
          <w:sz w:val="28"/>
          <w:szCs w:val="28"/>
        </w:rPr>
      </w:pPr>
      <w:r>
        <w:rPr>
          <w:b/>
          <w:sz w:val="28"/>
          <w:szCs w:val="28"/>
        </w:rPr>
        <w:t xml:space="preserve">Приложение 3 </w:t>
      </w:r>
      <w:r>
        <w:rPr>
          <w:sz w:val="28"/>
          <w:szCs w:val="28"/>
        </w:rPr>
        <w:t xml:space="preserve">Протокол заседания ревизионной комиссии первичной профсоюзной организации………………………………………………стр. </w:t>
      </w:r>
      <w:r w:rsidR="00982C63">
        <w:rPr>
          <w:sz w:val="28"/>
          <w:szCs w:val="28"/>
        </w:rPr>
        <w:t>17</w:t>
      </w:r>
    </w:p>
    <w:p w:rsidR="00EC6B56" w:rsidRPr="00EC6B56" w:rsidRDefault="00EC6B56" w:rsidP="00EC6B56">
      <w:pPr>
        <w:tabs>
          <w:tab w:val="left" w:pos="9072"/>
        </w:tabs>
        <w:ind w:left="567"/>
        <w:jc w:val="both"/>
        <w:rPr>
          <w:sz w:val="28"/>
          <w:szCs w:val="28"/>
        </w:rPr>
      </w:pPr>
      <w:r>
        <w:rPr>
          <w:b/>
          <w:sz w:val="28"/>
          <w:szCs w:val="28"/>
        </w:rPr>
        <w:t xml:space="preserve">Приложение 4 </w:t>
      </w:r>
      <w:r>
        <w:rPr>
          <w:sz w:val="28"/>
          <w:szCs w:val="28"/>
        </w:rPr>
        <w:t xml:space="preserve">Протокол заседания ревизионной комиссии первичной профсоюзной организации………………………………………………стр. </w:t>
      </w:r>
      <w:r w:rsidR="00982C63">
        <w:rPr>
          <w:sz w:val="28"/>
          <w:szCs w:val="28"/>
        </w:rPr>
        <w:t>18</w:t>
      </w:r>
    </w:p>
    <w:p w:rsidR="00EC6B56" w:rsidRPr="00EC6B56" w:rsidRDefault="00EC6B56" w:rsidP="00EC6B56">
      <w:pPr>
        <w:tabs>
          <w:tab w:val="left" w:pos="9072"/>
        </w:tabs>
        <w:ind w:left="567"/>
        <w:jc w:val="both"/>
        <w:rPr>
          <w:sz w:val="28"/>
          <w:szCs w:val="28"/>
        </w:rPr>
      </w:pPr>
      <w:r>
        <w:rPr>
          <w:b/>
          <w:sz w:val="28"/>
          <w:szCs w:val="28"/>
        </w:rPr>
        <w:t xml:space="preserve">Приложение 5 </w:t>
      </w:r>
      <w:r>
        <w:rPr>
          <w:sz w:val="28"/>
          <w:szCs w:val="28"/>
        </w:rPr>
        <w:t xml:space="preserve">Протокол заседания ревизионной комиссии первичной профсоюзной организации………………………………………………стр. </w:t>
      </w:r>
      <w:r w:rsidR="00982C63">
        <w:rPr>
          <w:sz w:val="28"/>
          <w:szCs w:val="28"/>
        </w:rPr>
        <w:t>19</w:t>
      </w:r>
    </w:p>
    <w:p w:rsidR="00EC6B56" w:rsidRPr="00EC6B56" w:rsidRDefault="00EC6B56" w:rsidP="00EC6B56">
      <w:pPr>
        <w:tabs>
          <w:tab w:val="left" w:pos="9072"/>
        </w:tabs>
        <w:ind w:left="567"/>
        <w:jc w:val="both"/>
        <w:rPr>
          <w:sz w:val="28"/>
          <w:szCs w:val="28"/>
        </w:rPr>
      </w:pPr>
      <w:r>
        <w:rPr>
          <w:b/>
          <w:sz w:val="28"/>
          <w:szCs w:val="28"/>
        </w:rPr>
        <w:t xml:space="preserve">Приложение 6 </w:t>
      </w:r>
      <w:r>
        <w:rPr>
          <w:sz w:val="28"/>
          <w:szCs w:val="28"/>
        </w:rPr>
        <w:t xml:space="preserve">План работы ревизионной комиссии первичной профсоюзной организации……………………………………………….………………стр. </w:t>
      </w:r>
      <w:r w:rsidR="00982C63">
        <w:rPr>
          <w:sz w:val="28"/>
          <w:szCs w:val="28"/>
        </w:rPr>
        <w:t>20</w:t>
      </w:r>
    </w:p>
    <w:p w:rsidR="00EC6B56" w:rsidRPr="00EC6B56" w:rsidRDefault="00EC6B56" w:rsidP="00EC6B56">
      <w:pPr>
        <w:tabs>
          <w:tab w:val="left" w:pos="9072"/>
        </w:tabs>
        <w:ind w:left="567"/>
        <w:jc w:val="both"/>
        <w:rPr>
          <w:sz w:val="28"/>
          <w:szCs w:val="28"/>
        </w:rPr>
      </w:pPr>
      <w:r>
        <w:rPr>
          <w:b/>
          <w:sz w:val="28"/>
          <w:szCs w:val="28"/>
        </w:rPr>
        <w:t xml:space="preserve">Приложение 7 </w:t>
      </w:r>
      <w:r w:rsidRPr="00EC6B56">
        <w:rPr>
          <w:sz w:val="28"/>
          <w:szCs w:val="28"/>
        </w:rPr>
        <w:t>Отчет о работе</w:t>
      </w:r>
      <w:r>
        <w:rPr>
          <w:b/>
          <w:sz w:val="28"/>
          <w:szCs w:val="28"/>
        </w:rPr>
        <w:t xml:space="preserve"> </w:t>
      </w:r>
      <w:r>
        <w:rPr>
          <w:sz w:val="28"/>
          <w:szCs w:val="28"/>
        </w:rPr>
        <w:t xml:space="preserve">ревизионной комиссии первичной профсоюзной организации………………………………………………стр. </w:t>
      </w:r>
      <w:r w:rsidR="00982C63">
        <w:rPr>
          <w:sz w:val="28"/>
          <w:szCs w:val="28"/>
        </w:rPr>
        <w:t>21</w:t>
      </w:r>
    </w:p>
    <w:p w:rsidR="00EC6B56" w:rsidRPr="00EC6B56" w:rsidRDefault="00EC6B56" w:rsidP="00C0018D">
      <w:pPr>
        <w:tabs>
          <w:tab w:val="left" w:pos="9072"/>
        </w:tabs>
        <w:ind w:left="567"/>
        <w:jc w:val="both"/>
        <w:rPr>
          <w:sz w:val="28"/>
          <w:szCs w:val="28"/>
        </w:rPr>
      </w:pPr>
      <w:r>
        <w:rPr>
          <w:b/>
          <w:sz w:val="28"/>
          <w:szCs w:val="28"/>
        </w:rPr>
        <w:t xml:space="preserve">Приложение 8 </w:t>
      </w:r>
      <w:r w:rsidRPr="00C0018D">
        <w:rPr>
          <w:sz w:val="28"/>
          <w:szCs w:val="28"/>
        </w:rPr>
        <w:t>Акт ревизии организационной и финансово-хозяйственной деятельности первичной профсоюзной организации</w:t>
      </w:r>
      <w:r>
        <w:rPr>
          <w:sz w:val="28"/>
          <w:szCs w:val="28"/>
        </w:rPr>
        <w:t xml:space="preserve"> ……………</w:t>
      </w:r>
      <w:r w:rsidR="00C0018D">
        <w:rPr>
          <w:sz w:val="28"/>
          <w:szCs w:val="28"/>
        </w:rPr>
        <w:t>…...</w:t>
      </w:r>
      <w:r>
        <w:rPr>
          <w:sz w:val="28"/>
          <w:szCs w:val="28"/>
        </w:rPr>
        <w:t>стр.</w:t>
      </w:r>
      <w:r w:rsidR="00C0018D">
        <w:rPr>
          <w:sz w:val="28"/>
          <w:szCs w:val="28"/>
        </w:rPr>
        <w:t xml:space="preserve"> </w:t>
      </w:r>
      <w:r w:rsidR="00982C63">
        <w:rPr>
          <w:sz w:val="28"/>
          <w:szCs w:val="28"/>
        </w:rPr>
        <w:t>22</w:t>
      </w:r>
    </w:p>
    <w:p w:rsidR="00EC6B56" w:rsidRPr="00EC6B56" w:rsidRDefault="00EC6B56" w:rsidP="00EC6B56">
      <w:pPr>
        <w:spacing w:line="360" w:lineRule="auto"/>
        <w:ind w:left="567"/>
        <w:jc w:val="both"/>
        <w:rPr>
          <w:sz w:val="28"/>
          <w:szCs w:val="28"/>
        </w:rPr>
      </w:pPr>
    </w:p>
    <w:p w:rsidR="00EC6B56" w:rsidRDefault="00EC6B56" w:rsidP="00DA2715">
      <w:pPr>
        <w:spacing w:line="360" w:lineRule="auto"/>
        <w:ind w:left="567"/>
        <w:jc w:val="both"/>
        <w:rPr>
          <w:sz w:val="28"/>
          <w:szCs w:val="28"/>
        </w:rPr>
      </w:pPr>
    </w:p>
    <w:p w:rsidR="00EC6B56" w:rsidRPr="00DA2715" w:rsidRDefault="00EC6B56" w:rsidP="00DA2715">
      <w:pPr>
        <w:spacing w:line="360" w:lineRule="auto"/>
        <w:ind w:left="567"/>
        <w:jc w:val="both"/>
        <w:rPr>
          <w:sz w:val="28"/>
          <w:szCs w:val="28"/>
        </w:rPr>
      </w:pPr>
    </w:p>
    <w:p w:rsidR="008E2392" w:rsidRDefault="008E2392" w:rsidP="008E2392">
      <w:pPr>
        <w:contextualSpacing/>
        <w:jc w:val="center"/>
        <w:rPr>
          <w:sz w:val="32"/>
          <w:szCs w:val="32"/>
        </w:rPr>
      </w:pPr>
    </w:p>
    <w:p w:rsidR="008E2392" w:rsidRDefault="008E2392" w:rsidP="008E2392">
      <w:pPr>
        <w:contextualSpacing/>
        <w:jc w:val="center"/>
        <w:rPr>
          <w:sz w:val="32"/>
          <w:szCs w:val="32"/>
        </w:rPr>
      </w:pPr>
    </w:p>
    <w:p w:rsidR="00653152" w:rsidRDefault="00653152" w:rsidP="008E2392">
      <w:pPr>
        <w:contextualSpacing/>
        <w:jc w:val="center"/>
        <w:rPr>
          <w:sz w:val="32"/>
          <w:szCs w:val="32"/>
        </w:rPr>
      </w:pPr>
    </w:p>
    <w:p w:rsidR="00653152" w:rsidRDefault="00653152" w:rsidP="008E2392">
      <w:pPr>
        <w:contextualSpacing/>
        <w:jc w:val="center"/>
        <w:rPr>
          <w:sz w:val="32"/>
          <w:szCs w:val="32"/>
        </w:rPr>
      </w:pPr>
    </w:p>
    <w:p w:rsidR="008E2392" w:rsidRDefault="008E2392" w:rsidP="008E2392">
      <w:pPr>
        <w:contextualSpacing/>
        <w:jc w:val="center"/>
        <w:rPr>
          <w:sz w:val="32"/>
          <w:szCs w:val="32"/>
        </w:rPr>
      </w:pPr>
    </w:p>
    <w:p w:rsidR="00C0018D" w:rsidRDefault="00C0018D" w:rsidP="008E2392">
      <w:pPr>
        <w:contextualSpacing/>
        <w:jc w:val="center"/>
        <w:rPr>
          <w:sz w:val="32"/>
          <w:szCs w:val="32"/>
        </w:rPr>
      </w:pPr>
    </w:p>
    <w:p w:rsidR="00C0018D" w:rsidRDefault="00C0018D" w:rsidP="008E2392">
      <w:pPr>
        <w:contextualSpacing/>
        <w:jc w:val="center"/>
        <w:rPr>
          <w:sz w:val="32"/>
          <w:szCs w:val="32"/>
        </w:rPr>
      </w:pPr>
    </w:p>
    <w:p w:rsidR="008E2392" w:rsidRDefault="008E2392" w:rsidP="008E2392">
      <w:pPr>
        <w:contextualSpacing/>
        <w:jc w:val="center"/>
        <w:rPr>
          <w:sz w:val="32"/>
          <w:szCs w:val="32"/>
        </w:rPr>
      </w:pPr>
    </w:p>
    <w:p w:rsidR="005C3C4E" w:rsidRDefault="005C3C4E" w:rsidP="008E2392">
      <w:pPr>
        <w:contextualSpacing/>
        <w:jc w:val="center"/>
        <w:rPr>
          <w:sz w:val="32"/>
          <w:szCs w:val="32"/>
        </w:rPr>
      </w:pPr>
    </w:p>
    <w:p w:rsidR="005C3C4E" w:rsidRDefault="005C3C4E" w:rsidP="008E2392">
      <w:pPr>
        <w:contextualSpacing/>
        <w:jc w:val="center"/>
        <w:rPr>
          <w:sz w:val="32"/>
          <w:szCs w:val="32"/>
        </w:rPr>
      </w:pPr>
    </w:p>
    <w:p w:rsidR="001E525D" w:rsidRDefault="001E525D" w:rsidP="008E2392">
      <w:pPr>
        <w:contextualSpacing/>
        <w:jc w:val="center"/>
        <w:rPr>
          <w:sz w:val="32"/>
          <w:szCs w:val="32"/>
        </w:rPr>
      </w:pPr>
    </w:p>
    <w:p w:rsidR="006F13B1" w:rsidRDefault="006F13B1" w:rsidP="008E2392">
      <w:pPr>
        <w:contextualSpacing/>
        <w:jc w:val="center"/>
        <w:rPr>
          <w:sz w:val="32"/>
          <w:szCs w:val="32"/>
        </w:rPr>
      </w:pPr>
      <w:r>
        <w:rPr>
          <w:b/>
          <w:bCs/>
          <w:i/>
          <w:noProof/>
          <w:sz w:val="32"/>
          <w:szCs w:val="32"/>
          <w:lang w:eastAsia="ru-RU"/>
        </w:rPr>
        <w:lastRenderedPageBreak/>
        <w:drawing>
          <wp:anchor distT="0" distB="0" distL="114300" distR="114300" simplePos="0" relativeHeight="251659264" behindDoc="1" locked="0" layoutInCell="1" allowOverlap="1" wp14:anchorId="43C5AA01" wp14:editId="1117C175">
            <wp:simplePos x="0" y="0"/>
            <wp:positionH relativeFrom="column">
              <wp:posOffset>43180</wp:posOffset>
            </wp:positionH>
            <wp:positionV relativeFrom="paragraph">
              <wp:posOffset>50800</wp:posOffset>
            </wp:positionV>
            <wp:extent cx="6280785" cy="9296400"/>
            <wp:effectExtent l="0" t="0" r="5715" b="0"/>
            <wp:wrapNone/>
            <wp:docPr id="4" name="Рисунок 2" descr="C:\Users\Пользователь\Desktop\picture-frame-border-clip-art-free-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Desktop\picture-frame-border-clip-art-free-i1.JPG"/>
                    <pic:cNvPicPr>
                      <a:picLocks noChangeAspect="1" noChangeArrowheads="1"/>
                    </pic:cNvPicPr>
                  </pic:nvPicPr>
                  <pic:blipFill>
                    <a:blip r:embed="rId9"/>
                    <a:srcRect l="2571" r="1643"/>
                    <a:stretch>
                      <a:fillRect/>
                    </a:stretch>
                  </pic:blipFill>
                  <pic:spPr bwMode="auto">
                    <a:xfrm>
                      <a:off x="0" y="0"/>
                      <a:ext cx="6280785" cy="9296400"/>
                    </a:xfrm>
                    <a:prstGeom prst="rect">
                      <a:avLst/>
                    </a:prstGeom>
                    <a:noFill/>
                    <a:ln w="9525">
                      <a:noFill/>
                      <a:miter lim="800000"/>
                      <a:headEnd/>
                      <a:tailEnd/>
                    </a:ln>
                  </pic:spPr>
                </pic:pic>
              </a:graphicData>
            </a:graphic>
          </wp:anchor>
        </w:drawing>
      </w:r>
    </w:p>
    <w:p w:rsidR="006F13B1" w:rsidRDefault="006F13B1" w:rsidP="008E2392">
      <w:pPr>
        <w:contextualSpacing/>
        <w:jc w:val="center"/>
        <w:rPr>
          <w:sz w:val="32"/>
          <w:szCs w:val="32"/>
        </w:rPr>
      </w:pPr>
    </w:p>
    <w:p w:rsidR="006F13B1" w:rsidRPr="00FC6474" w:rsidRDefault="006F13B1" w:rsidP="008E2392">
      <w:pPr>
        <w:contextualSpacing/>
        <w:jc w:val="center"/>
        <w:rPr>
          <w:sz w:val="32"/>
          <w:szCs w:val="32"/>
        </w:rPr>
      </w:pPr>
    </w:p>
    <w:p w:rsidR="00A408ED" w:rsidRPr="00FC6474" w:rsidRDefault="00A408ED" w:rsidP="008E2392">
      <w:pPr>
        <w:contextualSpacing/>
        <w:jc w:val="center"/>
        <w:rPr>
          <w:sz w:val="32"/>
          <w:szCs w:val="32"/>
        </w:rPr>
      </w:pPr>
    </w:p>
    <w:p w:rsidR="006F13B1" w:rsidRDefault="006F13B1" w:rsidP="008E2392">
      <w:pPr>
        <w:contextualSpacing/>
        <w:jc w:val="center"/>
        <w:rPr>
          <w:sz w:val="32"/>
          <w:szCs w:val="32"/>
        </w:rPr>
      </w:pPr>
    </w:p>
    <w:p w:rsidR="006F13B1" w:rsidRPr="006F13B1" w:rsidRDefault="006F13B1" w:rsidP="006F13B1">
      <w:pPr>
        <w:contextualSpacing/>
        <w:jc w:val="center"/>
        <w:rPr>
          <w:i/>
          <w:sz w:val="32"/>
          <w:szCs w:val="32"/>
        </w:rPr>
      </w:pPr>
      <w:r w:rsidRPr="006F13B1">
        <w:rPr>
          <w:i/>
          <w:sz w:val="32"/>
          <w:szCs w:val="32"/>
        </w:rPr>
        <w:t>Уважаемые коллеги!</w:t>
      </w:r>
    </w:p>
    <w:p w:rsidR="006F13B1" w:rsidRPr="006F13B1" w:rsidRDefault="006F13B1" w:rsidP="006F13B1">
      <w:pPr>
        <w:contextualSpacing/>
        <w:jc w:val="center"/>
        <w:rPr>
          <w:i/>
          <w:sz w:val="32"/>
          <w:szCs w:val="32"/>
        </w:rPr>
      </w:pPr>
    </w:p>
    <w:p w:rsidR="006F13B1" w:rsidRDefault="006F13B1" w:rsidP="006F13B1">
      <w:pPr>
        <w:ind w:left="567" w:right="566"/>
        <w:contextualSpacing/>
        <w:jc w:val="center"/>
        <w:rPr>
          <w:i/>
          <w:sz w:val="32"/>
          <w:szCs w:val="32"/>
        </w:rPr>
      </w:pPr>
      <w:r w:rsidRPr="006F13B1">
        <w:rPr>
          <w:i/>
          <w:sz w:val="32"/>
          <w:szCs w:val="32"/>
        </w:rPr>
        <w:t>Настоящие методические рекомендации разработаны</w:t>
      </w:r>
    </w:p>
    <w:p w:rsidR="006F13B1" w:rsidRPr="006F13B1" w:rsidRDefault="006F13B1" w:rsidP="006F13B1">
      <w:pPr>
        <w:ind w:left="567" w:right="566"/>
        <w:contextualSpacing/>
        <w:jc w:val="both"/>
        <w:rPr>
          <w:i/>
          <w:sz w:val="32"/>
          <w:szCs w:val="32"/>
        </w:rPr>
      </w:pPr>
      <w:r w:rsidRPr="006F13B1">
        <w:rPr>
          <w:i/>
          <w:sz w:val="32"/>
          <w:szCs w:val="32"/>
        </w:rPr>
        <w:t xml:space="preserve">для практического применения первичными профсоюзными организациями и ревизионными комиссиями первичных профсоюзных организаций, с целью </w:t>
      </w:r>
      <w:r w:rsidR="00660AA5">
        <w:rPr>
          <w:i/>
          <w:sz w:val="32"/>
          <w:szCs w:val="32"/>
        </w:rPr>
        <w:t>повышения</w:t>
      </w:r>
      <w:r w:rsidRPr="006F13B1">
        <w:rPr>
          <w:i/>
          <w:sz w:val="32"/>
          <w:szCs w:val="32"/>
        </w:rPr>
        <w:t xml:space="preserve"> эффективности их деятельности</w:t>
      </w:r>
      <w:r w:rsidR="00660AA5">
        <w:rPr>
          <w:i/>
          <w:sz w:val="32"/>
          <w:szCs w:val="32"/>
        </w:rPr>
        <w:t xml:space="preserve"> </w:t>
      </w:r>
      <w:r w:rsidR="00A408ED">
        <w:rPr>
          <w:i/>
          <w:sz w:val="32"/>
          <w:szCs w:val="32"/>
        </w:rPr>
        <w:t xml:space="preserve">и </w:t>
      </w:r>
      <w:r w:rsidR="00660AA5">
        <w:rPr>
          <w:i/>
          <w:sz w:val="32"/>
          <w:szCs w:val="32"/>
        </w:rPr>
        <w:t xml:space="preserve"> авторитета.</w:t>
      </w:r>
    </w:p>
    <w:p w:rsidR="006F13B1" w:rsidRPr="006F13B1" w:rsidRDefault="006F13B1" w:rsidP="006F13B1">
      <w:pPr>
        <w:ind w:left="567" w:right="566" w:firstLine="567"/>
        <w:contextualSpacing/>
        <w:jc w:val="both"/>
        <w:rPr>
          <w:i/>
          <w:sz w:val="32"/>
          <w:szCs w:val="32"/>
        </w:rPr>
      </w:pPr>
      <w:r w:rsidRPr="006F13B1">
        <w:rPr>
          <w:i/>
          <w:sz w:val="32"/>
          <w:szCs w:val="32"/>
        </w:rPr>
        <w:t>Ревизионная комиссия является тем органом, через который осуществляется общественный контроль работы выборн</w:t>
      </w:r>
      <w:r w:rsidR="00660AA5">
        <w:rPr>
          <w:i/>
          <w:sz w:val="32"/>
          <w:szCs w:val="32"/>
        </w:rPr>
        <w:t>ого</w:t>
      </w:r>
      <w:r w:rsidRPr="006F13B1">
        <w:rPr>
          <w:i/>
          <w:sz w:val="32"/>
          <w:szCs w:val="32"/>
        </w:rPr>
        <w:t xml:space="preserve"> орган</w:t>
      </w:r>
      <w:r w:rsidR="00660AA5">
        <w:rPr>
          <w:i/>
          <w:sz w:val="32"/>
          <w:szCs w:val="32"/>
        </w:rPr>
        <w:t>а</w:t>
      </w:r>
      <w:r w:rsidRPr="006F13B1">
        <w:rPr>
          <w:i/>
          <w:sz w:val="32"/>
          <w:szCs w:val="32"/>
        </w:rPr>
        <w:t xml:space="preserve"> </w:t>
      </w:r>
      <w:r w:rsidR="00660AA5">
        <w:rPr>
          <w:i/>
          <w:sz w:val="32"/>
          <w:szCs w:val="32"/>
        </w:rPr>
        <w:t xml:space="preserve">первичной </w:t>
      </w:r>
      <w:r w:rsidRPr="006F13B1">
        <w:rPr>
          <w:i/>
          <w:sz w:val="32"/>
          <w:szCs w:val="32"/>
        </w:rPr>
        <w:t>профсоюзной организации и соблюдение принципа открытости и гласности всех сторон</w:t>
      </w:r>
      <w:r w:rsidR="00660AA5">
        <w:rPr>
          <w:i/>
          <w:sz w:val="32"/>
          <w:szCs w:val="32"/>
        </w:rPr>
        <w:t xml:space="preserve"> ее</w:t>
      </w:r>
      <w:r w:rsidRPr="006F13B1">
        <w:rPr>
          <w:i/>
          <w:sz w:val="32"/>
          <w:szCs w:val="32"/>
        </w:rPr>
        <w:t xml:space="preserve"> деят</w:t>
      </w:r>
      <w:r w:rsidR="00660AA5">
        <w:rPr>
          <w:i/>
          <w:sz w:val="32"/>
          <w:szCs w:val="32"/>
        </w:rPr>
        <w:t>ельности</w:t>
      </w:r>
      <w:r w:rsidRPr="006F13B1">
        <w:rPr>
          <w:i/>
          <w:sz w:val="32"/>
          <w:szCs w:val="32"/>
        </w:rPr>
        <w:t>.</w:t>
      </w:r>
    </w:p>
    <w:p w:rsidR="006F13B1" w:rsidRPr="006F13B1" w:rsidRDefault="00660AA5" w:rsidP="006F13B1">
      <w:pPr>
        <w:ind w:left="567" w:right="566" w:firstLine="567"/>
        <w:contextualSpacing/>
        <w:jc w:val="both"/>
        <w:rPr>
          <w:i/>
          <w:sz w:val="32"/>
          <w:szCs w:val="32"/>
        </w:rPr>
      </w:pPr>
      <w:r>
        <w:rPr>
          <w:i/>
          <w:sz w:val="32"/>
          <w:szCs w:val="32"/>
        </w:rPr>
        <w:t>Р</w:t>
      </w:r>
      <w:r w:rsidR="006F13B1" w:rsidRPr="006F13B1">
        <w:rPr>
          <w:i/>
          <w:sz w:val="32"/>
          <w:szCs w:val="32"/>
        </w:rPr>
        <w:t>евизионн</w:t>
      </w:r>
      <w:r>
        <w:rPr>
          <w:i/>
          <w:sz w:val="32"/>
          <w:szCs w:val="32"/>
        </w:rPr>
        <w:t>ая</w:t>
      </w:r>
      <w:r w:rsidR="006F13B1" w:rsidRPr="006F13B1">
        <w:rPr>
          <w:i/>
          <w:sz w:val="32"/>
          <w:szCs w:val="32"/>
        </w:rPr>
        <w:t xml:space="preserve"> комисси</w:t>
      </w:r>
      <w:r>
        <w:rPr>
          <w:i/>
          <w:sz w:val="32"/>
          <w:szCs w:val="32"/>
        </w:rPr>
        <w:t>я</w:t>
      </w:r>
      <w:r w:rsidR="006F13B1" w:rsidRPr="006F13B1">
        <w:rPr>
          <w:i/>
          <w:sz w:val="32"/>
          <w:szCs w:val="32"/>
        </w:rPr>
        <w:t xml:space="preserve"> первичной профсоюзной организации р</w:t>
      </w:r>
      <w:r>
        <w:rPr>
          <w:i/>
          <w:sz w:val="32"/>
          <w:szCs w:val="32"/>
        </w:rPr>
        <w:t>уководствуется в своей деятельности</w:t>
      </w:r>
      <w:r w:rsidR="006F13B1" w:rsidRPr="006F13B1">
        <w:rPr>
          <w:i/>
          <w:sz w:val="32"/>
          <w:szCs w:val="32"/>
        </w:rPr>
        <w:t xml:space="preserve"> Уставом</w:t>
      </w:r>
      <w:r w:rsidR="00741222">
        <w:rPr>
          <w:i/>
          <w:sz w:val="32"/>
          <w:szCs w:val="32"/>
        </w:rPr>
        <w:t xml:space="preserve"> Общероссийского</w:t>
      </w:r>
      <w:r w:rsidR="006F13B1" w:rsidRPr="006F13B1">
        <w:rPr>
          <w:i/>
          <w:sz w:val="32"/>
          <w:szCs w:val="32"/>
        </w:rPr>
        <w:t xml:space="preserve"> Проф</w:t>
      </w:r>
      <w:r w:rsidR="00741222">
        <w:rPr>
          <w:i/>
          <w:sz w:val="32"/>
          <w:szCs w:val="32"/>
        </w:rPr>
        <w:t xml:space="preserve">ессионального </w:t>
      </w:r>
      <w:r w:rsidR="006F13B1" w:rsidRPr="006F13B1">
        <w:rPr>
          <w:i/>
          <w:sz w:val="32"/>
          <w:szCs w:val="32"/>
        </w:rPr>
        <w:t>союза работников гос</w:t>
      </w:r>
      <w:r w:rsidR="00741222">
        <w:rPr>
          <w:i/>
          <w:sz w:val="32"/>
          <w:szCs w:val="32"/>
        </w:rPr>
        <w:t xml:space="preserve">ударственных </w:t>
      </w:r>
      <w:r w:rsidR="006F13B1" w:rsidRPr="006F13B1">
        <w:rPr>
          <w:i/>
          <w:sz w:val="32"/>
          <w:szCs w:val="32"/>
        </w:rPr>
        <w:t>учреждений и общественного обслуживания Р</w:t>
      </w:r>
      <w:r w:rsidR="00741222">
        <w:rPr>
          <w:i/>
          <w:sz w:val="32"/>
          <w:szCs w:val="32"/>
        </w:rPr>
        <w:t xml:space="preserve">оссийской </w:t>
      </w:r>
      <w:r w:rsidR="006F13B1" w:rsidRPr="006F13B1">
        <w:rPr>
          <w:i/>
          <w:sz w:val="32"/>
          <w:szCs w:val="32"/>
        </w:rPr>
        <w:t>Ф</w:t>
      </w:r>
      <w:r w:rsidR="00741222">
        <w:rPr>
          <w:i/>
          <w:sz w:val="32"/>
          <w:szCs w:val="32"/>
        </w:rPr>
        <w:t>едерации</w:t>
      </w:r>
      <w:r w:rsidR="006F13B1" w:rsidRPr="006F13B1">
        <w:rPr>
          <w:i/>
          <w:sz w:val="32"/>
          <w:szCs w:val="32"/>
        </w:rPr>
        <w:t xml:space="preserve"> и Положением о ревизионных комиссиях </w:t>
      </w:r>
      <w:r w:rsidR="00741222">
        <w:rPr>
          <w:i/>
          <w:sz w:val="32"/>
          <w:szCs w:val="32"/>
        </w:rPr>
        <w:t>Общероссийского</w:t>
      </w:r>
      <w:r w:rsidR="00741222" w:rsidRPr="006F13B1">
        <w:rPr>
          <w:i/>
          <w:sz w:val="32"/>
          <w:szCs w:val="32"/>
        </w:rPr>
        <w:t xml:space="preserve"> Проф</w:t>
      </w:r>
      <w:r w:rsidR="00741222">
        <w:rPr>
          <w:i/>
          <w:sz w:val="32"/>
          <w:szCs w:val="32"/>
        </w:rPr>
        <w:t xml:space="preserve">ессионального </w:t>
      </w:r>
      <w:r w:rsidR="00741222" w:rsidRPr="006F13B1">
        <w:rPr>
          <w:i/>
          <w:sz w:val="32"/>
          <w:szCs w:val="32"/>
        </w:rPr>
        <w:t>союза работников гос</w:t>
      </w:r>
      <w:r w:rsidR="00741222">
        <w:rPr>
          <w:i/>
          <w:sz w:val="32"/>
          <w:szCs w:val="32"/>
        </w:rPr>
        <w:t xml:space="preserve">ударственных </w:t>
      </w:r>
      <w:r w:rsidR="00741222" w:rsidRPr="006F13B1">
        <w:rPr>
          <w:i/>
          <w:sz w:val="32"/>
          <w:szCs w:val="32"/>
        </w:rPr>
        <w:t>учреждений и общественного обслуживания Р</w:t>
      </w:r>
      <w:r w:rsidR="00741222">
        <w:rPr>
          <w:i/>
          <w:sz w:val="32"/>
          <w:szCs w:val="32"/>
        </w:rPr>
        <w:t xml:space="preserve">оссийской </w:t>
      </w:r>
      <w:r w:rsidR="00741222" w:rsidRPr="006F13B1">
        <w:rPr>
          <w:i/>
          <w:sz w:val="32"/>
          <w:szCs w:val="32"/>
        </w:rPr>
        <w:t>Ф</w:t>
      </w:r>
      <w:r w:rsidR="00741222">
        <w:rPr>
          <w:i/>
          <w:sz w:val="32"/>
          <w:szCs w:val="32"/>
        </w:rPr>
        <w:t>едерации</w:t>
      </w:r>
      <w:r w:rsidR="006F13B1" w:rsidRPr="006F13B1">
        <w:rPr>
          <w:i/>
          <w:sz w:val="32"/>
          <w:szCs w:val="32"/>
        </w:rPr>
        <w:t>.</w:t>
      </w:r>
    </w:p>
    <w:p w:rsidR="006F13B1" w:rsidRDefault="006F13B1" w:rsidP="006F13B1">
      <w:pPr>
        <w:ind w:left="567" w:right="566" w:firstLine="567"/>
        <w:contextualSpacing/>
        <w:jc w:val="both"/>
        <w:rPr>
          <w:i/>
          <w:sz w:val="32"/>
          <w:szCs w:val="32"/>
        </w:rPr>
      </w:pPr>
      <w:r w:rsidRPr="006F13B1">
        <w:rPr>
          <w:i/>
          <w:sz w:val="32"/>
          <w:szCs w:val="32"/>
        </w:rPr>
        <w:t>Основной задачей комиссии являются контроль за уставной, организационной и финансово-хозяйственной деятельностью первичной профсоюзной организации</w:t>
      </w:r>
      <w:r w:rsidR="00741222">
        <w:rPr>
          <w:i/>
          <w:sz w:val="32"/>
          <w:szCs w:val="32"/>
        </w:rPr>
        <w:t>.</w:t>
      </w:r>
    </w:p>
    <w:p w:rsidR="00A408ED" w:rsidRDefault="00660AA5" w:rsidP="00A408ED">
      <w:pPr>
        <w:ind w:left="567" w:right="566" w:firstLine="567"/>
        <w:contextualSpacing/>
        <w:jc w:val="both"/>
        <w:rPr>
          <w:i/>
          <w:sz w:val="32"/>
          <w:szCs w:val="32"/>
        </w:rPr>
      </w:pPr>
      <w:r>
        <w:rPr>
          <w:i/>
          <w:sz w:val="32"/>
          <w:szCs w:val="32"/>
        </w:rPr>
        <w:t>С</w:t>
      </w:r>
      <w:r w:rsidR="00F15AFA">
        <w:rPr>
          <w:i/>
          <w:sz w:val="32"/>
          <w:szCs w:val="32"/>
        </w:rPr>
        <w:t xml:space="preserve">пециалисты </w:t>
      </w:r>
      <w:proofErr w:type="spellStart"/>
      <w:r w:rsidR="00F15AFA">
        <w:rPr>
          <w:i/>
          <w:sz w:val="32"/>
          <w:szCs w:val="32"/>
        </w:rPr>
        <w:t>рескома</w:t>
      </w:r>
      <w:proofErr w:type="spellEnd"/>
      <w:r w:rsidR="00F15AFA">
        <w:rPr>
          <w:i/>
          <w:sz w:val="32"/>
          <w:szCs w:val="32"/>
        </w:rPr>
        <w:t xml:space="preserve"> Профсоюза готовы оказать Вам консультативную и методическую помощь в рамках </w:t>
      </w:r>
      <w:r w:rsidR="00A408ED">
        <w:rPr>
          <w:i/>
          <w:sz w:val="32"/>
          <w:szCs w:val="32"/>
        </w:rPr>
        <w:t>Вашей деятельности по телефону:</w:t>
      </w:r>
    </w:p>
    <w:p w:rsidR="00F15AFA" w:rsidRDefault="00F15AFA" w:rsidP="00A408ED">
      <w:pPr>
        <w:ind w:left="567" w:right="566" w:firstLine="567"/>
        <w:contextualSpacing/>
        <w:jc w:val="both"/>
        <w:rPr>
          <w:i/>
          <w:sz w:val="32"/>
          <w:szCs w:val="32"/>
        </w:rPr>
      </w:pPr>
      <w:r>
        <w:rPr>
          <w:i/>
          <w:sz w:val="32"/>
          <w:szCs w:val="32"/>
        </w:rPr>
        <w:t>(843) 236-51-92 – финансовый отдел</w:t>
      </w:r>
      <w:r w:rsidR="00A408ED">
        <w:rPr>
          <w:i/>
          <w:sz w:val="32"/>
          <w:szCs w:val="32"/>
        </w:rPr>
        <w:t xml:space="preserve"> </w:t>
      </w:r>
      <w:r>
        <w:rPr>
          <w:i/>
          <w:sz w:val="32"/>
          <w:szCs w:val="32"/>
        </w:rPr>
        <w:t>республиканской организации Профсоюза</w:t>
      </w:r>
      <w:r w:rsidR="00A408ED">
        <w:rPr>
          <w:i/>
          <w:sz w:val="32"/>
          <w:szCs w:val="32"/>
        </w:rPr>
        <w:t>.</w:t>
      </w:r>
    </w:p>
    <w:p w:rsidR="00A408ED" w:rsidRPr="00741222" w:rsidRDefault="00A408ED" w:rsidP="00A408ED">
      <w:pPr>
        <w:ind w:left="567" w:right="566" w:firstLine="567"/>
        <w:contextualSpacing/>
        <w:jc w:val="both"/>
        <w:rPr>
          <w:bCs/>
          <w:i/>
          <w:sz w:val="28"/>
          <w:szCs w:val="28"/>
        </w:rPr>
      </w:pPr>
      <w:r>
        <w:rPr>
          <w:i/>
          <w:sz w:val="32"/>
          <w:szCs w:val="32"/>
        </w:rPr>
        <w:t>Сайт:</w:t>
      </w:r>
      <w:r w:rsidRPr="00A408ED">
        <w:rPr>
          <w:b/>
          <w:bCs/>
          <w:i/>
          <w:sz w:val="28"/>
          <w:szCs w:val="28"/>
        </w:rPr>
        <w:t xml:space="preserve"> </w:t>
      </w:r>
      <w:hyperlink r:id="rId10" w:history="1">
        <w:r w:rsidRPr="00741222">
          <w:rPr>
            <w:rStyle w:val="a6"/>
            <w:bCs/>
            <w:i/>
            <w:color w:val="auto"/>
            <w:sz w:val="28"/>
            <w:szCs w:val="28"/>
            <w:u w:val="none"/>
          </w:rPr>
          <w:t>http://www.prgu-tatarstan.ru</w:t>
        </w:r>
      </w:hyperlink>
      <w:r w:rsidR="00741222">
        <w:rPr>
          <w:bCs/>
          <w:i/>
          <w:sz w:val="28"/>
          <w:szCs w:val="28"/>
        </w:rPr>
        <w:t xml:space="preserve">, </w:t>
      </w:r>
      <w:hyperlink r:id="rId11" w:history="1">
        <w:r w:rsidR="00741222" w:rsidRPr="00741222">
          <w:rPr>
            <w:rStyle w:val="a6"/>
            <w:bCs/>
            <w:i/>
            <w:color w:val="auto"/>
            <w:sz w:val="28"/>
            <w:szCs w:val="28"/>
            <w:u w:val="none"/>
          </w:rPr>
          <w:t>http://www.prgu</w:t>
        </w:r>
        <w:r w:rsidR="00741222">
          <w:rPr>
            <w:rStyle w:val="a6"/>
            <w:bCs/>
            <w:i/>
            <w:color w:val="auto"/>
            <w:sz w:val="28"/>
            <w:szCs w:val="28"/>
            <w:u w:val="none"/>
          </w:rPr>
          <w:t>.</w:t>
        </w:r>
        <w:r w:rsidR="00741222" w:rsidRPr="00741222">
          <w:rPr>
            <w:rStyle w:val="a6"/>
            <w:bCs/>
            <w:i/>
            <w:color w:val="auto"/>
            <w:sz w:val="28"/>
            <w:szCs w:val="28"/>
            <w:u w:val="none"/>
          </w:rPr>
          <w:t>tatarstan.ru</w:t>
        </w:r>
      </w:hyperlink>
      <w:r w:rsidR="00741222">
        <w:rPr>
          <w:bCs/>
          <w:i/>
          <w:sz w:val="28"/>
          <w:szCs w:val="28"/>
        </w:rPr>
        <w:t xml:space="preserve">  </w:t>
      </w:r>
    </w:p>
    <w:p w:rsidR="00A408ED" w:rsidRPr="005E3315" w:rsidRDefault="00A408ED" w:rsidP="00A408ED">
      <w:pPr>
        <w:ind w:left="567" w:right="566" w:firstLine="567"/>
        <w:contextualSpacing/>
        <w:jc w:val="both"/>
        <w:rPr>
          <w:bCs/>
          <w:i/>
          <w:sz w:val="28"/>
          <w:szCs w:val="28"/>
        </w:rPr>
      </w:pPr>
      <w:r>
        <w:rPr>
          <w:i/>
          <w:sz w:val="32"/>
          <w:szCs w:val="32"/>
        </w:rPr>
        <w:t>Эл.</w:t>
      </w:r>
      <w:r>
        <w:rPr>
          <w:bCs/>
          <w:i/>
          <w:sz w:val="28"/>
          <w:szCs w:val="28"/>
        </w:rPr>
        <w:t xml:space="preserve"> Почта: </w:t>
      </w:r>
      <w:proofErr w:type="spellStart"/>
      <w:r>
        <w:rPr>
          <w:bCs/>
          <w:i/>
          <w:sz w:val="28"/>
          <w:szCs w:val="28"/>
          <w:lang w:val="en-US"/>
        </w:rPr>
        <w:t>profgosfin</w:t>
      </w:r>
      <w:proofErr w:type="spellEnd"/>
      <w:r w:rsidRPr="005E3315">
        <w:rPr>
          <w:bCs/>
          <w:i/>
          <w:sz w:val="28"/>
          <w:szCs w:val="28"/>
        </w:rPr>
        <w:t>@</w:t>
      </w:r>
      <w:r>
        <w:rPr>
          <w:bCs/>
          <w:i/>
          <w:sz w:val="28"/>
          <w:szCs w:val="28"/>
          <w:lang w:val="en-US"/>
        </w:rPr>
        <w:t>mail</w:t>
      </w:r>
      <w:r w:rsidRPr="005E3315">
        <w:rPr>
          <w:bCs/>
          <w:i/>
          <w:sz w:val="28"/>
          <w:szCs w:val="28"/>
        </w:rPr>
        <w:t>.</w:t>
      </w:r>
      <w:proofErr w:type="spellStart"/>
      <w:r>
        <w:rPr>
          <w:bCs/>
          <w:i/>
          <w:sz w:val="28"/>
          <w:szCs w:val="28"/>
          <w:lang w:val="en-US"/>
        </w:rPr>
        <w:t>ru</w:t>
      </w:r>
      <w:proofErr w:type="spellEnd"/>
    </w:p>
    <w:p w:rsidR="00A408ED" w:rsidRDefault="00A408ED" w:rsidP="00A408ED">
      <w:pPr>
        <w:ind w:left="567" w:right="566" w:firstLine="567"/>
        <w:contextualSpacing/>
        <w:jc w:val="both"/>
        <w:rPr>
          <w:i/>
          <w:sz w:val="32"/>
          <w:szCs w:val="32"/>
        </w:rPr>
      </w:pPr>
    </w:p>
    <w:p w:rsidR="006F13B1" w:rsidRPr="006F13B1" w:rsidRDefault="006F13B1" w:rsidP="008545A2">
      <w:pPr>
        <w:ind w:left="567" w:right="566" w:firstLine="567"/>
        <w:contextualSpacing/>
        <w:jc w:val="center"/>
        <w:rPr>
          <w:i/>
          <w:sz w:val="32"/>
          <w:szCs w:val="32"/>
        </w:rPr>
      </w:pPr>
    </w:p>
    <w:p w:rsidR="006F13B1" w:rsidRPr="006F13B1" w:rsidRDefault="006F13B1" w:rsidP="006F13B1">
      <w:pPr>
        <w:contextualSpacing/>
        <w:jc w:val="center"/>
        <w:rPr>
          <w:i/>
          <w:sz w:val="32"/>
          <w:szCs w:val="32"/>
        </w:rPr>
      </w:pPr>
    </w:p>
    <w:p w:rsidR="006F13B1" w:rsidRDefault="006F13B1" w:rsidP="008E2392">
      <w:pPr>
        <w:contextualSpacing/>
        <w:jc w:val="center"/>
        <w:rPr>
          <w:sz w:val="32"/>
          <w:szCs w:val="32"/>
        </w:rPr>
      </w:pPr>
    </w:p>
    <w:p w:rsidR="006F13B1" w:rsidRDefault="006F13B1" w:rsidP="008E2392">
      <w:pPr>
        <w:contextualSpacing/>
        <w:jc w:val="center"/>
        <w:rPr>
          <w:sz w:val="32"/>
          <w:szCs w:val="32"/>
        </w:rPr>
      </w:pPr>
    </w:p>
    <w:p w:rsidR="006F13B1" w:rsidRDefault="006F13B1" w:rsidP="008E2392">
      <w:pPr>
        <w:contextualSpacing/>
        <w:jc w:val="center"/>
        <w:rPr>
          <w:sz w:val="32"/>
          <w:szCs w:val="32"/>
        </w:rPr>
      </w:pPr>
    </w:p>
    <w:p w:rsidR="000407B4" w:rsidRDefault="000407B4" w:rsidP="009D0148">
      <w:pPr>
        <w:ind w:firstLine="540"/>
        <w:jc w:val="both"/>
        <w:rPr>
          <w:rFonts w:ascii="Times New Roman CYR" w:eastAsia="Times New Roman CYR" w:hAnsi="Times New Roman CYR" w:cs="Times New Roman CYR"/>
          <w:b/>
          <w:sz w:val="28"/>
          <w:szCs w:val="28"/>
        </w:rPr>
      </w:pPr>
    </w:p>
    <w:p w:rsidR="00DC6F76" w:rsidRPr="00FB52DD" w:rsidRDefault="00FA6520" w:rsidP="00FA6520">
      <w:pPr>
        <w:ind w:firstLine="567"/>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b/>
          <w:sz w:val="28"/>
          <w:szCs w:val="28"/>
        </w:rPr>
        <w:lastRenderedPageBreak/>
        <w:t>1. Общие положения</w:t>
      </w:r>
    </w:p>
    <w:p w:rsidR="00DC6F76" w:rsidRDefault="00DC6F76" w:rsidP="009D0148">
      <w:pPr>
        <w:ind w:firstLine="540"/>
        <w:jc w:val="both"/>
        <w:rPr>
          <w:rFonts w:ascii="Times New Roman CYR" w:eastAsia="Times New Roman CYR" w:hAnsi="Times New Roman CYR" w:cs="Times New Roman CYR"/>
        </w:rPr>
      </w:pPr>
    </w:p>
    <w:p w:rsidR="009D0148" w:rsidRPr="00FA6520" w:rsidRDefault="009D0148" w:rsidP="009D0148">
      <w:pPr>
        <w:ind w:firstLine="540"/>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 xml:space="preserve">В соответствии с п.36 Устава </w:t>
      </w:r>
      <w:r w:rsidR="00FC6474" w:rsidRPr="00FC6474">
        <w:rPr>
          <w:sz w:val="28"/>
          <w:szCs w:val="28"/>
        </w:rPr>
        <w:t>Общероссийского Профессионального союза работников государственных учреждений и общественного обслуживания Российской Федерации</w:t>
      </w:r>
      <w:r w:rsidR="00FC6474" w:rsidRPr="00FC6474">
        <w:rPr>
          <w:rFonts w:ascii="Times New Roman CYR" w:eastAsia="Times New Roman CYR" w:hAnsi="Times New Roman CYR" w:cs="Times New Roman CYR"/>
          <w:sz w:val="28"/>
          <w:szCs w:val="28"/>
        </w:rPr>
        <w:t xml:space="preserve"> </w:t>
      </w:r>
      <w:r w:rsidRPr="00FA6520">
        <w:rPr>
          <w:rFonts w:ascii="Times New Roman CYR" w:eastAsia="Times New Roman CYR" w:hAnsi="Times New Roman CYR" w:cs="Times New Roman CYR"/>
          <w:sz w:val="28"/>
          <w:szCs w:val="28"/>
        </w:rPr>
        <w:t>контрольно-ревизионными органами Профсоюза и его организаций являются соответственно:</w:t>
      </w:r>
    </w:p>
    <w:p w:rsidR="009D0148" w:rsidRPr="00FA6520" w:rsidRDefault="009D0148" w:rsidP="009D0148">
      <w:pPr>
        <w:ind w:firstLine="540"/>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1. Центральная ревизионная комиссия Профсоюза;</w:t>
      </w:r>
    </w:p>
    <w:p w:rsidR="009D0148" w:rsidRPr="00FA6520" w:rsidRDefault="00DC6F76" w:rsidP="009D0148">
      <w:pPr>
        <w:ind w:firstLine="540"/>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2. Р</w:t>
      </w:r>
      <w:r w:rsidR="009D0148" w:rsidRPr="00FA6520">
        <w:rPr>
          <w:rFonts w:ascii="Times New Roman CYR" w:eastAsia="Times New Roman CYR" w:hAnsi="Times New Roman CYR" w:cs="Times New Roman CYR"/>
          <w:sz w:val="28"/>
          <w:szCs w:val="28"/>
        </w:rPr>
        <w:t>евизионные комиссии региональных (межрегиональных) организаций Профсоюза;</w:t>
      </w:r>
    </w:p>
    <w:p w:rsidR="009D0148" w:rsidRPr="00FA6520" w:rsidRDefault="00DC6F76" w:rsidP="009D0148">
      <w:pPr>
        <w:ind w:firstLine="540"/>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3. Р</w:t>
      </w:r>
      <w:r w:rsidR="009D0148" w:rsidRPr="00FA6520">
        <w:rPr>
          <w:rFonts w:ascii="Times New Roman CYR" w:eastAsia="Times New Roman CYR" w:hAnsi="Times New Roman CYR" w:cs="Times New Roman CYR"/>
          <w:sz w:val="28"/>
          <w:szCs w:val="28"/>
        </w:rPr>
        <w:t>евизионные комиссии территориальных организаций Профсоюза;</w:t>
      </w:r>
    </w:p>
    <w:p w:rsidR="009D0148" w:rsidRPr="00FA6520" w:rsidRDefault="00DC6F76" w:rsidP="009D0148">
      <w:pPr>
        <w:ind w:firstLine="540"/>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4. Р</w:t>
      </w:r>
      <w:r w:rsidR="009D0148" w:rsidRPr="00FA6520">
        <w:rPr>
          <w:rFonts w:ascii="Times New Roman CYR" w:eastAsia="Times New Roman CYR" w:hAnsi="Times New Roman CYR" w:cs="Times New Roman CYR"/>
          <w:sz w:val="28"/>
          <w:szCs w:val="28"/>
        </w:rPr>
        <w:t>евизионные комиссии (ревизоры) первичных профсоюзных организаций.</w:t>
      </w:r>
    </w:p>
    <w:p w:rsidR="009D0148" w:rsidRPr="00FA6520" w:rsidRDefault="009D0148" w:rsidP="009D0148">
      <w:pPr>
        <w:ind w:firstLine="540"/>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Ревизионные комиссии всех уровней создаются для общественного контроля за соблюдением требований Устава, выполнения постановлений съездов Профсоюза, состоянием финансовой дисциплины, правильностью расходования денежных средств, использования имущества Профсоюза, рассмотрением обращений членов Профсоюза, профсоюзных и иных органов, а также за со</w:t>
      </w:r>
      <w:r w:rsidR="00FA6520">
        <w:rPr>
          <w:rFonts w:ascii="Times New Roman CYR" w:eastAsia="Times New Roman CYR" w:hAnsi="Times New Roman CYR" w:cs="Times New Roman CYR"/>
          <w:sz w:val="28"/>
          <w:szCs w:val="28"/>
        </w:rPr>
        <w:t xml:space="preserve">хранением и соблюдением </w:t>
      </w:r>
      <w:r w:rsidRPr="00FA6520">
        <w:rPr>
          <w:rFonts w:ascii="Times New Roman CYR" w:eastAsia="Times New Roman CYR" w:hAnsi="Times New Roman CYR" w:cs="Times New Roman CYR"/>
          <w:sz w:val="28"/>
          <w:szCs w:val="28"/>
        </w:rPr>
        <w:t xml:space="preserve">выборными органами (комитетами) Профсоюза принципа коллегиальности, гласности и открытости </w:t>
      </w:r>
      <w:r w:rsidR="00665D59" w:rsidRPr="00FA6520">
        <w:rPr>
          <w:rFonts w:ascii="Times New Roman CYR" w:eastAsia="Times New Roman CYR" w:hAnsi="Times New Roman CYR" w:cs="Times New Roman CYR"/>
          <w:sz w:val="28"/>
          <w:szCs w:val="28"/>
        </w:rPr>
        <w:t>всех сторон</w:t>
      </w:r>
      <w:r w:rsidRPr="00FA6520">
        <w:rPr>
          <w:rFonts w:ascii="Times New Roman CYR" w:eastAsia="Times New Roman CYR" w:hAnsi="Times New Roman CYR" w:cs="Times New Roman CYR"/>
          <w:sz w:val="28"/>
          <w:szCs w:val="28"/>
        </w:rPr>
        <w:t xml:space="preserve"> </w:t>
      </w:r>
      <w:r w:rsidR="00FA6520">
        <w:rPr>
          <w:rFonts w:ascii="Times New Roman CYR" w:eastAsia="Times New Roman CYR" w:hAnsi="Times New Roman CYR" w:cs="Times New Roman CYR"/>
          <w:sz w:val="28"/>
          <w:szCs w:val="28"/>
        </w:rPr>
        <w:t xml:space="preserve">профсоюзной </w:t>
      </w:r>
      <w:r w:rsidRPr="00FA6520">
        <w:rPr>
          <w:rFonts w:ascii="Times New Roman CYR" w:eastAsia="Times New Roman CYR" w:hAnsi="Times New Roman CYR" w:cs="Times New Roman CYR"/>
          <w:sz w:val="28"/>
          <w:szCs w:val="28"/>
        </w:rPr>
        <w:t>деятельности.</w:t>
      </w:r>
    </w:p>
    <w:p w:rsidR="009D0148" w:rsidRPr="00FA6520" w:rsidRDefault="009D0148" w:rsidP="009D0148">
      <w:pPr>
        <w:autoSpaceDE w:val="0"/>
        <w:spacing w:line="278" w:lineRule="atLeast"/>
        <w:ind w:firstLine="567"/>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Через ревизионные комиссии члены Профсоюза получают информацию о работе организаций Профсоюза всех уровней и Профсоюза в целом.</w:t>
      </w:r>
    </w:p>
    <w:p w:rsidR="009D0148" w:rsidRPr="00FA6520" w:rsidRDefault="009D0148" w:rsidP="009D0148">
      <w:pPr>
        <w:tabs>
          <w:tab w:val="left" w:pos="8078"/>
        </w:tabs>
        <w:autoSpaceDE w:val="0"/>
        <w:spacing w:line="278"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b/>
          <w:sz w:val="28"/>
          <w:szCs w:val="28"/>
        </w:rPr>
        <w:t>Ревизионные комиссии в своей работе руководствуются</w:t>
      </w:r>
      <w:r w:rsidRPr="00FA6520">
        <w:rPr>
          <w:rFonts w:ascii="Times New Roman CYR" w:eastAsia="Times New Roman CYR" w:hAnsi="Times New Roman CYR" w:cs="Times New Roman CYR"/>
          <w:sz w:val="28"/>
          <w:szCs w:val="28"/>
        </w:rPr>
        <w:t xml:space="preserve"> Федеральным законом «О профессиональных союзах, их правах и гарантиях деятельности», законодательством Российской Федерации в сфере налоговой политики, решениями съездов Профсоюза, его Уставом,  Программой действий Профсоюза.</w:t>
      </w:r>
    </w:p>
    <w:p w:rsidR="009D0148" w:rsidRPr="00FA6520" w:rsidRDefault="009D0148" w:rsidP="00FA6520">
      <w:pPr>
        <w:ind w:firstLine="567"/>
        <w:jc w:val="both"/>
        <w:rPr>
          <w:color w:val="000000"/>
          <w:sz w:val="28"/>
          <w:szCs w:val="28"/>
        </w:rPr>
      </w:pPr>
      <w:r w:rsidRPr="00F6049D">
        <w:rPr>
          <w:rFonts w:ascii="Times New Roman CYR" w:eastAsia="Times New Roman CYR" w:hAnsi="Times New Roman CYR" w:cs="Times New Roman CYR"/>
          <w:b/>
          <w:sz w:val="28"/>
          <w:szCs w:val="28"/>
        </w:rPr>
        <w:t>Деятельность ревизионной комиссии регламентируется</w:t>
      </w:r>
      <w:r w:rsidRPr="00FA6520">
        <w:rPr>
          <w:rFonts w:ascii="Times New Roman CYR" w:eastAsia="Times New Roman CYR" w:hAnsi="Times New Roman CYR" w:cs="Times New Roman CYR"/>
          <w:sz w:val="28"/>
          <w:szCs w:val="28"/>
        </w:rPr>
        <w:t xml:space="preserve"> </w:t>
      </w:r>
      <w:r w:rsidR="00741222" w:rsidRPr="00FC6474">
        <w:rPr>
          <w:sz w:val="28"/>
          <w:szCs w:val="28"/>
        </w:rPr>
        <w:t>Уставом Общероссийского Профессионального союза работников государственных учреждений и общественного обслуживания Российской Федерации</w:t>
      </w:r>
      <w:r w:rsidR="00741222" w:rsidRPr="00FC6474">
        <w:rPr>
          <w:rFonts w:ascii="Times New Roman CYR" w:eastAsia="Times New Roman CYR" w:hAnsi="Times New Roman CYR" w:cs="Times New Roman CYR"/>
          <w:sz w:val="28"/>
          <w:szCs w:val="28"/>
        </w:rPr>
        <w:t xml:space="preserve"> </w:t>
      </w:r>
      <w:r w:rsidR="000407B4" w:rsidRPr="00FC6474">
        <w:rPr>
          <w:rFonts w:ascii="Times New Roman CYR" w:eastAsia="Times New Roman CYR" w:hAnsi="Times New Roman CYR" w:cs="Times New Roman CYR"/>
          <w:sz w:val="28"/>
          <w:szCs w:val="28"/>
        </w:rPr>
        <w:t xml:space="preserve">и </w:t>
      </w:r>
      <w:r w:rsidR="000407B4" w:rsidRPr="00FC6474">
        <w:rPr>
          <w:color w:val="000000"/>
          <w:sz w:val="28"/>
          <w:szCs w:val="28"/>
        </w:rPr>
        <w:t xml:space="preserve">Положением о ревизионных комиссиях </w:t>
      </w:r>
      <w:r w:rsidR="00741222" w:rsidRPr="00FC6474">
        <w:rPr>
          <w:sz w:val="28"/>
          <w:szCs w:val="28"/>
        </w:rPr>
        <w:t>Общероссийского Профессионального союза работников государственных учреждений и общественного обслуживания Российской Федерации</w:t>
      </w:r>
      <w:r w:rsidRPr="00FC6474">
        <w:rPr>
          <w:rFonts w:ascii="Times New Roman CYR" w:eastAsia="Times New Roman CYR" w:hAnsi="Times New Roman CYR" w:cs="Times New Roman CYR"/>
          <w:sz w:val="28"/>
          <w:szCs w:val="28"/>
        </w:rPr>
        <w:t>,</w:t>
      </w:r>
      <w:r w:rsidRPr="00741222">
        <w:rPr>
          <w:rFonts w:ascii="Times New Roman CYR" w:eastAsia="Times New Roman CYR" w:hAnsi="Times New Roman CYR" w:cs="Times New Roman CYR"/>
          <w:sz w:val="28"/>
          <w:szCs w:val="28"/>
        </w:rPr>
        <w:t xml:space="preserve"> </w:t>
      </w:r>
      <w:r w:rsidRPr="00FA6520">
        <w:rPr>
          <w:rFonts w:ascii="Times New Roman CYR" w:eastAsia="Times New Roman CYR" w:hAnsi="Times New Roman CYR" w:cs="Times New Roman CYR"/>
          <w:sz w:val="28"/>
          <w:szCs w:val="28"/>
        </w:rPr>
        <w:t>где определены порядок избрания ревизионной комиссии, ее председателя, заместителя, секретаря, содержание работы, права и обязанности членов комиссии.</w:t>
      </w:r>
    </w:p>
    <w:p w:rsidR="009D0148" w:rsidRPr="00FA6520" w:rsidRDefault="009D0148" w:rsidP="009D0148">
      <w:pPr>
        <w:autoSpaceDE w:val="0"/>
        <w:spacing w:line="249" w:lineRule="atLeast"/>
        <w:ind w:firstLine="567"/>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 xml:space="preserve">Ревизионную комиссию </w:t>
      </w:r>
      <w:r w:rsidRPr="00FA6520">
        <w:rPr>
          <w:rFonts w:ascii="Times New Roman CYR" w:eastAsia="Times New Roman CYR" w:hAnsi="Times New Roman CYR" w:cs="Times New Roman CYR"/>
          <w:b/>
          <w:sz w:val="28"/>
          <w:szCs w:val="28"/>
        </w:rPr>
        <w:t xml:space="preserve">избирают на </w:t>
      </w:r>
      <w:r w:rsidR="00FC6474">
        <w:rPr>
          <w:rFonts w:ascii="Times New Roman CYR" w:eastAsia="Times New Roman CYR" w:hAnsi="Times New Roman CYR" w:cs="Times New Roman CYR"/>
          <w:b/>
          <w:sz w:val="28"/>
          <w:szCs w:val="28"/>
        </w:rPr>
        <w:t>собрании (</w:t>
      </w:r>
      <w:r w:rsidRPr="00FA6520">
        <w:rPr>
          <w:rFonts w:ascii="Times New Roman CYR" w:eastAsia="Times New Roman CYR" w:hAnsi="Times New Roman CYR" w:cs="Times New Roman CYR"/>
          <w:b/>
          <w:sz w:val="28"/>
          <w:szCs w:val="28"/>
        </w:rPr>
        <w:t>конференции</w:t>
      </w:r>
      <w:r w:rsidR="00FC6474">
        <w:rPr>
          <w:rFonts w:ascii="Times New Roman CYR" w:eastAsia="Times New Roman CYR" w:hAnsi="Times New Roman CYR" w:cs="Times New Roman CYR"/>
          <w:b/>
          <w:sz w:val="28"/>
          <w:szCs w:val="28"/>
        </w:rPr>
        <w:t>)</w:t>
      </w:r>
      <w:r w:rsidRPr="00FA6520">
        <w:rPr>
          <w:rFonts w:ascii="Times New Roman CYR" w:eastAsia="Times New Roman CYR" w:hAnsi="Times New Roman CYR" w:cs="Times New Roman CYR"/>
          <w:sz w:val="28"/>
          <w:szCs w:val="28"/>
        </w:rPr>
        <w:t xml:space="preserve"> </w:t>
      </w:r>
      <w:r w:rsidR="008545A2" w:rsidRPr="00FA6520">
        <w:rPr>
          <w:rFonts w:ascii="Times New Roman CYR" w:eastAsia="Times New Roman CYR" w:hAnsi="Times New Roman CYR" w:cs="Times New Roman CYR"/>
          <w:sz w:val="28"/>
          <w:szCs w:val="28"/>
        </w:rPr>
        <w:t xml:space="preserve">тем же порядком, что и профсоюзный орган </w:t>
      </w:r>
      <w:r w:rsidR="008545A2">
        <w:rPr>
          <w:rFonts w:ascii="Times New Roman CYR" w:eastAsia="Times New Roman CYR" w:hAnsi="Times New Roman CYR" w:cs="Times New Roman CYR"/>
          <w:sz w:val="28"/>
          <w:szCs w:val="28"/>
        </w:rPr>
        <w:t xml:space="preserve">и </w:t>
      </w:r>
      <w:r w:rsidRPr="00FA6520">
        <w:rPr>
          <w:rFonts w:ascii="Times New Roman CYR" w:eastAsia="Times New Roman CYR" w:hAnsi="Times New Roman CYR" w:cs="Times New Roman CYR"/>
          <w:sz w:val="28"/>
          <w:szCs w:val="28"/>
        </w:rPr>
        <w:t xml:space="preserve">на тот же </w:t>
      </w:r>
      <w:r w:rsidRPr="00FA6520">
        <w:rPr>
          <w:rFonts w:ascii="Times New Roman CYR" w:eastAsia="Times New Roman CYR" w:hAnsi="Times New Roman CYR" w:cs="Times New Roman CYR"/>
          <w:iCs/>
          <w:sz w:val="28"/>
          <w:szCs w:val="28"/>
        </w:rPr>
        <w:t>срок</w:t>
      </w:r>
      <w:r w:rsidR="007D40F9">
        <w:rPr>
          <w:rFonts w:ascii="Times New Roman CYR" w:eastAsia="Times New Roman CYR" w:hAnsi="Times New Roman CYR" w:cs="Times New Roman CYR"/>
          <w:iCs/>
          <w:sz w:val="28"/>
          <w:szCs w:val="28"/>
        </w:rPr>
        <w:t xml:space="preserve"> (5 лет)</w:t>
      </w:r>
      <w:r w:rsidRPr="00FA6520">
        <w:rPr>
          <w:rFonts w:ascii="Times New Roman CYR" w:eastAsia="Times New Roman CYR" w:hAnsi="Times New Roman CYR" w:cs="Times New Roman CYR"/>
          <w:sz w:val="28"/>
          <w:szCs w:val="28"/>
        </w:rPr>
        <w:t xml:space="preserve">. </w:t>
      </w:r>
      <w:r w:rsidRPr="00BF71B8">
        <w:rPr>
          <w:rFonts w:ascii="Times New Roman CYR" w:eastAsia="Times New Roman CYR" w:hAnsi="Times New Roman CYR" w:cs="Times New Roman CYR"/>
          <w:b/>
          <w:sz w:val="28"/>
          <w:szCs w:val="28"/>
        </w:rPr>
        <w:t>Количественный состав</w:t>
      </w:r>
      <w:r w:rsidRPr="00FA6520">
        <w:rPr>
          <w:rFonts w:ascii="Times New Roman CYR" w:eastAsia="Times New Roman CYR" w:hAnsi="Times New Roman CYR" w:cs="Times New Roman CYR"/>
          <w:sz w:val="28"/>
          <w:szCs w:val="28"/>
        </w:rPr>
        <w:t xml:space="preserve"> </w:t>
      </w:r>
      <w:r w:rsidR="00EA7DA1">
        <w:rPr>
          <w:rFonts w:ascii="Times New Roman CYR" w:eastAsia="Times New Roman CYR" w:hAnsi="Times New Roman CYR" w:cs="Times New Roman CYR"/>
          <w:sz w:val="28"/>
          <w:szCs w:val="28"/>
        </w:rPr>
        <w:t xml:space="preserve">ревизионной </w:t>
      </w:r>
      <w:r w:rsidRPr="00FA6520">
        <w:rPr>
          <w:rFonts w:ascii="Times New Roman CYR" w:eastAsia="Times New Roman CYR" w:hAnsi="Times New Roman CYR" w:cs="Times New Roman CYR"/>
          <w:sz w:val="28"/>
          <w:szCs w:val="28"/>
        </w:rPr>
        <w:t>комиссии определяет</w:t>
      </w:r>
      <w:r w:rsidR="00EA7DA1">
        <w:rPr>
          <w:rFonts w:ascii="Times New Roman CYR" w:eastAsia="Times New Roman CYR" w:hAnsi="Times New Roman CYR" w:cs="Times New Roman CYR"/>
          <w:sz w:val="28"/>
          <w:szCs w:val="28"/>
        </w:rPr>
        <w:t xml:space="preserve"> профсоюзный комитет соответствующей первичной профсоюзной организации</w:t>
      </w:r>
      <w:r w:rsidRPr="00FA6520">
        <w:rPr>
          <w:rFonts w:ascii="Times New Roman CYR" w:eastAsia="Times New Roman CYR" w:hAnsi="Times New Roman CYR" w:cs="Times New Roman CYR"/>
          <w:sz w:val="28"/>
          <w:szCs w:val="28"/>
        </w:rPr>
        <w:t xml:space="preserve"> исхо</w:t>
      </w:r>
      <w:r w:rsidR="00B844FA" w:rsidRPr="00FA6520">
        <w:rPr>
          <w:rFonts w:ascii="Times New Roman CYR" w:eastAsia="Times New Roman CYR" w:hAnsi="Times New Roman CYR" w:cs="Times New Roman CYR"/>
          <w:sz w:val="28"/>
          <w:szCs w:val="28"/>
        </w:rPr>
        <w:t>дя из объема работы</w:t>
      </w:r>
      <w:r w:rsidRPr="00FA6520">
        <w:rPr>
          <w:rFonts w:ascii="Times New Roman CYR" w:eastAsia="Times New Roman CYR" w:hAnsi="Times New Roman CYR" w:cs="Times New Roman CYR"/>
          <w:sz w:val="28"/>
          <w:szCs w:val="28"/>
        </w:rPr>
        <w:t>.</w:t>
      </w:r>
      <w:r w:rsidR="00EA7DA1">
        <w:rPr>
          <w:rFonts w:ascii="Times New Roman CYR" w:eastAsia="Times New Roman CYR" w:hAnsi="Times New Roman CYR" w:cs="Times New Roman CYR"/>
          <w:sz w:val="28"/>
          <w:szCs w:val="28"/>
        </w:rPr>
        <w:t xml:space="preserve"> </w:t>
      </w:r>
      <w:r w:rsidR="00EA7DA1" w:rsidRPr="00EA7DA1">
        <w:rPr>
          <w:rFonts w:ascii="Times New Roman CYR" w:eastAsia="Times New Roman CYR" w:hAnsi="Times New Roman CYR" w:cs="Times New Roman CYR"/>
          <w:sz w:val="28"/>
          <w:szCs w:val="28"/>
        </w:rPr>
        <w:t>Однако в любом случае в состав ревизионной комиссии должно входить не менее трех человек</w:t>
      </w:r>
      <w:r w:rsidR="00BF71B8">
        <w:rPr>
          <w:rFonts w:ascii="Times New Roman CYR" w:eastAsia="Times New Roman CYR" w:hAnsi="Times New Roman CYR" w:cs="Times New Roman CYR"/>
          <w:sz w:val="28"/>
          <w:szCs w:val="28"/>
        </w:rPr>
        <w:t>.</w:t>
      </w:r>
      <w:r w:rsidRPr="00FA6520">
        <w:rPr>
          <w:rFonts w:ascii="Times New Roman CYR" w:eastAsia="Times New Roman CYR" w:hAnsi="Times New Roman CYR" w:cs="Times New Roman CYR"/>
          <w:sz w:val="28"/>
          <w:szCs w:val="28"/>
        </w:rPr>
        <w:t xml:space="preserve"> Члены ревизионной комиссии из своего состава избирают председателя, его заместителя и секретаря.</w:t>
      </w:r>
    </w:p>
    <w:p w:rsidR="009D0148" w:rsidRPr="00FA6520" w:rsidRDefault="009D0148" w:rsidP="009D0148">
      <w:pPr>
        <w:autoSpaceDE w:val="0"/>
        <w:spacing w:line="249" w:lineRule="atLeast"/>
        <w:ind w:firstLine="567"/>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b/>
          <w:sz w:val="28"/>
          <w:szCs w:val="28"/>
        </w:rPr>
        <w:t>Председатель</w:t>
      </w:r>
      <w:r w:rsidRPr="00FA6520">
        <w:rPr>
          <w:rFonts w:ascii="Times New Roman CYR" w:eastAsia="Times New Roman CYR" w:hAnsi="Times New Roman CYR" w:cs="Times New Roman CYR"/>
          <w:sz w:val="28"/>
          <w:szCs w:val="28"/>
        </w:rPr>
        <w:t xml:space="preserve"> ревизионной комиссии созывает и ведет заседания ревизионной комиссии, определяет повестку дня (для утверждения планов работы, распределения обязанностей между членами комиссии, рассмотрения итогов ревизий, проверок и других вопросов).</w:t>
      </w:r>
    </w:p>
    <w:p w:rsidR="009D0148" w:rsidRPr="00FA6520" w:rsidRDefault="009D0148" w:rsidP="009D0148">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b/>
          <w:sz w:val="28"/>
          <w:szCs w:val="28"/>
        </w:rPr>
        <w:lastRenderedPageBreak/>
        <w:t>Секретарь</w:t>
      </w:r>
      <w:r w:rsidRPr="00FA6520">
        <w:rPr>
          <w:rFonts w:ascii="Times New Roman CYR" w:eastAsia="Times New Roman CYR" w:hAnsi="Times New Roman CYR" w:cs="Times New Roman CYR"/>
          <w:sz w:val="28"/>
          <w:szCs w:val="28"/>
        </w:rPr>
        <w:t xml:space="preserve"> ревизионной комиссии оформляет акты ревизий, ведет протоколы заседаний, делопроизводство.</w:t>
      </w:r>
    </w:p>
    <w:p w:rsidR="00B844FA" w:rsidRDefault="00B844FA" w:rsidP="00B844FA">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A6520">
        <w:rPr>
          <w:rFonts w:ascii="Times New Roman CYR" w:eastAsia="Times New Roman CYR" w:hAnsi="Times New Roman CYR" w:cs="Times New Roman CYR"/>
          <w:sz w:val="28"/>
          <w:szCs w:val="28"/>
        </w:rPr>
        <w:t>Ревизионная комиссия является правомочной при наличии в ее составе не менее 50% избранных членов. В случае уменьшения количественного состава ревизионной комиссии до величины менее 50% избранных ее членов, проверку деятельности профсоюзной организации осуществляет ревизионная комиссия вышестоящих выборных профсоюзных органов.</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Члены ревизионной комиссии первичной профсоюзной организации принимают участие в заседаниях профсоюзного комитета первичной профсоюзной организации с правом совещательного голоса.</w:t>
      </w:r>
    </w:p>
    <w:p w:rsidR="00BF71B8" w:rsidRPr="00B312CD" w:rsidRDefault="00A408ED" w:rsidP="00BF71B8">
      <w:pPr>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
          <w:sz w:val="28"/>
          <w:szCs w:val="28"/>
        </w:rPr>
        <w:t>Н</w:t>
      </w:r>
      <w:r w:rsidRPr="00BF71B8">
        <w:rPr>
          <w:rFonts w:ascii="Times New Roman CYR" w:eastAsia="Times New Roman CYR" w:hAnsi="Times New Roman CYR" w:cs="Times New Roman CYR"/>
          <w:b/>
          <w:sz w:val="28"/>
          <w:szCs w:val="28"/>
        </w:rPr>
        <w:t>е могут быть избраны</w:t>
      </w:r>
      <w:r w:rsidRPr="00B312CD">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ч</w:t>
      </w:r>
      <w:r w:rsidR="00BF71B8" w:rsidRPr="00B312CD">
        <w:rPr>
          <w:rFonts w:ascii="Times New Roman CYR" w:eastAsia="Times New Roman CYR" w:hAnsi="Times New Roman CYR" w:cs="Times New Roman CYR"/>
          <w:sz w:val="28"/>
          <w:szCs w:val="28"/>
        </w:rPr>
        <w:t>ленами ревизионной комиссии первичной профсоюзной организации члены выборных руководящих и исполнительных органов первичной профсоюзной организации.</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 xml:space="preserve">Ревизионная комиссия первичной профсоюзной организации </w:t>
      </w:r>
      <w:r w:rsidRPr="00BF71B8">
        <w:rPr>
          <w:rFonts w:ascii="Times New Roman CYR" w:eastAsia="Times New Roman CYR" w:hAnsi="Times New Roman CYR" w:cs="Times New Roman CYR"/>
          <w:b/>
          <w:sz w:val="28"/>
          <w:szCs w:val="28"/>
        </w:rPr>
        <w:t>имеет право</w:t>
      </w:r>
      <w:r w:rsidRPr="00B312CD">
        <w:rPr>
          <w:rFonts w:ascii="Times New Roman CYR" w:eastAsia="Times New Roman CYR" w:hAnsi="Times New Roman CYR" w:cs="Times New Roman CYR"/>
          <w:sz w:val="28"/>
          <w:szCs w:val="28"/>
        </w:rPr>
        <w:t>:</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1) получать от профсоюзных органов проверяемой первичной профсоюзной организации все необходимые документы, а также объяснения от их членов, руководителей и работников аппарата по фактам обнаружения нарушений;</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2) требовать надлежащего хранения материальных ценностей, денежных средств и архива;</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3) запрашивать в случае необходимости справки по результатам финансово-хозяйственной деятельности ревизуемой первичной профсоюзной организации в кредитных и иных учреждениях;</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4) привлекать для проверок и ревизий сторонних экспертов и специалистов.</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 xml:space="preserve">Ревизионная комиссия первичной профсоюзной организации </w:t>
      </w:r>
      <w:r w:rsidRPr="00BF71B8">
        <w:rPr>
          <w:rFonts w:ascii="Times New Roman CYR" w:eastAsia="Times New Roman CYR" w:hAnsi="Times New Roman CYR" w:cs="Times New Roman CYR"/>
          <w:b/>
          <w:sz w:val="28"/>
          <w:szCs w:val="28"/>
        </w:rPr>
        <w:t>обязана:</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1) соблюдать установленные сроки проведения ревизий и проверок;</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2)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3) ежегодно проводить ревизию финансово-хозяйственной деятельности первичной профсоюзной организации;</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4) контролировать устранение вскрытых недостатков и реализацию внесенных предложений;</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5) информировать членов Профсоюза о результатах ревизий;</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6) соблюдать конфиденциальность сведений, полученных от профсоюзных органов;</w:t>
      </w:r>
    </w:p>
    <w:p w:rsidR="00BF71B8" w:rsidRPr="00B312CD" w:rsidRDefault="00BF71B8" w:rsidP="00BF71B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7) отчитываться о своей работе на собрании (конференции) первичной профсоюзной организации;</w:t>
      </w:r>
    </w:p>
    <w:p w:rsidR="005D6E08" w:rsidRDefault="00BF71B8" w:rsidP="005D6E08">
      <w:pPr>
        <w:ind w:firstLine="567"/>
        <w:jc w:val="both"/>
        <w:rPr>
          <w:rFonts w:ascii="Times New Roman CYR" w:eastAsia="Times New Roman CYR" w:hAnsi="Times New Roman CYR" w:cs="Times New Roman CYR"/>
          <w:sz w:val="28"/>
          <w:szCs w:val="28"/>
        </w:rPr>
      </w:pPr>
      <w:r w:rsidRPr="00B312CD">
        <w:rPr>
          <w:rFonts w:ascii="Times New Roman CYR" w:eastAsia="Times New Roman CYR" w:hAnsi="Times New Roman CYR" w:cs="Times New Roman CYR"/>
          <w:sz w:val="28"/>
          <w:szCs w:val="28"/>
        </w:rPr>
        <w:t>8) осуществлять иные полномочия в соответствии с настоящим Уставом и законода</w:t>
      </w:r>
      <w:r w:rsidR="005D6E08">
        <w:rPr>
          <w:rFonts w:ascii="Times New Roman CYR" w:eastAsia="Times New Roman CYR" w:hAnsi="Times New Roman CYR" w:cs="Times New Roman CYR"/>
          <w:sz w:val="28"/>
          <w:szCs w:val="28"/>
        </w:rPr>
        <w:t>тельством Российской Федерации.</w:t>
      </w:r>
    </w:p>
    <w:p w:rsidR="00F6049D" w:rsidRPr="00F6049D" w:rsidRDefault="005D6E08" w:rsidP="005D6E08">
      <w:pPr>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w:t>
      </w:r>
      <w:r w:rsidR="00F6049D">
        <w:rPr>
          <w:rFonts w:ascii="Times New Roman CYR" w:eastAsia="Times New Roman CYR" w:hAnsi="Times New Roman CYR" w:cs="Times New Roman CYR"/>
          <w:sz w:val="28"/>
          <w:szCs w:val="28"/>
        </w:rPr>
        <w:t>евизионн</w:t>
      </w:r>
      <w:r w:rsidR="000455C8">
        <w:rPr>
          <w:rFonts w:ascii="Times New Roman CYR" w:eastAsia="Times New Roman CYR" w:hAnsi="Times New Roman CYR" w:cs="Times New Roman CYR"/>
          <w:sz w:val="28"/>
          <w:szCs w:val="28"/>
        </w:rPr>
        <w:t>ая</w:t>
      </w:r>
      <w:r w:rsidR="00F6049D">
        <w:rPr>
          <w:rFonts w:ascii="Times New Roman CYR" w:eastAsia="Times New Roman CYR" w:hAnsi="Times New Roman CYR" w:cs="Times New Roman CYR"/>
          <w:sz w:val="28"/>
          <w:szCs w:val="28"/>
        </w:rPr>
        <w:t xml:space="preserve"> комисси</w:t>
      </w:r>
      <w:r w:rsidR="000455C8">
        <w:rPr>
          <w:rFonts w:ascii="Times New Roman CYR" w:eastAsia="Times New Roman CYR" w:hAnsi="Times New Roman CYR" w:cs="Times New Roman CYR"/>
          <w:sz w:val="28"/>
          <w:szCs w:val="28"/>
        </w:rPr>
        <w:t>я</w:t>
      </w:r>
      <w:r w:rsidR="00F6049D">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перви</w:t>
      </w:r>
      <w:r w:rsidR="00F6049D">
        <w:rPr>
          <w:rFonts w:ascii="Times New Roman CYR" w:eastAsia="Times New Roman CYR" w:hAnsi="Times New Roman CYR" w:cs="Times New Roman CYR"/>
          <w:sz w:val="28"/>
          <w:szCs w:val="28"/>
        </w:rPr>
        <w:t>чной профсоюзной организации</w:t>
      </w:r>
      <w:r>
        <w:rPr>
          <w:rFonts w:ascii="Times New Roman CYR" w:eastAsia="Times New Roman CYR" w:hAnsi="Times New Roman CYR" w:cs="Times New Roman CYR"/>
          <w:sz w:val="28"/>
          <w:szCs w:val="28"/>
        </w:rPr>
        <w:t xml:space="preserve"> </w:t>
      </w:r>
      <w:r w:rsidRPr="005D6E08">
        <w:rPr>
          <w:rFonts w:ascii="Times New Roman CYR" w:eastAsia="Times New Roman CYR" w:hAnsi="Times New Roman CYR" w:cs="Times New Roman CYR"/>
          <w:b/>
          <w:sz w:val="28"/>
          <w:szCs w:val="28"/>
        </w:rPr>
        <w:t>контролирует</w:t>
      </w:r>
      <w:r w:rsidR="00F6049D" w:rsidRPr="00F6049D">
        <w:rPr>
          <w:rFonts w:ascii="Times New Roman CYR" w:eastAsia="Times New Roman CYR" w:hAnsi="Times New Roman CYR" w:cs="Times New Roman CYR"/>
          <w:sz w:val="28"/>
          <w:szCs w:val="28"/>
        </w:rPr>
        <w:t>:</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соблюдение требований законодательства Российской Федерации;</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соблюдение Устава Профсоюза;</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lastRenderedPageBreak/>
        <w:t>- выполнение постановлений съездов Профсоюза, собраний и конференций организаций Профсоюза, соответствующих профсоюзных органов;</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состояние финансовой дисциплины и реализация единой финансовой политики в вопросах целевого использования имущества и денежных средств Профсоюза, а также привлеченных средств и средств от предпринимательской и иной деятельности в интересах Профсоюза;</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правильность начисления и своевременность перечисления членских профсоюзных взносов;</w:t>
      </w:r>
    </w:p>
    <w:p w:rsidR="00F6049D" w:rsidRPr="00F6049D"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исполнение сметы доходов и расходов;</w:t>
      </w:r>
    </w:p>
    <w:p w:rsidR="00BF71B8" w:rsidRDefault="00F6049D"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F6049D">
        <w:rPr>
          <w:rFonts w:ascii="Times New Roman CYR" w:eastAsia="Times New Roman CYR" w:hAnsi="Times New Roman CYR" w:cs="Times New Roman CYR"/>
          <w:sz w:val="28"/>
          <w:szCs w:val="28"/>
        </w:rPr>
        <w:t xml:space="preserve">- порядок рассмотрения писем и заявлений членов Профсоюза, профсоюзных органов, органов государственной власти и местного самоуправления.  </w:t>
      </w:r>
    </w:p>
    <w:p w:rsidR="000455C8" w:rsidRDefault="000455C8" w:rsidP="000455C8">
      <w:pPr>
        <w:tabs>
          <w:tab w:val="left" w:pos="436"/>
        </w:tabs>
        <w:autoSpaceDE w:val="0"/>
        <w:spacing w:line="249"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sz w:val="28"/>
          <w:szCs w:val="28"/>
        </w:rPr>
        <w:t>Члены контрольно-ревизионной комиссии не вправе разглашать сведения, являющиеся коммерческой тайной или носящие конфиденциальный характер, ставшие известными при выполнении своих полномочий.</w:t>
      </w:r>
    </w:p>
    <w:p w:rsidR="005D6E08" w:rsidRDefault="005D6E0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0455C8" w:rsidRPr="00FA6520" w:rsidRDefault="000455C8" w:rsidP="00F6049D">
      <w:pPr>
        <w:tabs>
          <w:tab w:val="left" w:pos="436"/>
        </w:tabs>
        <w:autoSpaceDE w:val="0"/>
        <w:spacing w:line="249" w:lineRule="atLeast"/>
        <w:ind w:firstLine="567"/>
        <w:jc w:val="both"/>
        <w:rPr>
          <w:rFonts w:ascii="Times New Roman CYR" w:eastAsia="Times New Roman CYR" w:hAnsi="Times New Roman CYR" w:cs="Times New Roman CYR"/>
          <w:sz w:val="28"/>
          <w:szCs w:val="28"/>
        </w:rPr>
      </w:pPr>
    </w:p>
    <w:p w:rsidR="00925CD7" w:rsidRDefault="00925CD7"/>
    <w:p w:rsidR="00FC6474" w:rsidRDefault="00FC6474"/>
    <w:p w:rsidR="00FC6474" w:rsidRDefault="00FC6474"/>
    <w:p w:rsidR="00FC6474" w:rsidRDefault="00FC6474"/>
    <w:p w:rsidR="005E3315" w:rsidRDefault="005E3315"/>
    <w:p w:rsidR="005E3315" w:rsidRDefault="005E3315"/>
    <w:p w:rsidR="00166154" w:rsidRDefault="00166154"/>
    <w:p w:rsidR="001E525D" w:rsidRDefault="001E525D"/>
    <w:p w:rsidR="001E525D" w:rsidRDefault="001E525D"/>
    <w:p w:rsidR="001E525D" w:rsidRDefault="001E525D"/>
    <w:p w:rsidR="00166154" w:rsidRDefault="00166154"/>
    <w:p w:rsidR="007D40F9" w:rsidRDefault="007D40F9"/>
    <w:p w:rsidR="00166154" w:rsidRDefault="00166154"/>
    <w:p w:rsidR="00FB52DD" w:rsidRDefault="000371D8" w:rsidP="00FB52DD">
      <w:pPr>
        <w:autoSpaceDE w:val="0"/>
        <w:spacing w:line="288" w:lineRule="atLeast"/>
        <w:ind w:firstLine="567"/>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2</w:t>
      </w:r>
      <w:r w:rsidR="00FB52DD">
        <w:rPr>
          <w:rFonts w:ascii="Times New Roman CYR" w:eastAsia="Times New Roman CYR" w:hAnsi="Times New Roman CYR" w:cs="Times New Roman CYR"/>
          <w:b/>
          <w:bCs/>
          <w:sz w:val="28"/>
          <w:szCs w:val="28"/>
        </w:rPr>
        <w:t>. Организация работы ревизионной комиссии</w:t>
      </w:r>
    </w:p>
    <w:p w:rsidR="00FB52DD" w:rsidRPr="00FB52DD" w:rsidRDefault="00FB52DD" w:rsidP="00FB52DD">
      <w:pPr>
        <w:autoSpaceDE w:val="0"/>
        <w:spacing w:line="288" w:lineRule="atLeast"/>
        <w:ind w:firstLine="567"/>
        <w:jc w:val="both"/>
        <w:rPr>
          <w:rFonts w:ascii="Times New Roman CYR" w:eastAsia="Times New Roman CYR" w:hAnsi="Times New Roman CYR" w:cs="Times New Roman CYR"/>
          <w:b/>
          <w:bCs/>
        </w:rPr>
      </w:pPr>
    </w:p>
    <w:p w:rsidR="00FB52DD" w:rsidRPr="000455C8" w:rsidRDefault="00F6049D" w:rsidP="00FB52DD">
      <w:pPr>
        <w:tabs>
          <w:tab w:val="left" w:pos="979"/>
        </w:tabs>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sz w:val="28"/>
          <w:szCs w:val="28"/>
        </w:rPr>
        <w:t xml:space="preserve">Избранные </w:t>
      </w:r>
      <w:r w:rsidR="00A408ED">
        <w:rPr>
          <w:rFonts w:ascii="Times New Roman CYR" w:eastAsia="Times New Roman CYR" w:hAnsi="Times New Roman CYR" w:cs="Times New Roman CYR"/>
          <w:sz w:val="28"/>
          <w:szCs w:val="28"/>
        </w:rPr>
        <w:t xml:space="preserve">на </w:t>
      </w:r>
      <w:r w:rsidR="005E3315">
        <w:rPr>
          <w:rFonts w:ascii="Times New Roman CYR" w:eastAsia="Times New Roman CYR" w:hAnsi="Times New Roman CYR" w:cs="Times New Roman CYR"/>
          <w:sz w:val="28"/>
          <w:szCs w:val="28"/>
        </w:rPr>
        <w:t xml:space="preserve">собрании (конференции) </w:t>
      </w:r>
      <w:r w:rsidR="000455C8">
        <w:rPr>
          <w:rFonts w:ascii="Times New Roman CYR" w:eastAsia="Times New Roman CYR" w:hAnsi="Times New Roman CYR" w:cs="Times New Roman CYR"/>
          <w:sz w:val="28"/>
          <w:szCs w:val="28"/>
        </w:rPr>
        <w:t>члены р</w:t>
      </w:r>
      <w:r w:rsidR="00FB52DD" w:rsidRPr="000455C8">
        <w:rPr>
          <w:rFonts w:ascii="Times New Roman CYR" w:eastAsia="Times New Roman CYR" w:hAnsi="Times New Roman CYR" w:cs="Times New Roman CYR"/>
          <w:sz w:val="28"/>
          <w:szCs w:val="28"/>
        </w:rPr>
        <w:t>евизионн</w:t>
      </w:r>
      <w:r w:rsidR="000455C8">
        <w:rPr>
          <w:rFonts w:ascii="Times New Roman CYR" w:eastAsia="Times New Roman CYR" w:hAnsi="Times New Roman CYR" w:cs="Times New Roman CYR"/>
          <w:sz w:val="28"/>
          <w:szCs w:val="28"/>
        </w:rPr>
        <w:t>ой</w:t>
      </w:r>
      <w:r w:rsidR="00FB52DD" w:rsidRPr="000455C8">
        <w:rPr>
          <w:rFonts w:ascii="Times New Roman CYR" w:eastAsia="Times New Roman CYR" w:hAnsi="Times New Roman CYR" w:cs="Times New Roman CYR"/>
          <w:sz w:val="28"/>
          <w:szCs w:val="28"/>
        </w:rPr>
        <w:t xml:space="preserve"> комисси</w:t>
      </w:r>
      <w:r w:rsidR="000455C8">
        <w:rPr>
          <w:rFonts w:ascii="Times New Roman CYR" w:eastAsia="Times New Roman CYR" w:hAnsi="Times New Roman CYR" w:cs="Times New Roman CYR"/>
          <w:sz w:val="28"/>
          <w:szCs w:val="28"/>
        </w:rPr>
        <w:t>и</w:t>
      </w:r>
      <w:r w:rsidR="00FB52DD" w:rsidRPr="000455C8">
        <w:rPr>
          <w:rFonts w:ascii="Times New Roman CYR" w:eastAsia="Times New Roman CYR" w:hAnsi="Times New Roman CYR" w:cs="Times New Roman CYR"/>
          <w:sz w:val="28"/>
          <w:szCs w:val="28"/>
        </w:rPr>
        <w:t xml:space="preserve"> из своего состава </w:t>
      </w:r>
      <w:r w:rsidR="005E3315" w:rsidRPr="000455C8">
        <w:rPr>
          <w:rFonts w:ascii="Times New Roman CYR" w:eastAsia="Times New Roman CYR" w:hAnsi="Times New Roman CYR" w:cs="Times New Roman CYR"/>
          <w:sz w:val="28"/>
          <w:szCs w:val="28"/>
        </w:rPr>
        <w:t>выбира</w:t>
      </w:r>
      <w:r w:rsidR="005E3315">
        <w:rPr>
          <w:rFonts w:ascii="Times New Roman CYR" w:eastAsia="Times New Roman CYR" w:hAnsi="Times New Roman CYR" w:cs="Times New Roman CYR"/>
          <w:sz w:val="28"/>
          <w:szCs w:val="28"/>
        </w:rPr>
        <w:t>ю</w:t>
      </w:r>
      <w:r w:rsidR="005E3315" w:rsidRPr="000455C8">
        <w:rPr>
          <w:rFonts w:ascii="Times New Roman CYR" w:eastAsia="Times New Roman CYR" w:hAnsi="Times New Roman CYR" w:cs="Times New Roman CYR"/>
          <w:sz w:val="28"/>
          <w:szCs w:val="28"/>
        </w:rPr>
        <w:t xml:space="preserve">т </w:t>
      </w:r>
      <w:r w:rsidR="00FB52DD" w:rsidRPr="000455C8">
        <w:rPr>
          <w:rFonts w:ascii="Times New Roman CYR" w:eastAsia="Times New Roman CYR" w:hAnsi="Times New Roman CYR" w:cs="Times New Roman CYR"/>
          <w:sz w:val="28"/>
          <w:szCs w:val="28"/>
        </w:rPr>
        <w:t xml:space="preserve">председателя и секретаря. </w:t>
      </w:r>
      <w:r w:rsidR="005E3315">
        <w:rPr>
          <w:rFonts w:ascii="Times New Roman CYR" w:eastAsia="Times New Roman CYR" w:hAnsi="Times New Roman CYR" w:cs="Times New Roman CYR"/>
          <w:sz w:val="28"/>
          <w:szCs w:val="28"/>
        </w:rPr>
        <w:t>П</w:t>
      </w:r>
      <w:r w:rsidR="00FB52DD" w:rsidRPr="000455C8">
        <w:rPr>
          <w:rFonts w:ascii="Times New Roman CYR" w:eastAsia="Times New Roman CYR" w:hAnsi="Times New Roman CYR" w:cs="Times New Roman CYR"/>
          <w:sz w:val="28"/>
          <w:szCs w:val="28"/>
        </w:rPr>
        <w:t>редседатель получает от предыдущего председателя все документы по проведенным проверкам.</w:t>
      </w:r>
    </w:p>
    <w:p w:rsidR="005E3315" w:rsidRDefault="00797E84" w:rsidP="00797E84">
      <w:pPr>
        <w:tabs>
          <w:tab w:val="left" w:pos="979"/>
        </w:tabs>
        <w:autoSpaceDE w:val="0"/>
        <w:spacing w:line="278" w:lineRule="atLeast"/>
        <w:ind w:firstLine="567"/>
        <w:jc w:val="both"/>
        <w:rPr>
          <w:sz w:val="28"/>
          <w:szCs w:val="28"/>
        </w:rPr>
      </w:pPr>
      <w:r w:rsidRPr="000455C8">
        <w:rPr>
          <w:rFonts w:ascii="Times New Roman CYR" w:eastAsia="Times New Roman CYR" w:hAnsi="Times New Roman CYR" w:cs="Times New Roman CYR"/>
          <w:b/>
          <w:sz w:val="28"/>
          <w:szCs w:val="28"/>
        </w:rPr>
        <w:t>Председатель</w:t>
      </w:r>
      <w:r w:rsidRPr="000455C8">
        <w:rPr>
          <w:rFonts w:ascii="Times New Roman CYR" w:eastAsia="Times New Roman CYR" w:hAnsi="Times New Roman CYR" w:cs="Times New Roman CYR"/>
          <w:sz w:val="28"/>
          <w:szCs w:val="28"/>
        </w:rPr>
        <w:t xml:space="preserve"> созывает заседания ревизионной комиссии, организует текущую работу комиссии, подписывает документы</w:t>
      </w:r>
      <w:r w:rsidR="005C3C4E" w:rsidRPr="000455C8">
        <w:rPr>
          <w:rFonts w:ascii="Times New Roman CYR" w:eastAsia="Times New Roman CYR" w:hAnsi="Times New Roman CYR" w:cs="Times New Roman CYR"/>
          <w:sz w:val="28"/>
          <w:szCs w:val="28"/>
        </w:rPr>
        <w:t xml:space="preserve"> комиссии</w:t>
      </w:r>
      <w:r w:rsidRPr="000455C8">
        <w:rPr>
          <w:rFonts w:ascii="Times New Roman CYR" w:eastAsia="Times New Roman CYR" w:hAnsi="Times New Roman CYR" w:cs="Times New Roman CYR"/>
          <w:sz w:val="28"/>
          <w:szCs w:val="28"/>
        </w:rPr>
        <w:t>.</w:t>
      </w:r>
      <w:r w:rsidRPr="000455C8">
        <w:rPr>
          <w:sz w:val="28"/>
          <w:szCs w:val="28"/>
        </w:rPr>
        <w:t xml:space="preserve"> </w:t>
      </w:r>
    </w:p>
    <w:p w:rsidR="005E3315" w:rsidRDefault="00797E84" w:rsidP="00797E84">
      <w:pPr>
        <w:tabs>
          <w:tab w:val="left" w:pos="979"/>
        </w:tabs>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b/>
          <w:sz w:val="28"/>
          <w:szCs w:val="28"/>
        </w:rPr>
        <w:t>Заседание</w:t>
      </w:r>
      <w:r w:rsidRPr="000455C8">
        <w:rPr>
          <w:rFonts w:ascii="Times New Roman CYR" w:eastAsia="Times New Roman CYR" w:hAnsi="Times New Roman CYR" w:cs="Times New Roman CYR"/>
          <w:sz w:val="28"/>
          <w:szCs w:val="28"/>
        </w:rPr>
        <w:t xml:space="preserve"> ревизионной комиссии считается правомочным, если в нем участвует более половины ее членов. </w:t>
      </w:r>
    </w:p>
    <w:p w:rsidR="00797E84" w:rsidRPr="000455C8" w:rsidRDefault="00797E84" w:rsidP="00797E84">
      <w:pPr>
        <w:tabs>
          <w:tab w:val="left" w:pos="979"/>
        </w:tabs>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sz w:val="28"/>
          <w:szCs w:val="28"/>
        </w:rPr>
        <w:t xml:space="preserve">Решение ревизионной комиссии считается принятым, если за него проголосовало более половины членов комиссии, при наличии кворума. Форма голосования при принятии решений устанавливается ревизионной комиссией. </w:t>
      </w:r>
      <w:r w:rsidR="005C3C4E" w:rsidRPr="000455C8">
        <w:rPr>
          <w:rFonts w:ascii="Times New Roman CYR" w:eastAsia="Times New Roman CYR" w:hAnsi="Times New Roman CYR" w:cs="Times New Roman CYR"/>
          <w:sz w:val="28"/>
          <w:szCs w:val="28"/>
        </w:rPr>
        <w:t xml:space="preserve"> </w:t>
      </w:r>
    </w:p>
    <w:p w:rsidR="005C3C4E" w:rsidRPr="000455C8" w:rsidRDefault="005C3C4E" w:rsidP="00797E84">
      <w:pPr>
        <w:tabs>
          <w:tab w:val="left" w:pos="979"/>
        </w:tabs>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sz w:val="28"/>
          <w:szCs w:val="28"/>
        </w:rPr>
        <w:t>Ревизионная комиссия ведет самостоятельное делопроизводство. Заседания ревизионной комиссии оформляются протоколами, решения принимаются в форме постановлений.</w:t>
      </w:r>
      <w:r w:rsidR="000455C8">
        <w:rPr>
          <w:rFonts w:ascii="Times New Roman CYR" w:eastAsia="Times New Roman CYR" w:hAnsi="Times New Roman CYR" w:cs="Times New Roman CYR"/>
          <w:sz w:val="28"/>
          <w:szCs w:val="28"/>
        </w:rPr>
        <w:t xml:space="preserve"> Протоколы</w:t>
      </w:r>
      <w:r w:rsidRPr="000455C8">
        <w:rPr>
          <w:rFonts w:ascii="Times New Roman CYR" w:eastAsia="Times New Roman CYR" w:hAnsi="Times New Roman CYR" w:cs="Times New Roman CYR"/>
          <w:sz w:val="28"/>
          <w:szCs w:val="28"/>
        </w:rPr>
        <w:t xml:space="preserve"> </w:t>
      </w:r>
      <w:r w:rsidR="000455C8" w:rsidRPr="000455C8">
        <w:rPr>
          <w:rFonts w:ascii="Times New Roman CYR" w:eastAsia="Times New Roman CYR" w:hAnsi="Times New Roman CYR" w:cs="Times New Roman CYR"/>
          <w:sz w:val="28"/>
          <w:szCs w:val="28"/>
        </w:rPr>
        <w:t>нумеруются порядковой нумерацией в пределах  отчетно-выборного периода.</w:t>
      </w:r>
      <w:r w:rsidR="000455C8">
        <w:rPr>
          <w:rFonts w:ascii="Times New Roman CYR" w:eastAsia="Times New Roman CYR" w:hAnsi="Times New Roman CYR" w:cs="Times New Roman CYR"/>
        </w:rPr>
        <w:t xml:space="preserve"> </w:t>
      </w:r>
      <w:r w:rsidRPr="000455C8">
        <w:rPr>
          <w:rFonts w:ascii="Times New Roman CYR" w:eastAsia="Times New Roman CYR" w:hAnsi="Times New Roman CYR" w:cs="Times New Roman CYR"/>
          <w:sz w:val="28"/>
          <w:szCs w:val="28"/>
        </w:rPr>
        <w:t>Срок текущего хранения документов - до минования надобности, но не менее пяти лет.</w:t>
      </w:r>
    </w:p>
    <w:p w:rsidR="00797E84" w:rsidRPr="000455C8" w:rsidRDefault="00FB52DD" w:rsidP="00797E84">
      <w:pPr>
        <w:tabs>
          <w:tab w:val="right" w:pos="10060"/>
        </w:tabs>
        <w:autoSpaceDE w:val="0"/>
        <w:spacing w:line="278" w:lineRule="atLeast"/>
        <w:ind w:firstLine="567"/>
        <w:jc w:val="both"/>
        <w:rPr>
          <w:rFonts w:ascii="Times New Roman CYR" w:eastAsia="Times New Roman CYR" w:hAnsi="Times New Roman CYR" w:cs="Times New Roman CYR"/>
          <w:bCs/>
          <w:i/>
          <w:sz w:val="28"/>
          <w:szCs w:val="28"/>
        </w:rPr>
      </w:pPr>
      <w:r w:rsidRPr="000455C8">
        <w:rPr>
          <w:rFonts w:ascii="Times New Roman CYR" w:eastAsia="Times New Roman CYR" w:hAnsi="Times New Roman CYR" w:cs="Times New Roman CYR"/>
          <w:sz w:val="28"/>
          <w:szCs w:val="28"/>
        </w:rPr>
        <w:t xml:space="preserve">Ревизионная комиссия разрабатывает и утверждает на своем заседании план работы на </w:t>
      </w:r>
      <w:r w:rsidR="005E3315">
        <w:rPr>
          <w:rFonts w:ascii="Times New Roman CYR" w:eastAsia="Times New Roman CYR" w:hAnsi="Times New Roman CYR" w:cs="Times New Roman CYR"/>
          <w:sz w:val="28"/>
          <w:szCs w:val="28"/>
        </w:rPr>
        <w:t>отчетный период (календарный год)</w:t>
      </w:r>
      <w:r w:rsidRPr="000455C8">
        <w:rPr>
          <w:rFonts w:ascii="Times New Roman CYR" w:eastAsia="Times New Roman CYR" w:hAnsi="Times New Roman CYR" w:cs="Times New Roman CYR"/>
          <w:sz w:val="28"/>
          <w:szCs w:val="28"/>
        </w:rPr>
        <w:t>, в который включаются ревизии и проверки.</w:t>
      </w:r>
      <w:r w:rsidR="00797E84" w:rsidRPr="000455C8">
        <w:rPr>
          <w:rFonts w:ascii="Times New Roman CYR" w:eastAsia="Times New Roman CYR" w:hAnsi="Times New Roman CYR" w:cs="Times New Roman CYR"/>
          <w:sz w:val="28"/>
          <w:szCs w:val="28"/>
        </w:rPr>
        <w:t xml:space="preserve"> </w:t>
      </w:r>
    </w:p>
    <w:p w:rsidR="00FB52DD" w:rsidRPr="000455C8" w:rsidRDefault="00FB52DD" w:rsidP="00FB52DD">
      <w:pPr>
        <w:tabs>
          <w:tab w:val="left" w:pos="264"/>
          <w:tab w:val="left" w:pos="4012"/>
          <w:tab w:val="left" w:pos="5352"/>
          <w:tab w:val="left" w:pos="6868"/>
          <w:tab w:val="right" w:pos="10060"/>
        </w:tabs>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b/>
          <w:sz w:val="28"/>
          <w:szCs w:val="28"/>
        </w:rPr>
        <w:t>План работы</w:t>
      </w:r>
      <w:r w:rsidRPr="000455C8">
        <w:rPr>
          <w:rFonts w:ascii="Times New Roman CYR" w:eastAsia="Times New Roman CYR" w:hAnsi="Times New Roman CYR" w:cs="Times New Roman CYR"/>
          <w:sz w:val="28"/>
          <w:szCs w:val="28"/>
        </w:rPr>
        <w:t xml:space="preserve"> ревизионной комиссии должен включать все вопросы, по которым осуществляется контроль. При его составлении учитываются наиболее уязвимые места в ведении финансово-хозяйственной деятельности профсоюзной организации, часто встречающиеся нарушения, недочеты, выявленные в ходе предыдущих ревизий и проверок. Периодичность проверок (ревизий) планируется в соответствии с Уставом </w:t>
      </w:r>
      <w:r w:rsidR="00FC6474" w:rsidRPr="00FC6474">
        <w:rPr>
          <w:sz w:val="28"/>
          <w:szCs w:val="28"/>
        </w:rPr>
        <w:t>Общероссийского Профессионального союза работников государственных учреждений и общественного обслуживания Российской Федерации</w:t>
      </w:r>
      <w:r w:rsidR="00FC6474" w:rsidRPr="000455C8">
        <w:rPr>
          <w:rFonts w:ascii="Times New Roman CYR" w:eastAsia="Times New Roman CYR" w:hAnsi="Times New Roman CYR" w:cs="Times New Roman CYR"/>
          <w:sz w:val="28"/>
          <w:szCs w:val="28"/>
        </w:rPr>
        <w:t xml:space="preserve"> </w:t>
      </w:r>
      <w:r w:rsidR="000455C8">
        <w:rPr>
          <w:rFonts w:ascii="Times New Roman CYR" w:eastAsia="Times New Roman CYR" w:hAnsi="Times New Roman CYR" w:cs="Times New Roman CYR"/>
          <w:sz w:val="28"/>
          <w:szCs w:val="28"/>
        </w:rPr>
        <w:t xml:space="preserve">и Положением о ревизионных </w:t>
      </w:r>
      <w:r w:rsidR="004635A1">
        <w:rPr>
          <w:rFonts w:ascii="Times New Roman CYR" w:eastAsia="Times New Roman CYR" w:hAnsi="Times New Roman CYR" w:cs="Times New Roman CYR"/>
          <w:sz w:val="28"/>
          <w:szCs w:val="28"/>
        </w:rPr>
        <w:t xml:space="preserve"> комиссиях Профсоюза</w:t>
      </w:r>
      <w:r w:rsidRPr="000455C8">
        <w:rPr>
          <w:rFonts w:ascii="Times New Roman CYR" w:eastAsia="Times New Roman CYR" w:hAnsi="Times New Roman CYR" w:cs="Times New Roman CYR"/>
          <w:sz w:val="28"/>
          <w:szCs w:val="28"/>
        </w:rPr>
        <w:t>. Сроки проведения ревизии определяются председателем ревизионной комиссии с учетом объема предстоящих работ.</w:t>
      </w:r>
    </w:p>
    <w:p w:rsidR="00723A4A" w:rsidRPr="000455C8" w:rsidRDefault="00A2360E" w:rsidP="00723A4A">
      <w:pPr>
        <w:tabs>
          <w:tab w:val="left" w:pos="264"/>
          <w:tab w:val="left" w:pos="4012"/>
          <w:tab w:val="left" w:pos="5352"/>
          <w:tab w:val="left" w:pos="6868"/>
          <w:tab w:val="right" w:pos="10060"/>
        </w:tabs>
        <w:autoSpaceDE w:val="0"/>
        <w:spacing w:line="278" w:lineRule="atLeast"/>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
          <w:sz w:val="28"/>
          <w:szCs w:val="28"/>
        </w:rPr>
        <w:lastRenderedPageBreak/>
        <w:t>Ревизия</w:t>
      </w:r>
      <w:r w:rsidR="00FB52DD" w:rsidRPr="000455C8">
        <w:rPr>
          <w:rFonts w:ascii="Times New Roman CYR" w:eastAsia="Times New Roman CYR" w:hAnsi="Times New Roman CYR" w:cs="Times New Roman CYR"/>
          <w:sz w:val="28"/>
          <w:szCs w:val="28"/>
        </w:rPr>
        <w:t xml:space="preserve"> представляет собой комплексное контрольное мероприятие по исследованию </w:t>
      </w:r>
      <w:r w:rsidR="00CE3836" w:rsidRPr="000455C8">
        <w:rPr>
          <w:rFonts w:ascii="Times New Roman CYR" w:eastAsia="Times New Roman CYR" w:hAnsi="Times New Roman CYR" w:cs="Times New Roman CYR"/>
          <w:sz w:val="28"/>
          <w:szCs w:val="28"/>
        </w:rPr>
        <w:t xml:space="preserve">организационной и </w:t>
      </w:r>
      <w:r w:rsidR="00FB52DD" w:rsidRPr="000455C8">
        <w:rPr>
          <w:rFonts w:ascii="Times New Roman CYR" w:eastAsia="Times New Roman CYR" w:hAnsi="Times New Roman CYR" w:cs="Times New Roman CYR"/>
          <w:sz w:val="28"/>
          <w:szCs w:val="28"/>
        </w:rPr>
        <w:t>финансово-хозяйственной деятельности профсоюзной организации</w:t>
      </w:r>
      <w:r w:rsidR="00CE3836" w:rsidRPr="000455C8">
        <w:rPr>
          <w:rFonts w:ascii="Times New Roman CYR" w:eastAsia="Times New Roman CYR" w:hAnsi="Times New Roman CYR" w:cs="Times New Roman CYR"/>
          <w:sz w:val="28"/>
          <w:szCs w:val="28"/>
        </w:rPr>
        <w:t>.</w:t>
      </w:r>
    </w:p>
    <w:p w:rsidR="00FB52DD" w:rsidRPr="000455C8" w:rsidRDefault="00FB52DD" w:rsidP="00723A4A">
      <w:pPr>
        <w:tabs>
          <w:tab w:val="left" w:pos="264"/>
          <w:tab w:val="left" w:pos="4012"/>
          <w:tab w:val="left" w:pos="5352"/>
          <w:tab w:val="left" w:pos="6868"/>
          <w:tab w:val="right" w:pos="10060"/>
        </w:tabs>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b/>
          <w:sz w:val="28"/>
          <w:szCs w:val="28"/>
        </w:rPr>
        <w:t xml:space="preserve">Проверка </w:t>
      </w:r>
      <w:r w:rsidRPr="000455C8">
        <w:rPr>
          <w:rFonts w:ascii="Times New Roman CYR" w:eastAsia="Times New Roman CYR" w:hAnsi="Times New Roman CYR" w:cs="Times New Roman CYR"/>
          <w:sz w:val="28"/>
          <w:szCs w:val="28"/>
        </w:rPr>
        <w:t>представляет собой единичное контрольное действие или исследование состояния дел по определенному направлению профсоюзной работы</w:t>
      </w:r>
      <w:r w:rsidR="008545A2">
        <w:rPr>
          <w:rFonts w:ascii="Times New Roman CYR" w:eastAsia="Times New Roman CYR" w:hAnsi="Times New Roman CYR" w:cs="Times New Roman CYR"/>
          <w:sz w:val="28"/>
          <w:szCs w:val="28"/>
        </w:rPr>
        <w:t>, в том числе и по требованию</w:t>
      </w:r>
      <w:r w:rsidRPr="000455C8">
        <w:rPr>
          <w:rFonts w:ascii="Times New Roman CYR" w:eastAsia="Times New Roman CYR" w:hAnsi="Times New Roman CYR" w:cs="Times New Roman CYR"/>
          <w:sz w:val="28"/>
          <w:szCs w:val="28"/>
        </w:rPr>
        <w:t>.</w:t>
      </w:r>
    </w:p>
    <w:p w:rsidR="00FB52DD" w:rsidRPr="000455C8" w:rsidRDefault="00FB52DD" w:rsidP="00FB52DD">
      <w:pPr>
        <w:tabs>
          <w:tab w:val="left" w:pos="264"/>
          <w:tab w:val="left" w:pos="4012"/>
          <w:tab w:val="left" w:pos="5352"/>
          <w:tab w:val="left" w:pos="6868"/>
          <w:tab w:val="right" w:pos="10060"/>
        </w:tabs>
        <w:autoSpaceDE w:val="0"/>
        <w:spacing w:line="278" w:lineRule="atLeast"/>
        <w:ind w:firstLine="567"/>
        <w:jc w:val="both"/>
        <w:rPr>
          <w:sz w:val="28"/>
          <w:szCs w:val="28"/>
        </w:rPr>
      </w:pPr>
      <w:r w:rsidRPr="004635A1">
        <w:rPr>
          <w:rFonts w:ascii="Times New Roman CYR" w:eastAsia="Times New Roman CYR" w:hAnsi="Times New Roman CYR" w:cs="Times New Roman CYR"/>
          <w:b/>
          <w:sz w:val="28"/>
          <w:szCs w:val="28"/>
        </w:rPr>
        <w:t>Обязательные ревизии проводятся ежегодно и перед  отчетно-выборными собраниями (конференциями), на которых  заслушивается отчет ревизионной комиссии.</w:t>
      </w:r>
      <w:r w:rsidR="001E07D9">
        <w:rPr>
          <w:rFonts w:ascii="Times New Roman CYR" w:eastAsia="Times New Roman CYR" w:hAnsi="Times New Roman CYR" w:cs="Times New Roman CYR"/>
          <w:b/>
          <w:sz w:val="28"/>
          <w:szCs w:val="28"/>
        </w:rPr>
        <w:t xml:space="preserve"> </w:t>
      </w:r>
      <w:r w:rsidR="004635A1">
        <w:rPr>
          <w:rFonts w:ascii="Times New Roman CYR" w:eastAsia="Times New Roman CYR" w:hAnsi="Times New Roman CYR" w:cs="Times New Roman CYR"/>
          <w:sz w:val="28"/>
          <w:szCs w:val="28"/>
        </w:rPr>
        <w:t xml:space="preserve"> </w:t>
      </w:r>
      <w:r w:rsidR="004635A1" w:rsidRPr="000455C8">
        <w:rPr>
          <w:rFonts w:ascii="Times New Roman CYR" w:eastAsia="Times New Roman CYR" w:hAnsi="Times New Roman CYR" w:cs="Times New Roman CYR"/>
          <w:sz w:val="28"/>
          <w:szCs w:val="28"/>
        </w:rPr>
        <w:t>В случае необходимости ревизии (проверки) могут быть внеплановыми.</w:t>
      </w:r>
    </w:p>
    <w:p w:rsidR="00FB52DD" w:rsidRPr="000455C8" w:rsidRDefault="00FB52DD" w:rsidP="00FB52DD">
      <w:pPr>
        <w:autoSpaceDE w:val="0"/>
        <w:spacing w:line="278" w:lineRule="atLeast"/>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sz w:val="28"/>
          <w:szCs w:val="28"/>
        </w:rPr>
        <w:t xml:space="preserve">До начала ревизии председатель ревизионной комиссии определяет конкретные участки </w:t>
      </w:r>
      <w:r w:rsidR="00723A4A" w:rsidRPr="000455C8">
        <w:rPr>
          <w:rFonts w:ascii="Times New Roman CYR" w:eastAsia="Times New Roman CYR" w:hAnsi="Times New Roman CYR" w:cs="Times New Roman CYR"/>
          <w:sz w:val="28"/>
          <w:szCs w:val="28"/>
        </w:rPr>
        <w:t>работы,</w:t>
      </w:r>
      <w:r w:rsidRPr="000455C8">
        <w:rPr>
          <w:rFonts w:ascii="Times New Roman CYR" w:eastAsia="Times New Roman CYR" w:hAnsi="Times New Roman CYR" w:cs="Times New Roman CYR"/>
          <w:sz w:val="28"/>
          <w:szCs w:val="28"/>
        </w:rPr>
        <w:t xml:space="preserve"> каждому члену ревизионной комиссии, учитывая его профессиональный опыт и знания. Дата проведения ревизии устанавливается председателем ревизионной комиссии, о чем он ставит в известность соответствующие структурные подразделения.</w:t>
      </w:r>
    </w:p>
    <w:p w:rsidR="007C5064" w:rsidRPr="000455C8" w:rsidRDefault="007C5064" w:rsidP="007C5064">
      <w:pPr>
        <w:autoSpaceDE w:val="0"/>
        <w:ind w:firstLine="567"/>
        <w:jc w:val="both"/>
        <w:rPr>
          <w:rFonts w:ascii="Times New Roman CYR" w:eastAsia="Times New Roman CYR" w:hAnsi="Times New Roman CYR" w:cs="Times New Roman CYR"/>
          <w:sz w:val="28"/>
          <w:szCs w:val="28"/>
        </w:rPr>
      </w:pPr>
      <w:r w:rsidRPr="000455C8">
        <w:rPr>
          <w:rFonts w:ascii="Times New Roman CYR" w:eastAsia="Times New Roman CYR" w:hAnsi="Times New Roman CYR" w:cs="Times New Roman CYR"/>
          <w:sz w:val="28"/>
          <w:szCs w:val="28"/>
        </w:rPr>
        <w:t>Ревизионные комиссии первичных профсоюзных организаций направляют отчеты о своей деятельности соответствующим вышестоящим профсоюзным органам.</w:t>
      </w:r>
    </w:p>
    <w:p w:rsidR="00FB52DD" w:rsidRDefault="000371D8" w:rsidP="00FB52DD">
      <w:pPr>
        <w:autoSpaceDE w:val="0"/>
        <w:spacing w:line="249" w:lineRule="atLeast"/>
        <w:ind w:firstLine="567"/>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3</w:t>
      </w:r>
      <w:r w:rsidR="00723A4A">
        <w:rPr>
          <w:rFonts w:ascii="Times New Roman CYR" w:eastAsia="Times New Roman CYR" w:hAnsi="Times New Roman CYR" w:cs="Times New Roman CYR"/>
          <w:b/>
          <w:bCs/>
          <w:sz w:val="28"/>
          <w:szCs w:val="28"/>
        </w:rPr>
        <w:t xml:space="preserve">. </w:t>
      </w:r>
      <w:r w:rsidR="00907621">
        <w:rPr>
          <w:rFonts w:ascii="Times New Roman CYR" w:eastAsia="Times New Roman CYR" w:hAnsi="Times New Roman CYR" w:cs="Times New Roman CYR"/>
          <w:b/>
          <w:bCs/>
          <w:sz w:val="28"/>
          <w:szCs w:val="28"/>
        </w:rPr>
        <w:t>Методика проведения ревизии</w:t>
      </w:r>
      <w:r w:rsidR="00FB52DD">
        <w:rPr>
          <w:rFonts w:ascii="Times New Roman CYR" w:eastAsia="Times New Roman CYR" w:hAnsi="Times New Roman CYR" w:cs="Times New Roman CYR"/>
          <w:b/>
          <w:bCs/>
          <w:sz w:val="28"/>
          <w:szCs w:val="28"/>
        </w:rPr>
        <w:t xml:space="preserve"> </w:t>
      </w:r>
      <w:r w:rsidR="00907621">
        <w:rPr>
          <w:rFonts w:ascii="Times New Roman CYR" w:eastAsia="Times New Roman CYR" w:hAnsi="Times New Roman CYR" w:cs="Times New Roman CYR"/>
          <w:b/>
          <w:bCs/>
          <w:sz w:val="28"/>
          <w:szCs w:val="28"/>
        </w:rPr>
        <w:t xml:space="preserve">организационной и </w:t>
      </w:r>
      <w:r w:rsidR="00FB52DD">
        <w:rPr>
          <w:rFonts w:ascii="Times New Roman CYR" w:eastAsia="Times New Roman CYR" w:hAnsi="Times New Roman CYR" w:cs="Times New Roman CYR"/>
          <w:b/>
          <w:bCs/>
          <w:sz w:val="28"/>
          <w:szCs w:val="28"/>
        </w:rPr>
        <w:t>финансово-хозяйственной деятельности</w:t>
      </w:r>
      <w:r w:rsidR="00907621">
        <w:rPr>
          <w:rFonts w:ascii="Times New Roman CYR" w:eastAsia="Times New Roman CYR" w:hAnsi="Times New Roman CYR" w:cs="Times New Roman CYR"/>
          <w:b/>
          <w:bCs/>
          <w:sz w:val="28"/>
          <w:szCs w:val="28"/>
        </w:rPr>
        <w:t xml:space="preserve"> профсоюзной организации</w:t>
      </w:r>
    </w:p>
    <w:p w:rsidR="00723A4A" w:rsidRPr="00723A4A" w:rsidRDefault="00723A4A" w:rsidP="00FB52DD">
      <w:pPr>
        <w:autoSpaceDE w:val="0"/>
        <w:spacing w:line="249" w:lineRule="atLeast"/>
        <w:ind w:firstLine="567"/>
        <w:jc w:val="both"/>
        <w:rPr>
          <w:rFonts w:ascii="Times New Roman CYR" w:eastAsia="Times New Roman CYR" w:hAnsi="Times New Roman CYR" w:cs="Times New Roman CYR"/>
          <w:b/>
          <w:bCs/>
        </w:rPr>
      </w:pPr>
    </w:p>
    <w:p w:rsidR="00FB52DD" w:rsidRPr="004635A1" w:rsidRDefault="00FB52DD" w:rsidP="00FB52DD">
      <w:pPr>
        <w:autoSpaceDE w:val="0"/>
        <w:spacing w:line="249" w:lineRule="atLeast"/>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b/>
          <w:sz w:val="28"/>
          <w:szCs w:val="28"/>
        </w:rPr>
        <w:t>Ревизия</w:t>
      </w:r>
      <w:r w:rsidRPr="004635A1">
        <w:rPr>
          <w:rFonts w:ascii="Times New Roman CYR" w:eastAsia="Times New Roman CYR" w:hAnsi="Times New Roman CYR" w:cs="Times New Roman CYR"/>
          <w:sz w:val="28"/>
          <w:szCs w:val="28"/>
        </w:rPr>
        <w:t xml:space="preserve"> представляет собой систему обязательных контрольных действий по документальной и фактической проверке законности и </w:t>
      </w:r>
      <w:r w:rsidR="00301B7F" w:rsidRPr="004635A1">
        <w:rPr>
          <w:rFonts w:ascii="Times New Roman CYR" w:eastAsia="Times New Roman CYR" w:hAnsi="Times New Roman CYR" w:cs="Times New Roman CYR"/>
          <w:sz w:val="28"/>
          <w:szCs w:val="28"/>
        </w:rPr>
        <w:t>обоснованности,</w:t>
      </w:r>
      <w:r w:rsidRPr="004635A1">
        <w:rPr>
          <w:rFonts w:ascii="Times New Roman CYR" w:eastAsia="Times New Roman CYR" w:hAnsi="Times New Roman CYR" w:cs="Times New Roman CYR"/>
          <w:sz w:val="28"/>
          <w:szCs w:val="28"/>
        </w:rPr>
        <w:t xml:space="preserve"> совершенных в ревизуемом периоде финансово-хозяйственных операций, правильности их отражения в бухгалтерском учете и отчетности, а также законности действий </w:t>
      </w:r>
      <w:r w:rsidR="00301B7F" w:rsidRPr="004635A1">
        <w:rPr>
          <w:rFonts w:ascii="Times New Roman CYR" w:eastAsia="Times New Roman CYR" w:hAnsi="Times New Roman CYR" w:cs="Times New Roman CYR"/>
          <w:sz w:val="28"/>
          <w:szCs w:val="28"/>
        </w:rPr>
        <w:t>профсоюзной организации, председателя,</w:t>
      </w:r>
      <w:r w:rsidRPr="004635A1">
        <w:rPr>
          <w:rFonts w:ascii="Times New Roman CYR" w:eastAsia="Times New Roman CYR" w:hAnsi="Times New Roman CYR" w:cs="Times New Roman CYR"/>
          <w:sz w:val="28"/>
          <w:szCs w:val="28"/>
        </w:rPr>
        <w:t xml:space="preserve"> бухгалтера и иных лиц.</w:t>
      </w:r>
    </w:p>
    <w:p w:rsidR="00301B7F" w:rsidRPr="004635A1" w:rsidRDefault="00301B7F" w:rsidP="00301B7F">
      <w:pPr>
        <w:autoSpaceDE w:val="0"/>
        <w:spacing w:line="249" w:lineRule="atLeast"/>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Перед началом ревизии необходимо ознакомиться с материалами предыдущих ревизий, Уставом Профсоюза, сметой доходов и расходов</w:t>
      </w:r>
      <w:r w:rsidR="00DC2024" w:rsidRPr="004635A1">
        <w:rPr>
          <w:rFonts w:ascii="Times New Roman CYR" w:eastAsia="Times New Roman CYR" w:hAnsi="Times New Roman CYR" w:cs="Times New Roman CYR"/>
          <w:sz w:val="28"/>
          <w:szCs w:val="28"/>
        </w:rPr>
        <w:t xml:space="preserve"> профсоюзной организации</w:t>
      </w:r>
      <w:r w:rsidR="00730CE5">
        <w:rPr>
          <w:rFonts w:ascii="Times New Roman CYR" w:eastAsia="Times New Roman CYR" w:hAnsi="Times New Roman CYR" w:cs="Times New Roman CYR"/>
          <w:sz w:val="28"/>
          <w:szCs w:val="28"/>
        </w:rPr>
        <w:t xml:space="preserve"> за ревизуемый период, организационно-распорядительными документами профсоюзной организации</w:t>
      </w:r>
      <w:r w:rsidRPr="004635A1">
        <w:rPr>
          <w:rFonts w:ascii="Times New Roman CYR" w:eastAsia="Times New Roman CYR" w:hAnsi="Times New Roman CYR" w:cs="Times New Roman CYR"/>
          <w:sz w:val="28"/>
          <w:szCs w:val="28"/>
        </w:rPr>
        <w:t>.</w:t>
      </w:r>
    </w:p>
    <w:p w:rsidR="005C3C4E" w:rsidRPr="004635A1" w:rsidRDefault="005C3C4E" w:rsidP="00301B7F">
      <w:pPr>
        <w:autoSpaceDE w:val="0"/>
        <w:spacing w:line="249" w:lineRule="atLeast"/>
        <w:ind w:firstLine="567"/>
        <w:jc w:val="both"/>
        <w:rPr>
          <w:rFonts w:ascii="Times New Roman CYR" w:eastAsia="Times New Roman CYR" w:hAnsi="Times New Roman CYR" w:cs="Times New Roman CYR"/>
          <w:sz w:val="28"/>
          <w:szCs w:val="28"/>
        </w:rPr>
      </w:pPr>
    </w:p>
    <w:p w:rsidR="00EF01FD" w:rsidRPr="004635A1" w:rsidRDefault="00EF01FD" w:rsidP="00DC2024">
      <w:pPr>
        <w:autoSpaceDE w:val="0"/>
        <w:spacing w:line="249" w:lineRule="atLeast"/>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Ревизионная комиссия </w:t>
      </w:r>
      <w:r w:rsidR="00DC2024" w:rsidRPr="00C0018D">
        <w:rPr>
          <w:rFonts w:ascii="Times New Roman CYR" w:eastAsia="Times New Roman CYR" w:hAnsi="Times New Roman CYR" w:cs="Times New Roman CYR"/>
          <w:b/>
          <w:sz w:val="28"/>
          <w:szCs w:val="28"/>
        </w:rPr>
        <w:t xml:space="preserve">во время ревизии </w:t>
      </w:r>
      <w:r w:rsidRPr="00C0018D">
        <w:rPr>
          <w:rFonts w:ascii="Times New Roman CYR" w:eastAsia="Times New Roman CYR" w:hAnsi="Times New Roman CYR" w:cs="Times New Roman CYR"/>
          <w:b/>
          <w:sz w:val="28"/>
          <w:szCs w:val="28"/>
        </w:rPr>
        <w:t>проверяет</w:t>
      </w:r>
      <w:r w:rsidRPr="004635A1">
        <w:rPr>
          <w:rFonts w:ascii="Times New Roman CYR" w:eastAsia="Times New Roman CYR" w:hAnsi="Times New Roman CYR" w:cs="Times New Roman CYR"/>
          <w:sz w:val="28"/>
          <w:szCs w:val="28"/>
        </w:rPr>
        <w:t xml:space="preserve"> </w:t>
      </w:r>
      <w:r w:rsidR="00DC2024" w:rsidRPr="004635A1">
        <w:rPr>
          <w:rFonts w:ascii="Times New Roman CYR" w:eastAsia="Times New Roman CYR" w:hAnsi="Times New Roman CYR" w:cs="Times New Roman CYR"/>
          <w:sz w:val="28"/>
          <w:szCs w:val="28"/>
        </w:rPr>
        <w:t>следующие направления деятельности профсоюзной организации:</w:t>
      </w:r>
    </w:p>
    <w:p w:rsidR="005C3C4E" w:rsidRPr="004635A1" w:rsidRDefault="005C3C4E" w:rsidP="00DC2024">
      <w:pPr>
        <w:autoSpaceDE w:val="0"/>
        <w:spacing w:line="249" w:lineRule="atLeast"/>
        <w:ind w:firstLine="567"/>
        <w:jc w:val="both"/>
        <w:rPr>
          <w:rFonts w:ascii="Times New Roman CYR" w:eastAsia="Times New Roman CYR" w:hAnsi="Times New Roman CYR" w:cs="Times New Roman CYR"/>
          <w:sz w:val="16"/>
          <w:szCs w:val="16"/>
        </w:rPr>
      </w:pPr>
    </w:p>
    <w:p w:rsidR="00DC2024" w:rsidRPr="004635A1" w:rsidRDefault="00DC2024" w:rsidP="00DC2024">
      <w:pPr>
        <w:pStyle w:val="a4"/>
        <w:numPr>
          <w:ilvl w:val="0"/>
          <w:numId w:val="20"/>
        </w:numPr>
        <w:autoSpaceDE w:val="0"/>
        <w:spacing w:line="249" w:lineRule="atLeast"/>
        <w:ind w:left="0" w:firstLine="567"/>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rPr>
        <w:t xml:space="preserve"> </w:t>
      </w:r>
      <w:r w:rsidRPr="004635A1">
        <w:rPr>
          <w:rFonts w:ascii="Times New Roman CYR" w:eastAsia="Times New Roman CYR" w:hAnsi="Times New Roman CYR" w:cs="Times New Roman CYR"/>
          <w:b/>
          <w:sz w:val="28"/>
          <w:szCs w:val="28"/>
        </w:rPr>
        <w:t>Организационная работа профсоюзной организации:</w:t>
      </w:r>
    </w:p>
    <w:p w:rsidR="005C3C4E" w:rsidRPr="004635A1" w:rsidRDefault="005C3C4E" w:rsidP="005C3C4E">
      <w:pPr>
        <w:pStyle w:val="a4"/>
        <w:autoSpaceDE w:val="0"/>
        <w:spacing w:line="249" w:lineRule="atLeast"/>
        <w:ind w:left="567"/>
        <w:jc w:val="both"/>
        <w:rPr>
          <w:rFonts w:ascii="Times New Roman CYR" w:eastAsia="Times New Roman CYR" w:hAnsi="Times New Roman CYR" w:cs="Times New Roman CYR"/>
          <w:b/>
          <w:sz w:val="16"/>
          <w:szCs w:val="16"/>
        </w:rPr>
      </w:pPr>
    </w:p>
    <w:p w:rsidR="00EF01FD" w:rsidRPr="004635A1" w:rsidRDefault="00E30AB7" w:rsidP="004635A1">
      <w:pPr>
        <w:numPr>
          <w:ilvl w:val="0"/>
          <w:numId w:val="2"/>
        </w:numPr>
        <w:tabs>
          <w:tab w:val="clear" w:pos="720"/>
          <w:tab w:val="left"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соблюдение требований Устава Профсоюза;</w:t>
      </w:r>
    </w:p>
    <w:p w:rsidR="00E30AB7" w:rsidRPr="004635A1" w:rsidRDefault="00E30AB7" w:rsidP="004635A1">
      <w:pPr>
        <w:numPr>
          <w:ilvl w:val="0"/>
          <w:numId w:val="2"/>
        </w:numPr>
        <w:tabs>
          <w:tab w:val="clear" w:pos="720"/>
          <w:tab w:val="left"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состояние и учет членов Профсоюза;</w:t>
      </w:r>
    </w:p>
    <w:p w:rsidR="00EF01FD" w:rsidRPr="004635A1" w:rsidRDefault="00EF01FD" w:rsidP="004635A1">
      <w:pPr>
        <w:numPr>
          <w:ilvl w:val="0"/>
          <w:numId w:val="2"/>
        </w:numPr>
        <w:tabs>
          <w:tab w:val="clear" w:pos="720"/>
          <w:tab w:val="left"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правильность ведения делопроизводства </w:t>
      </w:r>
      <w:r w:rsidR="00E30AB7" w:rsidRPr="004635A1">
        <w:rPr>
          <w:rFonts w:ascii="Times New Roman CYR" w:eastAsia="Times New Roman CYR" w:hAnsi="Times New Roman CYR" w:cs="Times New Roman CYR"/>
          <w:sz w:val="28"/>
          <w:szCs w:val="28"/>
        </w:rPr>
        <w:t>в</w:t>
      </w:r>
      <w:r w:rsidRPr="004635A1">
        <w:rPr>
          <w:rFonts w:ascii="Times New Roman CYR" w:eastAsia="Times New Roman CYR" w:hAnsi="Times New Roman CYR" w:cs="Times New Roman CYR"/>
          <w:sz w:val="28"/>
          <w:szCs w:val="28"/>
        </w:rPr>
        <w:t xml:space="preserve"> </w:t>
      </w:r>
      <w:r w:rsidR="00E30AB7" w:rsidRPr="004635A1">
        <w:rPr>
          <w:rFonts w:ascii="Times New Roman CYR" w:eastAsia="Times New Roman CYR" w:hAnsi="Times New Roman CYR" w:cs="Times New Roman CYR"/>
          <w:sz w:val="28"/>
          <w:szCs w:val="28"/>
        </w:rPr>
        <w:t>профсоюзной организации</w:t>
      </w:r>
      <w:r w:rsidR="00A5086E" w:rsidRPr="004635A1">
        <w:rPr>
          <w:rFonts w:ascii="Times New Roman CYR" w:eastAsia="Times New Roman CYR" w:hAnsi="Times New Roman CYR" w:cs="Times New Roman CYR"/>
          <w:sz w:val="28"/>
          <w:szCs w:val="28"/>
        </w:rPr>
        <w:t>;</w:t>
      </w:r>
    </w:p>
    <w:p w:rsidR="00A5086E" w:rsidRPr="004635A1" w:rsidRDefault="00A5086E" w:rsidP="004635A1">
      <w:pPr>
        <w:numPr>
          <w:ilvl w:val="0"/>
          <w:numId w:val="2"/>
        </w:numPr>
        <w:tabs>
          <w:tab w:val="clear" w:pos="720"/>
          <w:tab w:val="left"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порядок работы с обращениями, заявлениями и жалобами членов Профсоюза.</w:t>
      </w:r>
    </w:p>
    <w:p w:rsidR="005C3C4E" w:rsidRPr="004635A1" w:rsidRDefault="005C3C4E" w:rsidP="005C3C4E">
      <w:pPr>
        <w:autoSpaceDE w:val="0"/>
        <w:spacing w:line="249" w:lineRule="atLeast"/>
        <w:ind w:left="567"/>
        <w:jc w:val="both"/>
        <w:rPr>
          <w:rFonts w:ascii="Times New Roman CYR" w:eastAsia="Times New Roman CYR" w:hAnsi="Times New Roman CYR" w:cs="Times New Roman CYR"/>
          <w:sz w:val="16"/>
          <w:szCs w:val="16"/>
        </w:rPr>
      </w:pPr>
    </w:p>
    <w:p w:rsidR="00301B7F" w:rsidRPr="004635A1" w:rsidRDefault="00E30AB7" w:rsidP="00DC2024">
      <w:pPr>
        <w:pStyle w:val="a4"/>
        <w:numPr>
          <w:ilvl w:val="0"/>
          <w:numId w:val="20"/>
        </w:numPr>
        <w:autoSpaceDE w:val="0"/>
        <w:spacing w:line="249" w:lineRule="atLeast"/>
        <w:ind w:left="0" w:firstLine="567"/>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rPr>
        <w:t xml:space="preserve"> </w:t>
      </w:r>
      <w:r w:rsidR="00DC2024" w:rsidRPr="004635A1">
        <w:rPr>
          <w:rFonts w:ascii="Times New Roman CYR" w:eastAsia="Times New Roman CYR" w:hAnsi="Times New Roman CYR" w:cs="Times New Roman CYR"/>
          <w:b/>
          <w:sz w:val="28"/>
          <w:szCs w:val="28"/>
        </w:rPr>
        <w:t>Финансово-хозяйственная деятельность профсоюзной организации:</w:t>
      </w:r>
    </w:p>
    <w:p w:rsidR="005C3C4E" w:rsidRPr="004635A1" w:rsidRDefault="005C3C4E" w:rsidP="005C3C4E">
      <w:pPr>
        <w:pStyle w:val="a4"/>
        <w:autoSpaceDE w:val="0"/>
        <w:spacing w:line="249" w:lineRule="atLeast"/>
        <w:ind w:left="567"/>
        <w:jc w:val="both"/>
        <w:rPr>
          <w:rFonts w:ascii="Times New Roman CYR" w:eastAsia="Times New Roman CYR" w:hAnsi="Times New Roman CYR" w:cs="Times New Roman CYR"/>
          <w:b/>
          <w:sz w:val="16"/>
          <w:szCs w:val="16"/>
        </w:rPr>
      </w:pPr>
    </w:p>
    <w:p w:rsidR="00957BF2" w:rsidRPr="004635A1" w:rsidRDefault="000818EC" w:rsidP="004635A1">
      <w:pPr>
        <w:numPr>
          <w:ilvl w:val="0"/>
          <w:numId w:val="2"/>
        </w:numPr>
        <w:tabs>
          <w:tab w:val="clear" w:pos="720"/>
          <w:tab w:val="num"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lastRenderedPageBreak/>
        <w:t>смета доходов и расходов профсоюзной организации</w:t>
      </w:r>
      <w:r w:rsidR="005E3315">
        <w:rPr>
          <w:rFonts w:ascii="Times New Roman CYR" w:eastAsia="Times New Roman CYR" w:hAnsi="Times New Roman CYR" w:cs="Times New Roman CYR"/>
          <w:sz w:val="28"/>
          <w:szCs w:val="28"/>
        </w:rPr>
        <w:t xml:space="preserve"> (</w:t>
      </w:r>
      <w:r w:rsidR="005E3315" w:rsidRPr="004635A1">
        <w:rPr>
          <w:rFonts w:ascii="Times New Roman CYR" w:eastAsia="Times New Roman CYR" w:hAnsi="Times New Roman CYR" w:cs="Times New Roman CYR"/>
          <w:sz w:val="28"/>
          <w:szCs w:val="28"/>
        </w:rPr>
        <w:t>утвержденная в установленном порядке</w:t>
      </w:r>
      <w:r w:rsidR="005E3315">
        <w:rPr>
          <w:rFonts w:ascii="Times New Roman CYR" w:eastAsia="Times New Roman CYR" w:hAnsi="Times New Roman CYR" w:cs="Times New Roman CYR"/>
          <w:sz w:val="28"/>
          <w:szCs w:val="28"/>
        </w:rPr>
        <w:t>)</w:t>
      </w:r>
      <w:r w:rsidRPr="004635A1">
        <w:rPr>
          <w:rFonts w:ascii="Times New Roman CYR" w:eastAsia="Times New Roman CYR" w:hAnsi="Times New Roman CYR" w:cs="Times New Roman CYR"/>
          <w:sz w:val="28"/>
          <w:szCs w:val="28"/>
        </w:rPr>
        <w:t>;</w:t>
      </w:r>
    </w:p>
    <w:p w:rsidR="000818EC" w:rsidRPr="004635A1" w:rsidRDefault="000818EC" w:rsidP="004635A1">
      <w:pPr>
        <w:numPr>
          <w:ilvl w:val="0"/>
          <w:numId w:val="2"/>
        </w:numPr>
        <w:tabs>
          <w:tab w:val="clear" w:pos="720"/>
          <w:tab w:val="num"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 правильность оформления </w:t>
      </w:r>
      <w:r w:rsidRPr="004635A1">
        <w:rPr>
          <w:rFonts w:ascii="Times New Roman CYR" w:eastAsia="Times New Roman CYR" w:hAnsi="Times New Roman CYR" w:cs="Times New Roman CYR"/>
          <w:iCs/>
          <w:sz w:val="28"/>
          <w:szCs w:val="28"/>
        </w:rPr>
        <w:t xml:space="preserve">получаемых доходов </w:t>
      </w:r>
      <w:r w:rsidR="00463125" w:rsidRPr="004635A1">
        <w:rPr>
          <w:rFonts w:ascii="Times New Roman CYR" w:eastAsia="Times New Roman CYR" w:hAnsi="Times New Roman CYR" w:cs="Times New Roman CYR"/>
          <w:iCs/>
          <w:sz w:val="28"/>
          <w:szCs w:val="28"/>
        </w:rPr>
        <w:t xml:space="preserve">профсоюзной организацией </w:t>
      </w:r>
      <w:r w:rsidRPr="004635A1">
        <w:rPr>
          <w:rFonts w:ascii="Times New Roman CYR" w:eastAsia="Times New Roman CYR" w:hAnsi="Times New Roman CYR" w:cs="Times New Roman CYR"/>
          <w:iCs/>
          <w:sz w:val="28"/>
          <w:szCs w:val="28"/>
        </w:rPr>
        <w:t>на уставную деятельность</w:t>
      </w:r>
      <w:r w:rsidR="00C0018D">
        <w:rPr>
          <w:rFonts w:ascii="Times New Roman CYR" w:eastAsia="Times New Roman CYR" w:hAnsi="Times New Roman CYR" w:cs="Times New Roman CYR"/>
          <w:iCs/>
          <w:sz w:val="28"/>
          <w:szCs w:val="28"/>
        </w:rPr>
        <w:t xml:space="preserve"> (в том числе полнота </w:t>
      </w:r>
      <w:r w:rsidR="005E3315">
        <w:rPr>
          <w:rFonts w:ascii="Times New Roman CYR" w:eastAsia="Times New Roman CYR" w:hAnsi="Times New Roman CYR" w:cs="Times New Roman CYR"/>
          <w:iCs/>
          <w:sz w:val="28"/>
          <w:szCs w:val="28"/>
        </w:rPr>
        <w:t xml:space="preserve">удержания </w:t>
      </w:r>
      <w:r w:rsidR="00C0018D">
        <w:rPr>
          <w:rFonts w:ascii="Times New Roman CYR" w:eastAsia="Times New Roman CYR" w:hAnsi="Times New Roman CYR" w:cs="Times New Roman CYR"/>
          <w:iCs/>
          <w:sz w:val="28"/>
          <w:szCs w:val="28"/>
        </w:rPr>
        <w:t xml:space="preserve">и своевременность </w:t>
      </w:r>
      <w:r w:rsidR="005E3315">
        <w:rPr>
          <w:rFonts w:ascii="Times New Roman CYR" w:eastAsia="Times New Roman CYR" w:hAnsi="Times New Roman CYR" w:cs="Times New Roman CYR"/>
          <w:iCs/>
          <w:sz w:val="28"/>
          <w:szCs w:val="28"/>
        </w:rPr>
        <w:t>перечисления</w:t>
      </w:r>
      <w:r w:rsidR="00C0018D">
        <w:rPr>
          <w:rFonts w:ascii="Times New Roman CYR" w:eastAsia="Times New Roman CYR" w:hAnsi="Times New Roman CYR" w:cs="Times New Roman CYR"/>
          <w:iCs/>
          <w:sz w:val="28"/>
          <w:szCs w:val="28"/>
        </w:rPr>
        <w:t xml:space="preserve"> членских профсоюзных взносов)</w:t>
      </w:r>
      <w:r w:rsidRPr="004635A1">
        <w:rPr>
          <w:rFonts w:ascii="Times New Roman CYR" w:eastAsia="Times New Roman CYR" w:hAnsi="Times New Roman CYR" w:cs="Times New Roman CYR"/>
          <w:iCs/>
          <w:sz w:val="28"/>
          <w:szCs w:val="28"/>
        </w:rPr>
        <w:t>;</w:t>
      </w:r>
    </w:p>
    <w:p w:rsidR="000818EC" w:rsidRPr="004635A1" w:rsidRDefault="00463125" w:rsidP="004635A1">
      <w:pPr>
        <w:numPr>
          <w:ilvl w:val="0"/>
          <w:numId w:val="2"/>
        </w:numPr>
        <w:tabs>
          <w:tab w:val="clear" w:pos="720"/>
          <w:tab w:val="num"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 порядок расходования денежных средств;</w:t>
      </w:r>
    </w:p>
    <w:p w:rsidR="00463125" w:rsidRPr="004635A1" w:rsidRDefault="00463125" w:rsidP="004635A1">
      <w:pPr>
        <w:numPr>
          <w:ilvl w:val="0"/>
          <w:numId w:val="2"/>
        </w:numPr>
        <w:tabs>
          <w:tab w:val="clear" w:pos="720"/>
          <w:tab w:val="num"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 правильность оформления и выдачи материальной помощи члену Профсоюза;</w:t>
      </w:r>
    </w:p>
    <w:p w:rsidR="00463125" w:rsidRPr="004635A1" w:rsidRDefault="00463125" w:rsidP="004635A1">
      <w:pPr>
        <w:numPr>
          <w:ilvl w:val="0"/>
          <w:numId w:val="2"/>
        </w:numPr>
        <w:tabs>
          <w:tab w:val="clear" w:pos="720"/>
          <w:tab w:val="num" w:pos="851"/>
        </w:tabs>
        <w:autoSpaceDE w:val="0"/>
        <w:spacing w:line="249" w:lineRule="atLeast"/>
        <w:ind w:left="0" w:firstLine="567"/>
        <w:jc w:val="both"/>
        <w:rPr>
          <w:rFonts w:ascii="Times New Roman CYR" w:eastAsia="Times New Roman CYR" w:hAnsi="Times New Roman CYR" w:cs="Times New Roman CYR"/>
          <w:iCs/>
          <w:sz w:val="28"/>
          <w:szCs w:val="28"/>
        </w:rPr>
      </w:pPr>
      <w:r w:rsidRPr="004635A1">
        <w:rPr>
          <w:rFonts w:ascii="Times New Roman CYR" w:eastAsia="Times New Roman CYR" w:hAnsi="Times New Roman CYR" w:cs="Times New Roman CYR"/>
          <w:sz w:val="28"/>
          <w:szCs w:val="28"/>
        </w:rPr>
        <w:t xml:space="preserve">  п</w:t>
      </w:r>
      <w:r w:rsidRPr="004635A1">
        <w:rPr>
          <w:rFonts w:ascii="Times New Roman CYR" w:eastAsia="Times New Roman CYR" w:hAnsi="Times New Roman CYR" w:cs="Times New Roman CYR"/>
          <w:iCs/>
          <w:sz w:val="28"/>
          <w:szCs w:val="28"/>
        </w:rPr>
        <w:t>равильность оформления и обоснованность выплат премий профсоюзному активу;</w:t>
      </w:r>
    </w:p>
    <w:p w:rsidR="00463125" w:rsidRPr="004635A1" w:rsidRDefault="00463125" w:rsidP="004635A1">
      <w:pPr>
        <w:numPr>
          <w:ilvl w:val="0"/>
          <w:numId w:val="2"/>
        </w:numPr>
        <w:tabs>
          <w:tab w:val="clear" w:pos="720"/>
          <w:tab w:val="num" w:pos="851"/>
        </w:tabs>
        <w:autoSpaceDE w:val="0"/>
        <w:spacing w:line="249" w:lineRule="atLeast"/>
        <w:ind w:left="0"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 </w:t>
      </w:r>
      <w:r w:rsidRPr="004635A1">
        <w:rPr>
          <w:rFonts w:ascii="Times New Roman CYR" w:eastAsia="Times New Roman CYR" w:hAnsi="Times New Roman CYR" w:cs="Times New Roman CYR"/>
          <w:iCs/>
          <w:sz w:val="28"/>
          <w:szCs w:val="28"/>
        </w:rPr>
        <w:t>правильность оформления расходов на культурно-массовые и физкульту</w:t>
      </w:r>
      <w:r w:rsidR="004635A1">
        <w:rPr>
          <w:rFonts w:ascii="Times New Roman CYR" w:eastAsia="Times New Roman CYR" w:hAnsi="Times New Roman CYR" w:cs="Times New Roman CYR"/>
          <w:iCs/>
          <w:sz w:val="28"/>
          <w:szCs w:val="28"/>
        </w:rPr>
        <w:t>рно-оздоровительные мероприятия.</w:t>
      </w:r>
    </w:p>
    <w:p w:rsidR="005C3C4E" w:rsidRDefault="005C3C4E" w:rsidP="00FB52DD">
      <w:pPr>
        <w:autoSpaceDE w:val="0"/>
        <w:spacing w:line="249" w:lineRule="atLeast"/>
        <w:ind w:firstLine="567"/>
        <w:jc w:val="both"/>
        <w:rPr>
          <w:rFonts w:ascii="Times New Roman CYR" w:eastAsia="Times New Roman CYR" w:hAnsi="Times New Roman CYR" w:cs="Times New Roman CYR"/>
        </w:rPr>
      </w:pPr>
    </w:p>
    <w:p w:rsidR="00FB52DD" w:rsidRPr="004635A1" w:rsidRDefault="005E3315" w:rsidP="004635A1">
      <w:pPr>
        <w:autoSpaceDE w:val="0"/>
        <w:spacing w:line="249" w:lineRule="atLeast"/>
        <w:ind w:firstLine="567"/>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b/>
          <w:sz w:val="28"/>
          <w:szCs w:val="28"/>
        </w:rPr>
        <w:t>П</w:t>
      </w:r>
      <w:r w:rsidR="00FB52DD" w:rsidRPr="004635A1">
        <w:rPr>
          <w:rFonts w:ascii="Times New Roman CYR" w:eastAsia="Times New Roman CYR" w:hAnsi="Times New Roman CYR" w:cs="Times New Roman CYR"/>
          <w:b/>
          <w:sz w:val="28"/>
          <w:szCs w:val="28"/>
        </w:rPr>
        <w:t xml:space="preserve">орядок действий ревизионной </w:t>
      </w:r>
      <w:r w:rsidR="00907621" w:rsidRPr="004635A1">
        <w:rPr>
          <w:rFonts w:ascii="Times New Roman CYR" w:eastAsia="Times New Roman CYR" w:hAnsi="Times New Roman CYR" w:cs="Times New Roman CYR"/>
          <w:b/>
          <w:sz w:val="28"/>
          <w:szCs w:val="28"/>
        </w:rPr>
        <w:t>комиссии при проведении ревизии организационной и</w:t>
      </w:r>
      <w:r w:rsidR="00FB52DD" w:rsidRPr="004635A1">
        <w:rPr>
          <w:rFonts w:ascii="Times New Roman CYR" w:eastAsia="Times New Roman CYR" w:hAnsi="Times New Roman CYR" w:cs="Times New Roman CYR"/>
          <w:b/>
          <w:sz w:val="28"/>
          <w:szCs w:val="28"/>
        </w:rPr>
        <w:t xml:space="preserve"> финансово-хозяйственной деятельности профсоюзной организации.</w:t>
      </w:r>
    </w:p>
    <w:p w:rsidR="00463125" w:rsidRDefault="00463125" w:rsidP="00FB52DD">
      <w:pPr>
        <w:autoSpaceDE w:val="0"/>
        <w:spacing w:line="249" w:lineRule="atLeast"/>
        <w:ind w:firstLine="567"/>
        <w:jc w:val="both"/>
        <w:rPr>
          <w:rFonts w:ascii="Times New Roman CYR" w:eastAsia="Times New Roman CYR" w:hAnsi="Times New Roman CYR" w:cs="Times New Roman CYR"/>
        </w:rPr>
      </w:pPr>
    </w:p>
    <w:p w:rsidR="00E30AB7" w:rsidRPr="004635A1" w:rsidRDefault="00E30AB7" w:rsidP="00E30AB7">
      <w:pPr>
        <w:tabs>
          <w:tab w:val="left" w:pos="540"/>
        </w:tabs>
        <w:ind w:left="585"/>
        <w:jc w:val="both"/>
        <w:rPr>
          <w:b/>
          <w:sz w:val="28"/>
          <w:szCs w:val="28"/>
          <w:lang w:eastAsia="hi-IN" w:bidi="hi-IN"/>
        </w:rPr>
      </w:pPr>
      <w:r w:rsidRPr="004635A1">
        <w:rPr>
          <w:rFonts w:ascii="Times New Roman CYR" w:eastAsia="Times New Roman CYR" w:hAnsi="Times New Roman CYR" w:cs="Times New Roman CYR"/>
          <w:b/>
          <w:sz w:val="28"/>
          <w:szCs w:val="28"/>
        </w:rPr>
        <w:t xml:space="preserve">1. </w:t>
      </w:r>
      <w:r w:rsidRPr="004635A1">
        <w:rPr>
          <w:b/>
          <w:sz w:val="28"/>
          <w:szCs w:val="28"/>
          <w:lang w:eastAsia="hi-IN" w:bidi="hi-IN"/>
        </w:rPr>
        <w:t>Выполнение замечаний и предложений предыдущей ревизии</w:t>
      </w:r>
      <w:r w:rsidR="002C451A" w:rsidRPr="004635A1">
        <w:rPr>
          <w:b/>
          <w:sz w:val="28"/>
          <w:szCs w:val="28"/>
          <w:lang w:eastAsia="hi-IN" w:bidi="hi-IN"/>
        </w:rPr>
        <w:t>.</w:t>
      </w:r>
    </w:p>
    <w:p w:rsidR="00E30AB7" w:rsidRDefault="00E30AB7" w:rsidP="00E30AB7">
      <w:pPr>
        <w:pStyle w:val="a4"/>
        <w:numPr>
          <w:ilvl w:val="0"/>
          <w:numId w:val="22"/>
        </w:numPr>
        <w:tabs>
          <w:tab w:val="left" w:pos="-2552"/>
        </w:tabs>
        <w:ind w:left="0" w:firstLine="567"/>
        <w:jc w:val="both"/>
        <w:rPr>
          <w:sz w:val="28"/>
          <w:szCs w:val="28"/>
          <w:lang w:eastAsia="hi-IN" w:bidi="hi-IN"/>
        </w:rPr>
      </w:pPr>
      <w:r w:rsidRPr="00533A6C">
        <w:rPr>
          <w:lang w:eastAsia="hi-IN" w:bidi="hi-IN"/>
        </w:rPr>
        <w:t xml:space="preserve"> </w:t>
      </w:r>
      <w:r w:rsidR="002C451A" w:rsidRPr="004635A1">
        <w:rPr>
          <w:sz w:val="28"/>
          <w:szCs w:val="28"/>
          <w:lang w:eastAsia="hi-IN" w:bidi="hi-IN"/>
        </w:rPr>
        <w:t>У</w:t>
      </w:r>
      <w:r w:rsidRPr="004635A1">
        <w:rPr>
          <w:sz w:val="28"/>
          <w:szCs w:val="28"/>
          <w:lang w:eastAsia="hi-IN" w:bidi="hi-IN"/>
        </w:rPr>
        <w:t>казать какие предложения ревизионной комиссии выполнены, какие предложения ревизионной комиссии  не выполнены и по каким причинам.</w:t>
      </w:r>
    </w:p>
    <w:p w:rsidR="00730CE5" w:rsidRDefault="00730CE5" w:rsidP="00730CE5">
      <w:pPr>
        <w:pStyle w:val="a4"/>
        <w:tabs>
          <w:tab w:val="left" w:pos="-2552"/>
        </w:tabs>
        <w:ind w:left="567"/>
        <w:jc w:val="both"/>
        <w:rPr>
          <w:sz w:val="28"/>
          <w:szCs w:val="28"/>
          <w:lang w:eastAsia="hi-IN" w:bidi="hi-IN"/>
        </w:rPr>
      </w:pPr>
    </w:p>
    <w:p w:rsidR="00E30AB7" w:rsidRPr="004635A1" w:rsidRDefault="00E30AB7" w:rsidP="00FB52DD">
      <w:pPr>
        <w:autoSpaceDE w:val="0"/>
        <w:spacing w:line="249" w:lineRule="atLeast"/>
        <w:ind w:firstLine="567"/>
        <w:jc w:val="both"/>
        <w:rPr>
          <w:rFonts w:ascii="Times New Roman CYR" w:eastAsia="Times New Roman CYR" w:hAnsi="Times New Roman CYR" w:cs="Times New Roman CYR"/>
          <w:b/>
          <w:iCs/>
          <w:sz w:val="28"/>
          <w:szCs w:val="28"/>
        </w:rPr>
      </w:pPr>
      <w:r w:rsidRPr="004635A1">
        <w:rPr>
          <w:rFonts w:ascii="Times New Roman CYR" w:eastAsia="Times New Roman CYR" w:hAnsi="Times New Roman CYR" w:cs="Times New Roman CYR"/>
          <w:b/>
          <w:iCs/>
          <w:sz w:val="28"/>
          <w:szCs w:val="28"/>
        </w:rPr>
        <w:t>2. Организационная работа профсоюзной организации.</w:t>
      </w:r>
    </w:p>
    <w:p w:rsidR="005C3C4E" w:rsidRPr="004635A1" w:rsidRDefault="005C3C4E" w:rsidP="00FB52DD">
      <w:pPr>
        <w:autoSpaceDE w:val="0"/>
        <w:spacing w:line="249" w:lineRule="atLeast"/>
        <w:ind w:firstLine="567"/>
        <w:jc w:val="both"/>
        <w:rPr>
          <w:rFonts w:ascii="Times New Roman CYR" w:eastAsia="Times New Roman CYR" w:hAnsi="Times New Roman CYR" w:cs="Times New Roman CYR"/>
          <w:b/>
          <w:iCs/>
          <w:sz w:val="16"/>
          <w:szCs w:val="16"/>
        </w:rPr>
      </w:pPr>
    </w:p>
    <w:p w:rsidR="00FB52DD" w:rsidRPr="008300F8" w:rsidRDefault="00E30AB7" w:rsidP="00E30AB7">
      <w:pPr>
        <w:autoSpaceDE w:val="0"/>
        <w:spacing w:line="249" w:lineRule="atLeast"/>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2.1 Соблюдение</w:t>
      </w:r>
      <w:r w:rsidR="00FB52DD" w:rsidRPr="008300F8">
        <w:rPr>
          <w:rFonts w:ascii="Times New Roman CYR" w:eastAsia="Times New Roman CYR" w:hAnsi="Times New Roman CYR" w:cs="Times New Roman CYR"/>
          <w:b/>
          <w:iCs/>
          <w:sz w:val="28"/>
          <w:szCs w:val="28"/>
        </w:rPr>
        <w:t xml:space="preserve"> требований Устава</w:t>
      </w:r>
      <w:r w:rsidRPr="008300F8">
        <w:rPr>
          <w:rFonts w:ascii="Times New Roman CYR" w:eastAsia="Times New Roman CYR" w:hAnsi="Times New Roman CYR" w:cs="Times New Roman CYR"/>
          <w:b/>
          <w:iCs/>
          <w:sz w:val="28"/>
          <w:szCs w:val="28"/>
        </w:rPr>
        <w:t xml:space="preserve"> Профсоюза.</w:t>
      </w:r>
    </w:p>
    <w:p w:rsidR="00E30AB7" w:rsidRPr="004635A1" w:rsidRDefault="00C0018D" w:rsidP="00E30AB7">
      <w:pPr>
        <w:pStyle w:val="a4"/>
        <w:numPr>
          <w:ilvl w:val="0"/>
          <w:numId w:val="22"/>
        </w:numPr>
        <w:tabs>
          <w:tab w:val="left" w:pos="540"/>
        </w:tabs>
        <w:ind w:left="0" w:firstLine="567"/>
        <w:jc w:val="both"/>
        <w:rPr>
          <w:sz w:val="28"/>
          <w:szCs w:val="28"/>
          <w:lang w:eastAsia="hi-IN" w:bidi="hi-IN"/>
        </w:rPr>
      </w:pPr>
      <w:r>
        <w:rPr>
          <w:sz w:val="28"/>
          <w:szCs w:val="28"/>
          <w:lang w:eastAsia="hi-IN" w:bidi="hi-IN"/>
        </w:rPr>
        <w:t xml:space="preserve"> </w:t>
      </w:r>
      <w:r w:rsidR="00E30AB7" w:rsidRPr="004635A1">
        <w:rPr>
          <w:sz w:val="28"/>
          <w:szCs w:val="28"/>
          <w:lang w:eastAsia="hi-IN" w:bidi="hi-IN"/>
        </w:rPr>
        <w:t xml:space="preserve">Правомочность </w:t>
      </w:r>
      <w:r>
        <w:rPr>
          <w:sz w:val="28"/>
          <w:szCs w:val="28"/>
          <w:lang w:eastAsia="hi-IN" w:bidi="hi-IN"/>
        </w:rPr>
        <w:t>собрания (</w:t>
      </w:r>
      <w:r w:rsidR="00466078" w:rsidRPr="004635A1">
        <w:rPr>
          <w:sz w:val="28"/>
          <w:szCs w:val="28"/>
          <w:lang w:eastAsia="hi-IN" w:bidi="hi-IN"/>
        </w:rPr>
        <w:t>конференции</w:t>
      </w:r>
      <w:r>
        <w:rPr>
          <w:sz w:val="28"/>
          <w:szCs w:val="28"/>
          <w:lang w:eastAsia="hi-IN" w:bidi="hi-IN"/>
        </w:rPr>
        <w:t>)</w:t>
      </w:r>
      <w:r w:rsidR="00466078" w:rsidRPr="004635A1">
        <w:rPr>
          <w:sz w:val="28"/>
          <w:szCs w:val="28"/>
          <w:lang w:eastAsia="hi-IN" w:bidi="hi-IN"/>
        </w:rPr>
        <w:t>,</w:t>
      </w:r>
      <w:r w:rsidR="00E30AB7" w:rsidRPr="004635A1">
        <w:rPr>
          <w:sz w:val="28"/>
          <w:szCs w:val="28"/>
          <w:lang w:eastAsia="hi-IN" w:bidi="hi-IN"/>
        </w:rPr>
        <w:t xml:space="preserve"> комитета, президиума </w:t>
      </w:r>
      <w:r w:rsidR="002C451A" w:rsidRPr="004635A1">
        <w:rPr>
          <w:sz w:val="28"/>
          <w:szCs w:val="28"/>
          <w:lang w:eastAsia="hi-IN" w:bidi="hi-IN"/>
        </w:rPr>
        <w:t>профсоюзной организации;</w:t>
      </w:r>
    </w:p>
    <w:p w:rsidR="00E30AB7" w:rsidRPr="004635A1" w:rsidRDefault="00E30AB7"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Правомочность полномочий председателя </w:t>
      </w:r>
      <w:r w:rsidR="002C451A" w:rsidRPr="004635A1">
        <w:rPr>
          <w:sz w:val="28"/>
          <w:szCs w:val="28"/>
          <w:lang w:eastAsia="hi-IN" w:bidi="hi-IN"/>
        </w:rPr>
        <w:t>профсоюзной организации;</w:t>
      </w:r>
    </w:p>
    <w:p w:rsidR="00E30AB7" w:rsidRPr="004635A1" w:rsidRDefault="00E30AB7"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Правомочность решений </w:t>
      </w:r>
      <w:r w:rsidR="00C0018D">
        <w:rPr>
          <w:sz w:val="28"/>
          <w:szCs w:val="28"/>
          <w:lang w:eastAsia="hi-IN" w:bidi="hi-IN"/>
        </w:rPr>
        <w:t>собрания (</w:t>
      </w:r>
      <w:r w:rsidR="00F80691" w:rsidRPr="004635A1">
        <w:rPr>
          <w:sz w:val="28"/>
          <w:szCs w:val="28"/>
          <w:lang w:eastAsia="hi-IN" w:bidi="hi-IN"/>
        </w:rPr>
        <w:t>конференции</w:t>
      </w:r>
      <w:r w:rsidR="00C0018D">
        <w:rPr>
          <w:sz w:val="28"/>
          <w:szCs w:val="28"/>
          <w:lang w:eastAsia="hi-IN" w:bidi="hi-IN"/>
        </w:rPr>
        <w:t>)</w:t>
      </w:r>
      <w:r w:rsidR="00F80691" w:rsidRPr="004635A1">
        <w:rPr>
          <w:sz w:val="28"/>
          <w:szCs w:val="28"/>
          <w:lang w:eastAsia="hi-IN" w:bidi="hi-IN"/>
        </w:rPr>
        <w:t xml:space="preserve">, комитета, президиума </w:t>
      </w:r>
      <w:r w:rsidR="002C451A" w:rsidRPr="004635A1">
        <w:rPr>
          <w:sz w:val="28"/>
          <w:szCs w:val="28"/>
          <w:lang w:eastAsia="hi-IN" w:bidi="hi-IN"/>
        </w:rPr>
        <w:t>профсоюзной организации;</w:t>
      </w:r>
    </w:p>
    <w:p w:rsidR="00E30AB7" w:rsidRPr="004635A1" w:rsidRDefault="00E30AB7"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Периодичность</w:t>
      </w:r>
      <w:r w:rsidR="00C0018D">
        <w:rPr>
          <w:sz w:val="28"/>
          <w:szCs w:val="28"/>
          <w:lang w:eastAsia="hi-IN" w:bidi="hi-IN"/>
        </w:rPr>
        <w:t xml:space="preserve"> проведения</w:t>
      </w:r>
      <w:r w:rsidRPr="004635A1">
        <w:rPr>
          <w:sz w:val="28"/>
          <w:szCs w:val="28"/>
          <w:lang w:eastAsia="hi-IN" w:bidi="hi-IN"/>
        </w:rPr>
        <w:t xml:space="preserve"> </w:t>
      </w:r>
      <w:r w:rsidR="00C0018D">
        <w:rPr>
          <w:sz w:val="28"/>
          <w:szCs w:val="28"/>
          <w:lang w:eastAsia="hi-IN" w:bidi="hi-IN"/>
        </w:rPr>
        <w:t>собраний (конференции)</w:t>
      </w:r>
      <w:r w:rsidR="00F80691" w:rsidRPr="004635A1">
        <w:rPr>
          <w:sz w:val="28"/>
          <w:szCs w:val="28"/>
          <w:lang w:eastAsia="hi-IN" w:bidi="hi-IN"/>
        </w:rPr>
        <w:t xml:space="preserve">, заседаний комитета, президиума </w:t>
      </w:r>
      <w:r w:rsidRPr="004635A1">
        <w:rPr>
          <w:sz w:val="28"/>
          <w:szCs w:val="28"/>
          <w:lang w:eastAsia="hi-IN" w:bidi="hi-IN"/>
        </w:rPr>
        <w:t>профсоюзной организации</w:t>
      </w:r>
      <w:r w:rsidR="002C451A" w:rsidRPr="004635A1">
        <w:rPr>
          <w:sz w:val="28"/>
          <w:szCs w:val="28"/>
          <w:lang w:eastAsia="hi-IN" w:bidi="hi-IN"/>
        </w:rPr>
        <w:t>;</w:t>
      </w:r>
    </w:p>
    <w:p w:rsidR="00E30AB7" w:rsidRPr="004635A1" w:rsidRDefault="00F80691"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План работы</w:t>
      </w:r>
      <w:r w:rsidR="002C451A" w:rsidRPr="004635A1">
        <w:rPr>
          <w:sz w:val="28"/>
          <w:szCs w:val="28"/>
          <w:lang w:eastAsia="hi-IN" w:bidi="hi-IN"/>
        </w:rPr>
        <w:t xml:space="preserve"> профсоюзной организации, своевременность утверждения;</w:t>
      </w:r>
    </w:p>
    <w:p w:rsidR="00E30AB7" w:rsidRPr="004635A1" w:rsidRDefault="00E30AB7"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Вопросы, рассмотренные на </w:t>
      </w:r>
      <w:r w:rsidR="00F80691" w:rsidRPr="004635A1">
        <w:rPr>
          <w:sz w:val="28"/>
          <w:szCs w:val="28"/>
          <w:lang w:eastAsia="hi-IN" w:bidi="hi-IN"/>
        </w:rPr>
        <w:t>заседаниях комитета, президиума</w:t>
      </w:r>
      <w:r w:rsidRPr="004635A1">
        <w:rPr>
          <w:sz w:val="28"/>
          <w:szCs w:val="28"/>
          <w:lang w:eastAsia="hi-IN" w:bidi="hi-IN"/>
        </w:rPr>
        <w:t xml:space="preserve"> профсоюзной организации</w:t>
      </w:r>
      <w:r w:rsidR="002C451A" w:rsidRPr="004635A1">
        <w:rPr>
          <w:sz w:val="28"/>
          <w:szCs w:val="28"/>
          <w:lang w:eastAsia="hi-IN" w:bidi="hi-IN"/>
        </w:rPr>
        <w:t>;</w:t>
      </w:r>
    </w:p>
    <w:p w:rsidR="002C451A" w:rsidRPr="004635A1" w:rsidRDefault="002C451A"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Сроки выполнения решений выборных профсоюзных органов.</w:t>
      </w:r>
    </w:p>
    <w:p w:rsidR="00463125" w:rsidRPr="004635A1" w:rsidRDefault="00463125" w:rsidP="00463125">
      <w:pPr>
        <w:pStyle w:val="a4"/>
        <w:tabs>
          <w:tab w:val="left" w:pos="540"/>
        </w:tabs>
        <w:ind w:left="567"/>
        <w:jc w:val="both"/>
        <w:rPr>
          <w:sz w:val="16"/>
          <w:szCs w:val="16"/>
          <w:lang w:eastAsia="hi-IN" w:bidi="hi-IN"/>
        </w:rPr>
      </w:pPr>
    </w:p>
    <w:p w:rsidR="002C451A" w:rsidRPr="004635A1" w:rsidRDefault="002C451A" w:rsidP="002C451A">
      <w:pPr>
        <w:pStyle w:val="a4"/>
        <w:tabs>
          <w:tab w:val="left" w:pos="540"/>
        </w:tabs>
        <w:ind w:left="567"/>
        <w:jc w:val="both"/>
        <w:rPr>
          <w:b/>
          <w:sz w:val="28"/>
          <w:szCs w:val="28"/>
          <w:lang w:eastAsia="hi-IN" w:bidi="hi-IN"/>
        </w:rPr>
      </w:pPr>
      <w:r w:rsidRPr="004635A1">
        <w:rPr>
          <w:b/>
          <w:sz w:val="28"/>
          <w:szCs w:val="28"/>
          <w:lang w:eastAsia="hi-IN" w:bidi="hi-IN"/>
        </w:rPr>
        <w:t>2.2 Состояние и учет членов Профсоюза.</w:t>
      </w:r>
    </w:p>
    <w:p w:rsidR="002C451A" w:rsidRPr="004635A1" w:rsidRDefault="00E30AB7"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Ч</w:t>
      </w:r>
      <w:r w:rsidR="002C451A" w:rsidRPr="004635A1">
        <w:rPr>
          <w:sz w:val="28"/>
          <w:szCs w:val="28"/>
          <w:lang w:eastAsia="hi-IN" w:bidi="hi-IN"/>
        </w:rPr>
        <w:t>исленность членов Профсоюза;</w:t>
      </w:r>
    </w:p>
    <w:p w:rsidR="00E30AB7" w:rsidRPr="004635A1" w:rsidRDefault="00E30AB7"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Учет членов Профсоюза</w:t>
      </w:r>
      <w:r w:rsidR="002C451A" w:rsidRPr="004635A1">
        <w:rPr>
          <w:sz w:val="28"/>
          <w:szCs w:val="28"/>
          <w:lang w:eastAsia="hi-IN" w:bidi="hi-IN"/>
        </w:rPr>
        <w:t>;</w:t>
      </w:r>
    </w:p>
    <w:p w:rsidR="002C451A" w:rsidRPr="004635A1" w:rsidRDefault="002C451A" w:rsidP="00E30AB7">
      <w:pPr>
        <w:pStyle w:val="a4"/>
        <w:numPr>
          <w:ilvl w:val="0"/>
          <w:numId w:val="22"/>
        </w:numPr>
        <w:tabs>
          <w:tab w:val="left" w:pos="540"/>
        </w:tabs>
        <w:ind w:left="0" w:firstLine="567"/>
        <w:jc w:val="both"/>
        <w:rPr>
          <w:sz w:val="28"/>
          <w:szCs w:val="28"/>
          <w:lang w:eastAsia="hi-IN" w:bidi="hi-IN"/>
        </w:rPr>
      </w:pPr>
      <w:r w:rsidRPr="004635A1">
        <w:rPr>
          <w:sz w:val="28"/>
          <w:szCs w:val="28"/>
          <w:lang w:eastAsia="hi-IN" w:bidi="hi-IN"/>
        </w:rPr>
        <w:t xml:space="preserve"> Анализ работы, пр</w:t>
      </w:r>
      <w:r w:rsidR="00291C0E">
        <w:rPr>
          <w:sz w:val="28"/>
          <w:szCs w:val="28"/>
          <w:lang w:eastAsia="hi-IN" w:bidi="hi-IN"/>
        </w:rPr>
        <w:t>оводимой профсоюзной организацией</w:t>
      </w:r>
      <w:r w:rsidRPr="004635A1">
        <w:rPr>
          <w:sz w:val="28"/>
          <w:szCs w:val="28"/>
          <w:lang w:eastAsia="hi-IN" w:bidi="hi-IN"/>
        </w:rPr>
        <w:t xml:space="preserve"> по сохранению и увеличению численности членов Профсоюза.</w:t>
      </w:r>
    </w:p>
    <w:p w:rsidR="005C3C4E" w:rsidRPr="004635A1" w:rsidRDefault="005C3C4E" w:rsidP="005C3C4E">
      <w:pPr>
        <w:pStyle w:val="a4"/>
        <w:tabs>
          <w:tab w:val="left" w:pos="540"/>
        </w:tabs>
        <w:ind w:left="567"/>
        <w:jc w:val="both"/>
        <w:rPr>
          <w:sz w:val="28"/>
          <w:szCs w:val="28"/>
          <w:lang w:eastAsia="hi-IN" w:bidi="hi-IN"/>
        </w:rPr>
      </w:pPr>
    </w:p>
    <w:p w:rsidR="002C451A" w:rsidRPr="004635A1" w:rsidRDefault="002C451A" w:rsidP="002C451A">
      <w:pPr>
        <w:autoSpaceDE w:val="0"/>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Ревизионная комиссия проверяет состояние учета членов Профсоюза и хранения учетных карточек, сверяет наличие учетных карточек со списком членов Профсоюза по данным статистической отчетности. </w:t>
      </w:r>
    </w:p>
    <w:p w:rsidR="002C451A" w:rsidRPr="004635A1" w:rsidRDefault="002C451A" w:rsidP="002C451A">
      <w:pPr>
        <w:autoSpaceDE w:val="0"/>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При проверке необходимо обратить внимание на оформление учетной карточки, форма которой должна быть утверждена выборными органами </w:t>
      </w:r>
      <w:r w:rsidRPr="004635A1">
        <w:rPr>
          <w:rFonts w:ascii="Times New Roman CYR" w:eastAsia="Times New Roman CYR" w:hAnsi="Times New Roman CYR" w:cs="Times New Roman CYR"/>
          <w:sz w:val="28"/>
          <w:szCs w:val="28"/>
        </w:rPr>
        <w:lastRenderedPageBreak/>
        <w:t>профсоюзной организации. Учетная карточка должна иметь одинаковый номер с профсоюзным билетом. В профсоюзном билете и в учетной карточке должна быть сделана отметка о постановке на учет. Профсоюзный билет хранится у члена профсоюза, а учетная карточка в профсоюзном комитете. Необходимо проверять, проставляется ли в учетной карточке ежегодно отметка об уплате членских взносов.</w:t>
      </w:r>
    </w:p>
    <w:p w:rsidR="002C451A" w:rsidRPr="004635A1" w:rsidRDefault="002C451A" w:rsidP="002C451A">
      <w:pPr>
        <w:autoSpaceDE w:val="0"/>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Учетные карточки хранятся в профсоюзной организации. При смене председателя профсоюзной организации, ответственных работников за учет членов Профсоюза передача учетных карточек обязательно отражается в акте передачи дел, в котором указывается количество имеющихся в наличии учетных карточек.</w:t>
      </w:r>
    </w:p>
    <w:p w:rsidR="002C451A" w:rsidRPr="004635A1" w:rsidRDefault="002C451A" w:rsidP="002C451A">
      <w:pPr>
        <w:autoSpaceDE w:val="0"/>
        <w:ind w:firstLine="567"/>
        <w:jc w:val="both"/>
        <w:rPr>
          <w:rFonts w:ascii="Times New Roman CYR" w:eastAsia="Times New Roman CYR" w:hAnsi="Times New Roman CYR" w:cs="Times New Roman CYR"/>
          <w:sz w:val="28"/>
          <w:szCs w:val="28"/>
        </w:rPr>
      </w:pPr>
      <w:r w:rsidRPr="004635A1">
        <w:rPr>
          <w:rFonts w:ascii="Times New Roman CYR" w:eastAsia="Times New Roman CYR" w:hAnsi="Times New Roman CYR" w:cs="Times New Roman CYR"/>
          <w:sz w:val="28"/>
          <w:szCs w:val="28"/>
        </w:rPr>
        <w:t xml:space="preserve"> Уничтожение учетных карточек производится комиссией с составлением соответствующего акта.</w:t>
      </w:r>
    </w:p>
    <w:p w:rsidR="00463125" w:rsidRPr="004635A1" w:rsidRDefault="00463125" w:rsidP="002C451A">
      <w:pPr>
        <w:autoSpaceDE w:val="0"/>
        <w:ind w:firstLine="567"/>
        <w:jc w:val="both"/>
        <w:rPr>
          <w:rFonts w:ascii="Times New Roman CYR" w:eastAsia="Times New Roman CYR" w:hAnsi="Times New Roman CYR" w:cs="Times New Roman CYR"/>
          <w:sz w:val="16"/>
          <w:szCs w:val="16"/>
        </w:rPr>
      </w:pPr>
    </w:p>
    <w:p w:rsidR="002C451A" w:rsidRPr="004635A1" w:rsidRDefault="00A5086E" w:rsidP="004635A1">
      <w:pPr>
        <w:pStyle w:val="a4"/>
        <w:ind w:left="0" w:firstLine="567"/>
        <w:jc w:val="both"/>
        <w:rPr>
          <w:b/>
          <w:sz w:val="28"/>
          <w:szCs w:val="28"/>
          <w:lang w:eastAsia="hi-IN" w:bidi="hi-IN"/>
        </w:rPr>
      </w:pPr>
      <w:r w:rsidRPr="004635A1">
        <w:rPr>
          <w:b/>
          <w:sz w:val="28"/>
          <w:szCs w:val="28"/>
          <w:lang w:eastAsia="hi-IN" w:bidi="hi-IN"/>
        </w:rPr>
        <w:t xml:space="preserve">2.3 Правильность ведения делопроизводства </w:t>
      </w:r>
      <w:r w:rsidR="005E3315">
        <w:rPr>
          <w:b/>
          <w:sz w:val="28"/>
          <w:szCs w:val="28"/>
          <w:lang w:eastAsia="hi-IN" w:bidi="hi-IN"/>
        </w:rPr>
        <w:t>профсоюзной организацией</w:t>
      </w:r>
      <w:r w:rsidRPr="004635A1">
        <w:rPr>
          <w:b/>
          <w:sz w:val="28"/>
          <w:szCs w:val="28"/>
          <w:lang w:eastAsia="hi-IN" w:bidi="hi-IN"/>
        </w:rPr>
        <w:t>.</w:t>
      </w:r>
    </w:p>
    <w:p w:rsidR="00A5086E" w:rsidRPr="004635A1" w:rsidRDefault="00A5086E" w:rsidP="00A5086E">
      <w:pPr>
        <w:pStyle w:val="a4"/>
        <w:numPr>
          <w:ilvl w:val="0"/>
          <w:numId w:val="23"/>
        </w:numPr>
        <w:tabs>
          <w:tab w:val="left" w:pos="540"/>
        </w:tabs>
        <w:ind w:left="0" w:firstLine="567"/>
        <w:jc w:val="both"/>
        <w:rPr>
          <w:sz w:val="28"/>
          <w:szCs w:val="28"/>
          <w:lang w:eastAsia="hi-IN" w:bidi="hi-IN"/>
        </w:rPr>
      </w:pPr>
      <w:r w:rsidRPr="004635A1">
        <w:rPr>
          <w:b/>
          <w:sz w:val="28"/>
          <w:szCs w:val="28"/>
          <w:lang w:eastAsia="hi-IN" w:bidi="hi-IN"/>
        </w:rPr>
        <w:t xml:space="preserve"> </w:t>
      </w:r>
      <w:r w:rsidRPr="004635A1">
        <w:rPr>
          <w:sz w:val="28"/>
          <w:szCs w:val="28"/>
          <w:lang w:eastAsia="hi-IN" w:bidi="hi-IN"/>
        </w:rPr>
        <w:t>Кратко описать ведение делопроизводства профсоюзной организаци</w:t>
      </w:r>
      <w:r w:rsidR="005E3315">
        <w:rPr>
          <w:sz w:val="28"/>
          <w:szCs w:val="28"/>
          <w:lang w:eastAsia="hi-IN" w:bidi="hi-IN"/>
        </w:rPr>
        <w:t>ей</w:t>
      </w:r>
      <w:r w:rsidR="001F31D6" w:rsidRPr="004635A1">
        <w:rPr>
          <w:sz w:val="28"/>
          <w:szCs w:val="28"/>
          <w:lang w:eastAsia="hi-IN" w:bidi="hi-IN"/>
        </w:rPr>
        <w:t>.</w:t>
      </w:r>
    </w:p>
    <w:p w:rsidR="005C3C4E" w:rsidRPr="004635A1" w:rsidRDefault="005C3C4E" w:rsidP="005C3C4E">
      <w:pPr>
        <w:pStyle w:val="a4"/>
        <w:tabs>
          <w:tab w:val="left" w:pos="540"/>
        </w:tabs>
        <w:ind w:left="567"/>
        <w:jc w:val="both"/>
        <w:rPr>
          <w:sz w:val="16"/>
          <w:szCs w:val="16"/>
          <w:lang w:eastAsia="hi-IN" w:bidi="hi-IN"/>
        </w:rPr>
      </w:pPr>
    </w:p>
    <w:p w:rsidR="005C3C4E" w:rsidRDefault="005024B0" w:rsidP="005024B0">
      <w:pPr>
        <w:tabs>
          <w:tab w:val="left" w:pos="1020"/>
        </w:tabs>
        <w:autoSpaceDE w:val="0"/>
        <w:ind w:firstLine="567"/>
        <w:jc w:val="both"/>
        <w:rPr>
          <w:rFonts w:ascii="Times New Roman CYR" w:eastAsia="Times New Roman CYR" w:hAnsi="Times New Roman CYR" w:cs="Times New Roman CYR"/>
        </w:rPr>
      </w:pPr>
      <w:r w:rsidRPr="004635A1">
        <w:rPr>
          <w:rFonts w:ascii="Times New Roman CYR" w:eastAsia="Times New Roman CYR" w:hAnsi="Times New Roman CYR" w:cs="Times New Roman CYR"/>
          <w:sz w:val="28"/>
          <w:szCs w:val="28"/>
        </w:rPr>
        <w:t xml:space="preserve">Ревизионной комиссии при проверке </w:t>
      </w:r>
      <w:r w:rsidR="00C0018D">
        <w:rPr>
          <w:rFonts w:ascii="Times New Roman CYR" w:eastAsia="Times New Roman CYR" w:hAnsi="Times New Roman CYR" w:cs="Times New Roman CYR"/>
          <w:sz w:val="28"/>
          <w:szCs w:val="28"/>
        </w:rPr>
        <w:t xml:space="preserve">делопроизводства в первичной профсоюзной организации </w:t>
      </w:r>
      <w:r w:rsidRPr="004635A1">
        <w:rPr>
          <w:rFonts w:ascii="Times New Roman CYR" w:eastAsia="Times New Roman CYR" w:hAnsi="Times New Roman CYR" w:cs="Times New Roman CYR"/>
          <w:sz w:val="28"/>
          <w:szCs w:val="28"/>
        </w:rPr>
        <w:t>необходимо обратить внимание на состояние первичных документов, их наличие и правильное формирование в делах</w:t>
      </w:r>
      <w:r w:rsidR="005E3315">
        <w:rPr>
          <w:rFonts w:ascii="Times New Roman CYR" w:eastAsia="Times New Roman CYR" w:hAnsi="Times New Roman CYR" w:cs="Times New Roman CYR"/>
          <w:sz w:val="28"/>
          <w:szCs w:val="28"/>
        </w:rPr>
        <w:t>,</w:t>
      </w:r>
      <w:r w:rsidRPr="004635A1">
        <w:rPr>
          <w:rFonts w:ascii="Times New Roman CYR" w:eastAsia="Times New Roman CYR" w:hAnsi="Times New Roman CYR" w:cs="Times New Roman CYR"/>
          <w:sz w:val="28"/>
          <w:szCs w:val="28"/>
        </w:rPr>
        <w:t xml:space="preserve"> в соответствии с </w:t>
      </w:r>
      <w:r w:rsidR="00901AFF">
        <w:rPr>
          <w:rFonts w:ascii="Times New Roman CYR" w:eastAsia="Times New Roman CYR" w:hAnsi="Times New Roman CYR" w:cs="Times New Roman CYR"/>
          <w:sz w:val="28"/>
          <w:szCs w:val="28"/>
        </w:rPr>
        <w:t>Журналом первичной организации</w:t>
      </w:r>
      <w:r w:rsidRPr="004635A1">
        <w:rPr>
          <w:rFonts w:ascii="Times New Roman CYR" w:eastAsia="Times New Roman CYR" w:hAnsi="Times New Roman CYR" w:cs="Times New Roman CYR"/>
          <w:sz w:val="28"/>
          <w:szCs w:val="28"/>
        </w:rPr>
        <w:t xml:space="preserve">. </w:t>
      </w:r>
      <w:r w:rsidR="00901AFF">
        <w:rPr>
          <w:rFonts w:ascii="Times New Roman CYR" w:eastAsia="Times New Roman CYR" w:hAnsi="Times New Roman CYR" w:cs="Times New Roman CYR"/>
          <w:sz w:val="28"/>
          <w:szCs w:val="28"/>
        </w:rPr>
        <w:t>Необходимо о</w:t>
      </w:r>
      <w:r w:rsidR="00A5086E" w:rsidRPr="004635A1">
        <w:rPr>
          <w:rFonts w:ascii="Times New Roman CYR" w:eastAsia="Times New Roman CYR" w:hAnsi="Times New Roman CYR" w:cs="Times New Roman CYR"/>
          <w:sz w:val="28"/>
          <w:szCs w:val="28"/>
        </w:rPr>
        <w:t>братить внимание на регистраци</w:t>
      </w:r>
      <w:r w:rsidR="00901AFF">
        <w:rPr>
          <w:rFonts w:ascii="Times New Roman CYR" w:eastAsia="Times New Roman CYR" w:hAnsi="Times New Roman CYR" w:cs="Times New Roman CYR"/>
          <w:sz w:val="28"/>
          <w:szCs w:val="28"/>
        </w:rPr>
        <w:t>ю</w:t>
      </w:r>
      <w:r w:rsidR="00A5086E" w:rsidRPr="004635A1">
        <w:rPr>
          <w:rFonts w:ascii="Times New Roman CYR" w:eastAsia="Times New Roman CYR" w:hAnsi="Times New Roman CYR" w:cs="Times New Roman CYR"/>
          <w:sz w:val="28"/>
          <w:szCs w:val="28"/>
        </w:rPr>
        <w:t xml:space="preserve"> входящей и исходящей  корреспонденции.</w:t>
      </w:r>
      <w:r w:rsidRPr="004635A1">
        <w:rPr>
          <w:rFonts w:ascii="Times New Roman CYR" w:eastAsia="Times New Roman CYR" w:hAnsi="Times New Roman CYR" w:cs="Times New Roman CYR"/>
          <w:sz w:val="28"/>
          <w:szCs w:val="28"/>
        </w:rPr>
        <w:t xml:space="preserve"> </w:t>
      </w:r>
      <w:r w:rsidR="005E3315">
        <w:rPr>
          <w:rFonts w:ascii="Times New Roman CYR" w:eastAsia="Times New Roman CYR" w:hAnsi="Times New Roman CYR" w:cs="Times New Roman CYR"/>
          <w:sz w:val="28"/>
          <w:szCs w:val="28"/>
        </w:rPr>
        <w:t>Н</w:t>
      </w:r>
      <w:r w:rsidR="00A5086E" w:rsidRPr="004635A1">
        <w:rPr>
          <w:rFonts w:ascii="Times New Roman CYR" w:eastAsia="Times New Roman CYR" w:hAnsi="Times New Roman CYR" w:cs="Times New Roman CYR"/>
          <w:sz w:val="28"/>
          <w:szCs w:val="28"/>
        </w:rPr>
        <w:t>еобходимо проверить правильность ведения и оформления протокол</w:t>
      </w:r>
      <w:r w:rsidR="00901AFF">
        <w:rPr>
          <w:rFonts w:ascii="Times New Roman CYR" w:eastAsia="Times New Roman CYR" w:hAnsi="Times New Roman CYR" w:cs="Times New Roman CYR"/>
          <w:sz w:val="28"/>
          <w:szCs w:val="28"/>
        </w:rPr>
        <w:t>ов заседаний комитета профсоюзной организации, обеспечение их сохранности и с</w:t>
      </w:r>
      <w:r w:rsidR="00A5086E" w:rsidRPr="004635A1">
        <w:rPr>
          <w:rFonts w:ascii="Times New Roman CYR" w:eastAsia="Times New Roman CYR" w:hAnsi="Times New Roman CYR" w:cs="Times New Roman CYR"/>
          <w:sz w:val="28"/>
          <w:szCs w:val="28"/>
        </w:rPr>
        <w:t>воевременного списания</w:t>
      </w:r>
      <w:r w:rsidR="00901AFF">
        <w:rPr>
          <w:rFonts w:ascii="Times New Roman CYR" w:eastAsia="Times New Roman CYR" w:hAnsi="Times New Roman CYR" w:cs="Times New Roman CYR"/>
          <w:sz w:val="28"/>
          <w:szCs w:val="28"/>
        </w:rPr>
        <w:t>.</w:t>
      </w:r>
      <w:r w:rsidR="00A5086E" w:rsidRPr="004635A1">
        <w:rPr>
          <w:rFonts w:ascii="Times New Roman CYR" w:eastAsia="Times New Roman CYR" w:hAnsi="Times New Roman CYR" w:cs="Times New Roman CYR"/>
          <w:sz w:val="28"/>
          <w:szCs w:val="28"/>
        </w:rPr>
        <w:t xml:space="preserve"> </w:t>
      </w:r>
    </w:p>
    <w:p w:rsidR="00463125" w:rsidRPr="008300F8" w:rsidRDefault="00463125" w:rsidP="00A5086E">
      <w:pPr>
        <w:tabs>
          <w:tab w:val="left" w:pos="1020"/>
        </w:tabs>
        <w:autoSpaceDE w:val="0"/>
        <w:ind w:firstLine="810"/>
        <w:jc w:val="both"/>
        <w:rPr>
          <w:rFonts w:ascii="Times New Roman CYR" w:eastAsia="Times New Roman CYR" w:hAnsi="Times New Roman CYR" w:cs="Times New Roman CYR"/>
          <w:sz w:val="16"/>
          <w:szCs w:val="16"/>
        </w:rPr>
      </w:pPr>
    </w:p>
    <w:p w:rsidR="00A5086E" w:rsidRPr="008300F8" w:rsidRDefault="001F31D6" w:rsidP="001F31D6">
      <w:pPr>
        <w:tabs>
          <w:tab w:val="left" w:pos="540"/>
        </w:tabs>
        <w:ind w:firstLine="567"/>
        <w:jc w:val="both"/>
        <w:rPr>
          <w:rFonts w:ascii="Times New Roman CYR" w:eastAsia="Times New Roman CYR" w:hAnsi="Times New Roman CYR" w:cs="Times New Roman CYR"/>
          <w:b/>
          <w:sz w:val="28"/>
          <w:szCs w:val="28"/>
        </w:rPr>
      </w:pPr>
      <w:r w:rsidRPr="008300F8">
        <w:rPr>
          <w:b/>
          <w:sz w:val="28"/>
          <w:szCs w:val="28"/>
          <w:lang w:eastAsia="hi-IN" w:bidi="hi-IN"/>
        </w:rPr>
        <w:t xml:space="preserve">2.4 </w:t>
      </w:r>
      <w:r w:rsidRPr="008300F8">
        <w:rPr>
          <w:rFonts w:ascii="Times New Roman CYR" w:eastAsia="Times New Roman CYR" w:hAnsi="Times New Roman CYR" w:cs="Times New Roman CYR"/>
          <w:b/>
          <w:sz w:val="28"/>
          <w:szCs w:val="28"/>
        </w:rPr>
        <w:t>Порядок работы с обращениями, заявлениями и жалобами членов Профсоюза.</w:t>
      </w:r>
    </w:p>
    <w:p w:rsidR="005C3C4E" w:rsidRPr="008300F8" w:rsidRDefault="005C3C4E" w:rsidP="001F31D6">
      <w:pPr>
        <w:tabs>
          <w:tab w:val="left" w:pos="540"/>
        </w:tabs>
        <w:ind w:firstLine="567"/>
        <w:jc w:val="both"/>
        <w:rPr>
          <w:b/>
          <w:sz w:val="16"/>
          <w:szCs w:val="16"/>
          <w:lang w:eastAsia="hi-IN" w:bidi="hi-IN"/>
        </w:rPr>
      </w:pPr>
    </w:p>
    <w:p w:rsidR="00E30AB7" w:rsidRPr="008300F8" w:rsidRDefault="00E30AB7" w:rsidP="00E30AB7">
      <w:pPr>
        <w:pStyle w:val="a4"/>
        <w:numPr>
          <w:ilvl w:val="0"/>
          <w:numId w:val="22"/>
        </w:numPr>
        <w:tabs>
          <w:tab w:val="left" w:pos="540"/>
        </w:tabs>
        <w:ind w:left="0" w:firstLine="567"/>
        <w:jc w:val="both"/>
        <w:rPr>
          <w:sz w:val="28"/>
          <w:szCs w:val="28"/>
          <w:lang w:eastAsia="hi-IN" w:bidi="hi-IN"/>
        </w:rPr>
      </w:pPr>
      <w:r w:rsidRPr="008300F8">
        <w:rPr>
          <w:sz w:val="28"/>
          <w:szCs w:val="28"/>
          <w:lang w:eastAsia="hi-IN" w:bidi="hi-IN"/>
        </w:rPr>
        <w:t xml:space="preserve"> Количество обращений, зая</w:t>
      </w:r>
      <w:r w:rsidR="001F31D6" w:rsidRPr="008300F8">
        <w:rPr>
          <w:sz w:val="28"/>
          <w:szCs w:val="28"/>
          <w:lang w:eastAsia="hi-IN" w:bidi="hi-IN"/>
        </w:rPr>
        <w:t>влений и жалоб членов Профсоюза;</w:t>
      </w:r>
    </w:p>
    <w:p w:rsidR="00E30AB7" w:rsidRPr="008300F8" w:rsidRDefault="00E30AB7" w:rsidP="00E30AB7">
      <w:pPr>
        <w:pStyle w:val="a4"/>
        <w:numPr>
          <w:ilvl w:val="0"/>
          <w:numId w:val="22"/>
        </w:numPr>
        <w:tabs>
          <w:tab w:val="left" w:pos="540"/>
        </w:tabs>
        <w:ind w:left="0" w:firstLine="567"/>
        <w:jc w:val="both"/>
        <w:rPr>
          <w:sz w:val="28"/>
          <w:szCs w:val="28"/>
          <w:lang w:eastAsia="hi-IN" w:bidi="hi-IN"/>
        </w:rPr>
      </w:pPr>
      <w:r w:rsidRPr="008300F8">
        <w:rPr>
          <w:sz w:val="28"/>
          <w:szCs w:val="28"/>
          <w:lang w:eastAsia="hi-IN" w:bidi="hi-IN"/>
        </w:rPr>
        <w:t xml:space="preserve"> Своевременность и правильность рассмотрения обращений, заявлений и жалоб</w:t>
      </w:r>
      <w:r w:rsidR="001F31D6" w:rsidRPr="008300F8">
        <w:rPr>
          <w:sz w:val="28"/>
          <w:szCs w:val="28"/>
          <w:lang w:eastAsia="hi-IN" w:bidi="hi-IN"/>
        </w:rPr>
        <w:t xml:space="preserve"> членов Профсоюза.</w:t>
      </w:r>
    </w:p>
    <w:p w:rsidR="005C3C4E" w:rsidRPr="008300F8" w:rsidRDefault="005C3C4E" w:rsidP="005C3C4E">
      <w:pPr>
        <w:pStyle w:val="a4"/>
        <w:tabs>
          <w:tab w:val="left" w:pos="540"/>
        </w:tabs>
        <w:ind w:left="567"/>
        <w:jc w:val="both"/>
        <w:rPr>
          <w:sz w:val="16"/>
          <w:szCs w:val="16"/>
          <w:lang w:eastAsia="hi-IN" w:bidi="hi-IN"/>
        </w:rPr>
      </w:pPr>
    </w:p>
    <w:p w:rsidR="001F31D6" w:rsidRPr="008300F8" w:rsidRDefault="001F31D6" w:rsidP="001F31D6">
      <w:pPr>
        <w:tabs>
          <w:tab w:val="left" w:pos="1020"/>
        </w:tabs>
        <w:autoSpaceDE w:val="0"/>
        <w:ind w:firstLine="810"/>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Предложения, заявления, жалобы членов Профсоюза, поступившие в профсоюзную организацию в устной или письменной форме, регистрируются отдельно от писем профсоюзной организаци</w:t>
      </w:r>
      <w:r w:rsidR="005E3315">
        <w:rPr>
          <w:rFonts w:ascii="Times New Roman CYR" w:eastAsia="Times New Roman CYR" w:hAnsi="Times New Roman CYR" w:cs="Times New Roman CYR"/>
          <w:sz w:val="28"/>
          <w:szCs w:val="28"/>
        </w:rPr>
        <w:t>и</w:t>
      </w:r>
      <w:r w:rsidRPr="008300F8">
        <w:rPr>
          <w:rFonts w:ascii="Times New Roman CYR" w:eastAsia="Times New Roman CYR" w:hAnsi="Times New Roman CYR" w:cs="Times New Roman CYR"/>
          <w:sz w:val="28"/>
          <w:szCs w:val="28"/>
        </w:rPr>
        <w:t xml:space="preserve">. </w:t>
      </w:r>
    </w:p>
    <w:p w:rsidR="001F31D6" w:rsidRPr="008300F8" w:rsidRDefault="001F31D6" w:rsidP="001F31D6">
      <w:pPr>
        <w:tabs>
          <w:tab w:val="left" w:pos="1020"/>
        </w:tabs>
        <w:autoSpaceDE w:val="0"/>
        <w:ind w:firstLine="705"/>
        <w:jc w:val="both"/>
        <w:rPr>
          <w:rFonts w:ascii="Times New Roman CYR" w:eastAsia="Times New Roman CYR" w:hAnsi="Times New Roman CYR" w:cs="Times New Roman CYR"/>
          <w:bCs/>
          <w:iCs/>
          <w:sz w:val="28"/>
          <w:szCs w:val="28"/>
        </w:rPr>
      </w:pPr>
      <w:r w:rsidRPr="008300F8">
        <w:rPr>
          <w:rFonts w:ascii="Times New Roman CYR" w:eastAsia="Times New Roman CYR" w:hAnsi="Times New Roman CYR" w:cs="Times New Roman CYR"/>
          <w:bCs/>
          <w:iCs/>
          <w:sz w:val="28"/>
          <w:szCs w:val="28"/>
        </w:rPr>
        <w:t>Началом срока исполнения считается день регистрации документа. Документ считается исполненным после направления ответа по существу корреспонденту.</w:t>
      </w:r>
    </w:p>
    <w:p w:rsidR="001F31D6" w:rsidRPr="008300F8" w:rsidRDefault="001F31D6" w:rsidP="001F31D6">
      <w:pPr>
        <w:tabs>
          <w:tab w:val="left" w:pos="1020"/>
        </w:tabs>
        <w:autoSpaceDE w:val="0"/>
        <w:ind w:firstLine="705"/>
        <w:jc w:val="both"/>
        <w:rPr>
          <w:rFonts w:ascii="Times New Roman CYR" w:eastAsia="Times New Roman CYR" w:hAnsi="Times New Roman CYR" w:cs="Times New Roman CYR"/>
          <w:bCs/>
          <w:iCs/>
          <w:sz w:val="28"/>
          <w:szCs w:val="28"/>
        </w:rPr>
      </w:pPr>
      <w:r w:rsidRPr="008300F8">
        <w:rPr>
          <w:rFonts w:ascii="Times New Roman CYR" w:eastAsia="Times New Roman CYR" w:hAnsi="Times New Roman CYR" w:cs="Times New Roman CYR"/>
          <w:bCs/>
          <w:iCs/>
          <w:sz w:val="28"/>
          <w:szCs w:val="28"/>
        </w:rPr>
        <w:t>Документы, исходящие из профсоюзной организации после их подписания председателем или его заместителем, регистрируются в журнале исходящей корреспонденции.</w:t>
      </w:r>
    </w:p>
    <w:p w:rsidR="00463125" w:rsidRPr="008300F8" w:rsidRDefault="00463125" w:rsidP="001F31D6">
      <w:pPr>
        <w:tabs>
          <w:tab w:val="left" w:pos="1020"/>
        </w:tabs>
        <w:autoSpaceDE w:val="0"/>
        <w:ind w:firstLine="705"/>
        <w:jc w:val="both"/>
        <w:rPr>
          <w:rFonts w:ascii="Times New Roman CYR" w:eastAsia="Times New Roman CYR" w:hAnsi="Times New Roman CYR" w:cs="Times New Roman CYR"/>
          <w:bCs/>
          <w:iCs/>
          <w:sz w:val="16"/>
          <w:szCs w:val="16"/>
        </w:rPr>
      </w:pPr>
    </w:p>
    <w:p w:rsidR="00E30AB7" w:rsidRPr="008300F8" w:rsidRDefault="001F31D6" w:rsidP="00E30AB7">
      <w:pPr>
        <w:autoSpaceDE w:val="0"/>
        <w:spacing w:line="249" w:lineRule="atLeast"/>
        <w:ind w:firstLine="567"/>
        <w:jc w:val="both"/>
        <w:rPr>
          <w:rFonts w:ascii="Times New Roman CYR" w:eastAsia="Times New Roman CYR" w:hAnsi="Times New Roman CYR" w:cs="Times New Roman CYR"/>
          <w:b/>
          <w:sz w:val="28"/>
          <w:szCs w:val="28"/>
        </w:rPr>
      </w:pPr>
      <w:r w:rsidRPr="008300F8">
        <w:rPr>
          <w:rFonts w:ascii="Times New Roman CYR" w:eastAsia="Times New Roman CYR" w:hAnsi="Times New Roman CYR" w:cs="Times New Roman CYR"/>
          <w:b/>
          <w:sz w:val="28"/>
          <w:szCs w:val="28"/>
        </w:rPr>
        <w:t>3. Финансово-хозяйственная деятельность профсоюзной организации.</w:t>
      </w:r>
    </w:p>
    <w:p w:rsidR="005C3C4E" w:rsidRPr="008300F8" w:rsidRDefault="005C3C4E" w:rsidP="00E30AB7">
      <w:pPr>
        <w:autoSpaceDE w:val="0"/>
        <w:spacing w:line="249" w:lineRule="atLeast"/>
        <w:ind w:firstLine="567"/>
        <w:jc w:val="both"/>
        <w:rPr>
          <w:rFonts w:ascii="Times New Roman CYR" w:eastAsia="Times New Roman CYR" w:hAnsi="Times New Roman CYR" w:cs="Times New Roman CYR"/>
          <w:b/>
          <w:sz w:val="16"/>
          <w:szCs w:val="16"/>
        </w:rPr>
      </w:pPr>
    </w:p>
    <w:p w:rsidR="007C5064" w:rsidRPr="008300F8" w:rsidRDefault="000818EC" w:rsidP="007C5064">
      <w:pPr>
        <w:autoSpaceDE w:val="0"/>
        <w:spacing w:line="302" w:lineRule="atLeast"/>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3.</w:t>
      </w:r>
      <w:r w:rsidR="008300F8">
        <w:rPr>
          <w:rFonts w:ascii="Times New Roman CYR" w:eastAsia="Times New Roman CYR" w:hAnsi="Times New Roman CYR" w:cs="Times New Roman CYR"/>
          <w:b/>
          <w:iCs/>
          <w:sz w:val="28"/>
          <w:szCs w:val="28"/>
        </w:rPr>
        <w:t>1</w:t>
      </w:r>
      <w:r w:rsidR="00957BF2" w:rsidRPr="008300F8">
        <w:rPr>
          <w:rFonts w:ascii="Times New Roman CYR" w:eastAsia="Times New Roman CYR" w:hAnsi="Times New Roman CYR" w:cs="Times New Roman CYR"/>
          <w:b/>
          <w:iCs/>
          <w:sz w:val="28"/>
          <w:szCs w:val="28"/>
        </w:rPr>
        <w:t xml:space="preserve"> У</w:t>
      </w:r>
      <w:r w:rsidR="007C5064" w:rsidRPr="008300F8">
        <w:rPr>
          <w:rFonts w:ascii="Times New Roman CYR" w:eastAsia="Times New Roman CYR" w:hAnsi="Times New Roman CYR" w:cs="Times New Roman CYR"/>
          <w:b/>
          <w:iCs/>
          <w:sz w:val="28"/>
          <w:szCs w:val="28"/>
        </w:rPr>
        <w:t>твержденн</w:t>
      </w:r>
      <w:r w:rsidR="00957BF2" w:rsidRPr="008300F8">
        <w:rPr>
          <w:rFonts w:ascii="Times New Roman CYR" w:eastAsia="Times New Roman CYR" w:hAnsi="Times New Roman CYR" w:cs="Times New Roman CYR"/>
          <w:b/>
          <w:iCs/>
          <w:sz w:val="28"/>
          <w:szCs w:val="28"/>
        </w:rPr>
        <w:t>ая</w:t>
      </w:r>
      <w:r w:rsidR="007C5064" w:rsidRPr="008300F8">
        <w:rPr>
          <w:rFonts w:ascii="Times New Roman CYR" w:eastAsia="Times New Roman CYR" w:hAnsi="Times New Roman CYR" w:cs="Times New Roman CYR"/>
          <w:b/>
          <w:iCs/>
          <w:sz w:val="28"/>
          <w:szCs w:val="28"/>
        </w:rPr>
        <w:t xml:space="preserve"> в установленном порядке</w:t>
      </w:r>
      <w:r w:rsidR="00957BF2" w:rsidRPr="008300F8">
        <w:rPr>
          <w:rFonts w:ascii="Times New Roman CYR" w:eastAsia="Times New Roman CYR" w:hAnsi="Times New Roman CYR" w:cs="Times New Roman CYR"/>
          <w:b/>
          <w:iCs/>
          <w:sz w:val="28"/>
          <w:szCs w:val="28"/>
        </w:rPr>
        <w:t xml:space="preserve"> смета доходов и расходов профсоюзной организации</w:t>
      </w:r>
      <w:r w:rsidRPr="008300F8">
        <w:rPr>
          <w:rFonts w:ascii="Times New Roman CYR" w:eastAsia="Times New Roman CYR" w:hAnsi="Times New Roman CYR" w:cs="Times New Roman CYR"/>
          <w:b/>
          <w:iCs/>
          <w:sz w:val="28"/>
          <w:szCs w:val="28"/>
        </w:rPr>
        <w:t>.</w:t>
      </w:r>
    </w:p>
    <w:p w:rsidR="005C3C4E" w:rsidRPr="008300F8" w:rsidRDefault="005C3C4E" w:rsidP="007C5064">
      <w:pPr>
        <w:autoSpaceDE w:val="0"/>
        <w:spacing w:line="302" w:lineRule="atLeast"/>
        <w:ind w:firstLine="567"/>
        <w:jc w:val="both"/>
        <w:rPr>
          <w:rFonts w:ascii="Times New Roman CYR" w:eastAsia="Times New Roman CYR" w:hAnsi="Times New Roman CYR" w:cs="Times New Roman CYR"/>
          <w:b/>
          <w:iCs/>
          <w:sz w:val="16"/>
          <w:szCs w:val="16"/>
        </w:rPr>
      </w:pPr>
    </w:p>
    <w:p w:rsidR="00957BF2" w:rsidRPr="008300F8" w:rsidRDefault="008B5EE3" w:rsidP="00957BF2">
      <w:pPr>
        <w:pStyle w:val="a4"/>
        <w:numPr>
          <w:ilvl w:val="0"/>
          <w:numId w:val="25"/>
        </w:numPr>
        <w:autoSpaceDE w:val="0"/>
        <w:spacing w:line="244" w:lineRule="atLeast"/>
        <w:ind w:left="0"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 </w:t>
      </w:r>
      <w:r w:rsidR="00957BF2" w:rsidRPr="008300F8">
        <w:rPr>
          <w:rFonts w:ascii="Times New Roman CYR" w:eastAsia="Times New Roman CYR" w:hAnsi="Times New Roman CYR" w:cs="Times New Roman CYR"/>
          <w:sz w:val="28"/>
          <w:szCs w:val="28"/>
        </w:rPr>
        <w:t>Утвержденная смета доходов и расходов профсоюзной организации</w:t>
      </w:r>
      <w:r w:rsidRPr="008300F8">
        <w:rPr>
          <w:rFonts w:ascii="Times New Roman CYR" w:eastAsia="Times New Roman CYR" w:hAnsi="Times New Roman CYR" w:cs="Times New Roman CYR"/>
          <w:sz w:val="28"/>
          <w:szCs w:val="28"/>
        </w:rPr>
        <w:t>;</w:t>
      </w:r>
    </w:p>
    <w:p w:rsidR="005C3C4E" w:rsidRPr="008300F8" w:rsidRDefault="008B5EE3" w:rsidP="005C3C4E">
      <w:pPr>
        <w:pStyle w:val="a4"/>
        <w:numPr>
          <w:ilvl w:val="0"/>
          <w:numId w:val="25"/>
        </w:numPr>
        <w:autoSpaceDE w:val="0"/>
        <w:spacing w:line="244" w:lineRule="atLeast"/>
        <w:ind w:left="0"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 Исполнение сметы доходов и р</w:t>
      </w:r>
      <w:r w:rsidR="000818EC" w:rsidRPr="008300F8">
        <w:rPr>
          <w:rFonts w:ascii="Times New Roman CYR" w:eastAsia="Times New Roman CYR" w:hAnsi="Times New Roman CYR" w:cs="Times New Roman CYR"/>
          <w:sz w:val="28"/>
          <w:szCs w:val="28"/>
        </w:rPr>
        <w:t>асходов профсоюзной организации.</w:t>
      </w:r>
    </w:p>
    <w:p w:rsidR="005C3C4E" w:rsidRPr="008300F8" w:rsidRDefault="005C3C4E" w:rsidP="005C3C4E">
      <w:pPr>
        <w:pStyle w:val="a4"/>
        <w:autoSpaceDE w:val="0"/>
        <w:spacing w:line="244" w:lineRule="atLeast"/>
        <w:ind w:left="567"/>
        <w:jc w:val="both"/>
        <w:rPr>
          <w:rFonts w:ascii="Times New Roman CYR" w:eastAsia="Times New Roman CYR" w:hAnsi="Times New Roman CYR" w:cs="Times New Roman CYR"/>
          <w:sz w:val="16"/>
          <w:szCs w:val="16"/>
        </w:rPr>
      </w:pPr>
    </w:p>
    <w:p w:rsidR="007C5064" w:rsidRPr="008300F8" w:rsidRDefault="007C5064" w:rsidP="007C5064">
      <w:pPr>
        <w:autoSpaceDE w:val="0"/>
        <w:spacing w:line="244" w:lineRule="atLeast"/>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Ревизионная комиссия должна проверить имеются ли в профсоюзной организации годовые сметы, а также годовые финансовые отчеты по сметам, утвержденные в соответствии с Уставом </w:t>
      </w:r>
      <w:r w:rsidR="008B5EE3" w:rsidRPr="008300F8">
        <w:rPr>
          <w:rFonts w:ascii="Times New Roman CYR" w:eastAsia="Times New Roman CYR" w:hAnsi="Times New Roman CYR" w:cs="Times New Roman CYR"/>
          <w:sz w:val="28"/>
          <w:szCs w:val="28"/>
        </w:rPr>
        <w:t>Профсоюза</w:t>
      </w:r>
      <w:r w:rsidRPr="008300F8">
        <w:rPr>
          <w:rFonts w:ascii="Times New Roman CYR" w:eastAsia="Times New Roman CYR" w:hAnsi="Times New Roman CYR" w:cs="Times New Roman CYR"/>
          <w:sz w:val="28"/>
          <w:szCs w:val="28"/>
        </w:rPr>
        <w:t>.</w:t>
      </w:r>
    </w:p>
    <w:p w:rsidR="008E2392" w:rsidRPr="008300F8" w:rsidRDefault="008E2392" w:rsidP="008E2392">
      <w:pPr>
        <w:autoSpaceDE w:val="0"/>
        <w:spacing w:line="244" w:lineRule="atLeast"/>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Смета может быть составлена в целом по профсоюзной организации на определенный период (месяц, квартал, год и т.д.), на отдельную программу (проект, направление деятельности), на конкретное мероприятие, на отдельную статью расходов (например, организационные расходы, хозяйственные расходы). Смета может быть плановой и итоговой (исполнительной). </w:t>
      </w:r>
    </w:p>
    <w:p w:rsidR="008E2392" w:rsidRDefault="008E2392" w:rsidP="007C5064">
      <w:pPr>
        <w:autoSpaceDE w:val="0"/>
        <w:spacing w:line="244" w:lineRule="atLeast"/>
        <w:ind w:firstLine="567"/>
        <w:jc w:val="both"/>
        <w:rPr>
          <w:rFonts w:ascii="Times New Roman CYR" w:eastAsia="Times New Roman CYR" w:hAnsi="Times New Roman CYR" w:cs="Times New Roman CYR"/>
        </w:rPr>
      </w:pPr>
    </w:p>
    <w:p w:rsidR="000818EC" w:rsidRPr="008300F8" w:rsidRDefault="000818EC" w:rsidP="000818EC">
      <w:pPr>
        <w:autoSpaceDE w:val="0"/>
        <w:spacing w:line="200" w:lineRule="atLeast"/>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3.</w:t>
      </w:r>
      <w:r w:rsidR="008300F8">
        <w:rPr>
          <w:rFonts w:ascii="Times New Roman CYR" w:eastAsia="Times New Roman CYR" w:hAnsi="Times New Roman CYR" w:cs="Times New Roman CYR"/>
          <w:b/>
          <w:iCs/>
          <w:sz w:val="28"/>
          <w:szCs w:val="28"/>
        </w:rPr>
        <w:t>2</w:t>
      </w:r>
      <w:r w:rsidRPr="008300F8">
        <w:rPr>
          <w:rFonts w:ascii="Times New Roman CYR" w:eastAsia="Times New Roman CYR" w:hAnsi="Times New Roman CYR" w:cs="Times New Roman CYR"/>
          <w:b/>
          <w:iCs/>
          <w:sz w:val="28"/>
          <w:szCs w:val="28"/>
        </w:rPr>
        <w:t xml:space="preserve"> Правильность оформления получаемых доходов </w:t>
      </w:r>
      <w:r w:rsidR="00463125" w:rsidRPr="008300F8">
        <w:rPr>
          <w:rFonts w:ascii="Times New Roman CYR" w:eastAsia="Times New Roman CYR" w:hAnsi="Times New Roman CYR" w:cs="Times New Roman CYR"/>
          <w:b/>
          <w:iCs/>
          <w:sz w:val="28"/>
          <w:szCs w:val="28"/>
        </w:rPr>
        <w:t>профсоюзной организацией</w:t>
      </w:r>
      <w:r w:rsidRPr="008300F8">
        <w:rPr>
          <w:rFonts w:ascii="Times New Roman CYR" w:eastAsia="Times New Roman CYR" w:hAnsi="Times New Roman CYR" w:cs="Times New Roman CYR"/>
          <w:b/>
          <w:iCs/>
          <w:sz w:val="28"/>
          <w:szCs w:val="28"/>
        </w:rPr>
        <w:t xml:space="preserve"> на уставную деятельность.</w:t>
      </w:r>
    </w:p>
    <w:p w:rsidR="005C3C4E" w:rsidRPr="008300F8" w:rsidRDefault="005C3C4E" w:rsidP="000818EC">
      <w:pPr>
        <w:autoSpaceDE w:val="0"/>
        <w:spacing w:line="200" w:lineRule="atLeast"/>
        <w:ind w:firstLine="567"/>
        <w:jc w:val="both"/>
        <w:rPr>
          <w:rFonts w:ascii="Times New Roman CYR" w:eastAsia="Times New Roman CYR" w:hAnsi="Times New Roman CYR" w:cs="Times New Roman CYR"/>
          <w:b/>
          <w:iCs/>
          <w:sz w:val="16"/>
          <w:szCs w:val="16"/>
        </w:rPr>
      </w:pPr>
    </w:p>
    <w:p w:rsidR="005C3C4E" w:rsidRPr="008300F8" w:rsidRDefault="00810B2A" w:rsidP="005C3C4E">
      <w:pPr>
        <w:pStyle w:val="a4"/>
        <w:numPr>
          <w:ilvl w:val="0"/>
          <w:numId w:val="25"/>
        </w:numPr>
        <w:autoSpaceDE w:val="0"/>
        <w:spacing w:line="200" w:lineRule="atLeast"/>
        <w:ind w:left="0" w:firstLine="567"/>
        <w:jc w:val="both"/>
        <w:rPr>
          <w:rFonts w:ascii="Times New Roman CYR" w:eastAsia="Times New Roman CYR" w:hAnsi="Times New Roman CYR" w:cs="Times New Roman CYR"/>
          <w:iCs/>
          <w:sz w:val="28"/>
          <w:szCs w:val="28"/>
        </w:rPr>
      </w:pPr>
      <w:r w:rsidRPr="008300F8">
        <w:rPr>
          <w:rFonts w:ascii="Times New Roman CYR" w:eastAsia="Times New Roman CYR" w:hAnsi="Times New Roman CYR" w:cs="Times New Roman CYR"/>
          <w:iCs/>
          <w:sz w:val="28"/>
          <w:szCs w:val="28"/>
        </w:rPr>
        <w:t xml:space="preserve"> Проверка правильности поступления членских профсоюзных взносов, целевых поступлений от работодателя, пожертвований, благотворительных взносов.</w:t>
      </w:r>
    </w:p>
    <w:p w:rsidR="005C3C4E" w:rsidRPr="008300F8" w:rsidRDefault="005C3C4E" w:rsidP="005C3C4E">
      <w:pPr>
        <w:pStyle w:val="a4"/>
        <w:autoSpaceDE w:val="0"/>
        <w:spacing w:line="200" w:lineRule="atLeast"/>
        <w:ind w:left="567"/>
        <w:jc w:val="both"/>
        <w:rPr>
          <w:rFonts w:ascii="Times New Roman CYR" w:eastAsia="Times New Roman CYR" w:hAnsi="Times New Roman CYR" w:cs="Times New Roman CYR"/>
          <w:iCs/>
          <w:sz w:val="16"/>
          <w:szCs w:val="16"/>
        </w:rPr>
      </w:pPr>
    </w:p>
    <w:p w:rsidR="000818EC" w:rsidRPr="008300F8" w:rsidRDefault="000818EC" w:rsidP="002E71C5">
      <w:pPr>
        <w:autoSpaceDE w:val="0"/>
        <w:spacing w:line="200" w:lineRule="atLeast"/>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При проверке порядка поступления </w:t>
      </w:r>
      <w:r w:rsidRPr="008300F8">
        <w:rPr>
          <w:rFonts w:ascii="Times New Roman CYR" w:eastAsia="Times New Roman CYR" w:hAnsi="Times New Roman CYR" w:cs="Times New Roman CYR"/>
          <w:b/>
          <w:sz w:val="28"/>
          <w:szCs w:val="28"/>
        </w:rPr>
        <w:t>членских профсоюзных взносов</w:t>
      </w:r>
      <w:r w:rsidRPr="008300F8">
        <w:rPr>
          <w:rFonts w:ascii="Times New Roman CYR" w:eastAsia="Times New Roman CYR" w:hAnsi="Times New Roman CYR" w:cs="Times New Roman CYR"/>
          <w:sz w:val="28"/>
          <w:szCs w:val="28"/>
        </w:rPr>
        <w:t xml:space="preserve"> ревизионной комиссии необходимо установить соответст</w:t>
      </w:r>
      <w:r w:rsidR="002E71C5" w:rsidRPr="008300F8">
        <w:rPr>
          <w:rFonts w:ascii="Times New Roman CYR" w:eastAsia="Times New Roman CYR" w:hAnsi="Times New Roman CYR" w:cs="Times New Roman CYR"/>
          <w:sz w:val="28"/>
          <w:szCs w:val="28"/>
        </w:rPr>
        <w:t xml:space="preserve">вие его данному разделу Устава, </w:t>
      </w:r>
      <w:r w:rsidRPr="008300F8">
        <w:rPr>
          <w:rFonts w:ascii="Times New Roman CYR" w:eastAsia="Times New Roman CYR" w:hAnsi="Times New Roman CYR" w:cs="Times New Roman CYR"/>
          <w:sz w:val="28"/>
          <w:szCs w:val="28"/>
        </w:rPr>
        <w:t>проанализировать раздел коллективного договора, в котором определяется порядок</w:t>
      </w:r>
      <w:r w:rsidR="002E71C5" w:rsidRPr="008300F8">
        <w:rPr>
          <w:rFonts w:ascii="Times New Roman CYR" w:eastAsia="Times New Roman CYR" w:hAnsi="Times New Roman CYR" w:cs="Times New Roman CYR"/>
          <w:sz w:val="28"/>
          <w:szCs w:val="28"/>
        </w:rPr>
        <w:t xml:space="preserve"> удержания и</w:t>
      </w:r>
      <w:r w:rsidRPr="008300F8">
        <w:rPr>
          <w:rFonts w:ascii="Times New Roman CYR" w:eastAsia="Times New Roman CYR" w:hAnsi="Times New Roman CYR" w:cs="Times New Roman CYR"/>
          <w:sz w:val="28"/>
          <w:szCs w:val="28"/>
        </w:rPr>
        <w:t xml:space="preserve"> перечисления</w:t>
      </w:r>
      <w:r w:rsidR="002E71C5" w:rsidRPr="008300F8">
        <w:rPr>
          <w:rFonts w:ascii="Times New Roman CYR" w:eastAsia="Times New Roman CYR" w:hAnsi="Times New Roman CYR" w:cs="Times New Roman CYR"/>
          <w:sz w:val="28"/>
          <w:szCs w:val="28"/>
        </w:rPr>
        <w:t xml:space="preserve"> членских</w:t>
      </w:r>
      <w:r w:rsidRPr="008300F8">
        <w:rPr>
          <w:rFonts w:ascii="Times New Roman CYR" w:eastAsia="Times New Roman CYR" w:hAnsi="Times New Roman CYR" w:cs="Times New Roman CYR"/>
          <w:sz w:val="28"/>
          <w:szCs w:val="28"/>
        </w:rPr>
        <w:t xml:space="preserve"> профсоюзных взносов</w:t>
      </w:r>
      <w:r w:rsidR="002E71C5" w:rsidRPr="008300F8">
        <w:rPr>
          <w:rFonts w:ascii="Times New Roman CYR" w:eastAsia="Times New Roman CYR" w:hAnsi="Times New Roman CYR" w:cs="Times New Roman CYR"/>
          <w:sz w:val="28"/>
          <w:szCs w:val="28"/>
        </w:rPr>
        <w:t>. Так же</w:t>
      </w:r>
      <w:r w:rsidR="005E3315">
        <w:rPr>
          <w:rFonts w:ascii="Times New Roman CYR" w:eastAsia="Times New Roman CYR" w:hAnsi="Times New Roman CYR" w:cs="Times New Roman CYR"/>
          <w:sz w:val="28"/>
          <w:szCs w:val="28"/>
        </w:rPr>
        <w:t>,</w:t>
      </w:r>
      <w:r w:rsidR="002E71C5" w:rsidRPr="008300F8">
        <w:rPr>
          <w:rFonts w:ascii="Times New Roman CYR" w:eastAsia="Times New Roman CYR" w:hAnsi="Times New Roman CYR" w:cs="Times New Roman CYR"/>
          <w:sz w:val="28"/>
          <w:szCs w:val="28"/>
        </w:rPr>
        <w:t xml:space="preserve"> необходимо обратить внимание </w:t>
      </w:r>
      <w:r w:rsidR="002E71C5" w:rsidRPr="00901AFF">
        <w:rPr>
          <w:rFonts w:ascii="Times New Roman CYR" w:eastAsia="Times New Roman CYR" w:hAnsi="Times New Roman CYR" w:cs="Times New Roman CYR"/>
          <w:b/>
          <w:sz w:val="28"/>
          <w:szCs w:val="28"/>
        </w:rPr>
        <w:t>на полноту и своевременность перечисления членских профсоюзных взносов</w:t>
      </w:r>
      <w:r w:rsidR="002E71C5" w:rsidRPr="008300F8">
        <w:rPr>
          <w:rFonts w:ascii="Times New Roman CYR" w:eastAsia="Times New Roman CYR" w:hAnsi="Times New Roman CYR" w:cs="Times New Roman CYR"/>
          <w:sz w:val="28"/>
          <w:szCs w:val="28"/>
        </w:rPr>
        <w:t>.</w:t>
      </w:r>
    </w:p>
    <w:p w:rsidR="000818EC" w:rsidRPr="008300F8" w:rsidRDefault="000818EC" w:rsidP="000818EC">
      <w:pPr>
        <w:autoSpaceDE w:val="0"/>
        <w:ind w:firstLine="555"/>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При проверке порядка оформления </w:t>
      </w:r>
      <w:r w:rsidRPr="008300F8">
        <w:rPr>
          <w:rFonts w:ascii="Times New Roman CYR" w:eastAsia="Times New Roman CYR" w:hAnsi="Times New Roman CYR" w:cs="Times New Roman CYR"/>
          <w:b/>
          <w:sz w:val="28"/>
          <w:szCs w:val="28"/>
        </w:rPr>
        <w:t>целевых поступлений от работодателя</w:t>
      </w:r>
      <w:r w:rsidRPr="008300F8">
        <w:rPr>
          <w:rFonts w:ascii="Times New Roman CYR" w:eastAsia="Times New Roman CYR" w:hAnsi="Times New Roman CYR" w:cs="Times New Roman CYR"/>
          <w:sz w:val="28"/>
          <w:szCs w:val="28"/>
        </w:rPr>
        <w:t xml:space="preserve"> по коллективному договору необходимо проанализировать соответствующий раздел коллективного договора, в котором обратить внимание на направление расходования этих средств (размер, сроки, конкретные программы, по которым должны осуществляться эти расходы, порядок отчетности профсоюзной организации перед хозяйственным органом). </w:t>
      </w:r>
    </w:p>
    <w:p w:rsidR="000818EC" w:rsidRPr="008300F8" w:rsidRDefault="000818EC" w:rsidP="000818EC">
      <w:pPr>
        <w:autoSpaceDE w:val="0"/>
        <w:ind w:firstLine="561"/>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При проверке поступивших </w:t>
      </w:r>
      <w:r w:rsidRPr="008300F8">
        <w:rPr>
          <w:rFonts w:ascii="Times New Roman CYR" w:eastAsia="Times New Roman CYR" w:hAnsi="Times New Roman CYR" w:cs="Times New Roman CYR"/>
          <w:b/>
          <w:sz w:val="28"/>
          <w:szCs w:val="28"/>
        </w:rPr>
        <w:t>пожертвований</w:t>
      </w:r>
      <w:r w:rsidRPr="008300F8">
        <w:rPr>
          <w:rFonts w:ascii="Times New Roman CYR" w:eastAsia="Times New Roman CYR" w:hAnsi="Times New Roman CYR" w:cs="Times New Roman CYR"/>
          <w:sz w:val="28"/>
          <w:szCs w:val="28"/>
        </w:rPr>
        <w:t xml:space="preserve"> ревизионной комиссии необходимо проверить правильность оформления договора пожертвования, платежных поручений, актов о расходовании пожертвований с приложением первичных докум</w:t>
      </w:r>
      <w:r w:rsidR="00653152" w:rsidRPr="008300F8">
        <w:rPr>
          <w:rFonts w:ascii="Times New Roman CYR" w:eastAsia="Times New Roman CYR" w:hAnsi="Times New Roman CYR" w:cs="Times New Roman CYR"/>
          <w:sz w:val="28"/>
          <w:szCs w:val="28"/>
        </w:rPr>
        <w:t>ентов по произведенным расходам</w:t>
      </w:r>
      <w:r w:rsidRPr="008300F8">
        <w:rPr>
          <w:rFonts w:ascii="Times New Roman CYR" w:eastAsia="Times New Roman CYR" w:hAnsi="Times New Roman CYR" w:cs="Times New Roman CYR"/>
          <w:sz w:val="28"/>
          <w:szCs w:val="28"/>
        </w:rPr>
        <w:t xml:space="preserve">. </w:t>
      </w:r>
    </w:p>
    <w:p w:rsidR="000818EC" w:rsidRPr="008300F8" w:rsidRDefault="000818EC" w:rsidP="000818EC">
      <w:pPr>
        <w:autoSpaceDE w:val="0"/>
        <w:ind w:firstLine="571"/>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При проверке поступивших </w:t>
      </w:r>
      <w:r w:rsidRPr="008300F8">
        <w:rPr>
          <w:rFonts w:ascii="Times New Roman CYR" w:eastAsia="Times New Roman CYR" w:hAnsi="Times New Roman CYR" w:cs="Times New Roman CYR"/>
          <w:b/>
          <w:sz w:val="28"/>
          <w:szCs w:val="28"/>
        </w:rPr>
        <w:t>благотворительных взносов</w:t>
      </w:r>
      <w:r w:rsidRPr="008300F8">
        <w:rPr>
          <w:rFonts w:ascii="Times New Roman CYR" w:eastAsia="Times New Roman CYR" w:hAnsi="Times New Roman CYR" w:cs="Times New Roman CYR"/>
          <w:sz w:val="28"/>
          <w:szCs w:val="28"/>
        </w:rPr>
        <w:t xml:space="preserve"> необходимо обратить внимание на соответствие расходов на цели, указанные в платежных поручениях или переписке с благотворителями. Также на эти расходы должны быть составлены ак</w:t>
      </w:r>
      <w:r w:rsidR="00653152" w:rsidRPr="008300F8">
        <w:rPr>
          <w:rFonts w:ascii="Times New Roman CYR" w:eastAsia="Times New Roman CYR" w:hAnsi="Times New Roman CYR" w:cs="Times New Roman CYR"/>
          <w:sz w:val="28"/>
          <w:szCs w:val="28"/>
        </w:rPr>
        <w:t>т</w:t>
      </w:r>
      <w:r w:rsidRPr="008300F8">
        <w:rPr>
          <w:rFonts w:ascii="Times New Roman CYR" w:eastAsia="Times New Roman CYR" w:hAnsi="Times New Roman CYR" w:cs="Times New Roman CYR"/>
          <w:sz w:val="28"/>
          <w:szCs w:val="28"/>
        </w:rPr>
        <w:t>ы.</w:t>
      </w:r>
    </w:p>
    <w:p w:rsidR="000818EC" w:rsidRPr="008300F8" w:rsidRDefault="000818EC" w:rsidP="000818EC">
      <w:pPr>
        <w:autoSpaceDE w:val="0"/>
        <w:ind w:firstLine="561"/>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Все получаемые доходы, указанные в п.2 c</w:t>
      </w:r>
      <w:r w:rsidR="00653152" w:rsidRPr="008300F8">
        <w:rPr>
          <w:rFonts w:ascii="Times New Roman CYR" w:eastAsia="Times New Roman CYR" w:hAnsi="Times New Roman CYR" w:cs="Times New Roman CYR"/>
          <w:sz w:val="28"/>
          <w:szCs w:val="28"/>
        </w:rPr>
        <w:t>т</w:t>
      </w:r>
      <w:r w:rsidRPr="008300F8">
        <w:rPr>
          <w:rFonts w:ascii="Times New Roman CYR" w:eastAsia="Times New Roman CYR" w:hAnsi="Times New Roman CYR" w:cs="Times New Roman CYR"/>
          <w:sz w:val="28"/>
          <w:szCs w:val="28"/>
        </w:rPr>
        <w:t>.251. гл.25 «Налог на прибыль» Налогового кодекса РФ, не учитываются при определении налоговой базы по налогу на прибыль. Поэтому важно, чтобы были соблюдены требования этой статьи по учету и оформлению этих доходов.</w:t>
      </w:r>
    </w:p>
    <w:p w:rsidR="00463125" w:rsidRPr="008300F8" w:rsidRDefault="00463125" w:rsidP="000818EC">
      <w:pPr>
        <w:autoSpaceDE w:val="0"/>
        <w:ind w:firstLine="561"/>
        <w:jc w:val="both"/>
        <w:rPr>
          <w:rFonts w:ascii="Times New Roman CYR" w:eastAsia="Times New Roman CYR" w:hAnsi="Times New Roman CYR" w:cs="Times New Roman CYR"/>
          <w:sz w:val="16"/>
          <w:szCs w:val="16"/>
        </w:rPr>
      </w:pPr>
    </w:p>
    <w:p w:rsidR="008B5EE3" w:rsidRPr="008300F8" w:rsidRDefault="000818EC" w:rsidP="008B5EE3">
      <w:pPr>
        <w:autoSpaceDE w:val="0"/>
        <w:spacing w:line="268" w:lineRule="atLeast"/>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3</w:t>
      </w:r>
      <w:r w:rsidR="008B5EE3" w:rsidRPr="008300F8">
        <w:rPr>
          <w:rFonts w:ascii="Times New Roman CYR" w:eastAsia="Times New Roman CYR" w:hAnsi="Times New Roman CYR" w:cs="Times New Roman CYR"/>
          <w:b/>
          <w:iCs/>
          <w:sz w:val="28"/>
          <w:szCs w:val="28"/>
        </w:rPr>
        <w:t>.</w:t>
      </w:r>
      <w:r w:rsidR="008300F8" w:rsidRPr="008300F8">
        <w:rPr>
          <w:rFonts w:ascii="Times New Roman CYR" w:eastAsia="Times New Roman CYR" w:hAnsi="Times New Roman CYR" w:cs="Times New Roman CYR"/>
          <w:b/>
          <w:iCs/>
          <w:sz w:val="28"/>
          <w:szCs w:val="28"/>
        </w:rPr>
        <w:t>3</w:t>
      </w:r>
      <w:r w:rsidRPr="008300F8">
        <w:rPr>
          <w:rFonts w:ascii="Times New Roman CYR" w:eastAsia="Times New Roman CYR" w:hAnsi="Times New Roman CYR" w:cs="Times New Roman CYR"/>
          <w:b/>
          <w:iCs/>
          <w:sz w:val="28"/>
          <w:szCs w:val="28"/>
        </w:rPr>
        <w:t xml:space="preserve"> П</w:t>
      </w:r>
      <w:r w:rsidR="008B5EE3" w:rsidRPr="008300F8">
        <w:rPr>
          <w:rFonts w:ascii="Times New Roman CYR" w:eastAsia="Times New Roman CYR" w:hAnsi="Times New Roman CYR" w:cs="Times New Roman CYR"/>
          <w:b/>
          <w:iCs/>
          <w:sz w:val="28"/>
          <w:szCs w:val="28"/>
        </w:rPr>
        <w:t>оряд</w:t>
      </w:r>
      <w:r w:rsidRPr="008300F8">
        <w:rPr>
          <w:rFonts w:ascii="Times New Roman CYR" w:eastAsia="Times New Roman CYR" w:hAnsi="Times New Roman CYR" w:cs="Times New Roman CYR"/>
          <w:b/>
          <w:iCs/>
          <w:sz w:val="28"/>
          <w:szCs w:val="28"/>
        </w:rPr>
        <w:t>ок</w:t>
      </w:r>
      <w:r w:rsidR="008B5EE3" w:rsidRPr="008300F8">
        <w:rPr>
          <w:rFonts w:ascii="Times New Roman CYR" w:eastAsia="Times New Roman CYR" w:hAnsi="Times New Roman CYR" w:cs="Times New Roman CYR"/>
          <w:b/>
          <w:iCs/>
          <w:sz w:val="28"/>
          <w:szCs w:val="28"/>
        </w:rPr>
        <w:t xml:space="preserve"> расходования наличных денежных средств</w:t>
      </w:r>
      <w:r w:rsidRPr="008300F8">
        <w:rPr>
          <w:rFonts w:ascii="Times New Roman CYR" w:eastAsia="Times New Roman CYR" w:hAnsi="Times New Roman CYR" w:cs="Times New Roman CYR"/>
          <w:b/>
          <w:iCs/>
          <w:sz w:val="28"/>
          <w:szCs w:val="28"/>
        </w:rPr>
        <w:t>.</w:t>
      </w:r>
    </w:p>
    <w:p w:rsidR="005C3C4E" w:rsidRPr="008300F8" w:rsidRDefault="005C3C4E" w:rsidP="008B5EE3">
      <w:pPr>
        <w:autoSpaceDE w:val="0"/>
        <w:spacing w:line="268" w:lineRule="atLeast"/>
        <w:ind w:firstLine="567"/>
        <w:jc w:val="both"/>
        <w:rPr>
          <w:rFonts w:ascii="Times New Roman CYR" w:eastAsia="Times New Roman CYR" w:hAnsi="Times New Roman CYR" w:cs="Times New Roman CYR"/>
          <w:b/>
          <w:iCs/>
          <w:sz w:val="16"/>
          <w:szCs w:val="16"/>
        </w:rPr>
      </w:pPr>
    </w:p>
    <w:p w:rsidR="005C3C4E" w:rsidRPr="008300F8" w:rsidRDefault="00810B2A" w:rsidP="005C3C4E">
      <w:pPr>
        <w:pStyle w:val="a4"/>
        <w:numPr>
          <w:ilvl w:val="0"/>
          <w:numId w:val="25"/>
        </w:numPr>
        <w:autoSpaceDE w:val="0"/>
        <w:spacing w:line="244" w:lineRule="atLeast"/>
        <w:ind w:left="0"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 Утвержденный порядок расходования наличных денежных средств.</w:t>
      </w:r>
    </w:p>
    <w:p w:rsidR="005C3C4E" w:rsidRPr="008300F8" w:rsidRDefault="005C3C4E" w:rsidP="005C3C4E">
      <w:pPr>
        <w:pStyle w:val="a4"/>
        <w:autoSpaceDE w:val="0"/>
        <w:spacing w:line="244" w:lineRule="atLeast"/>
        <w:ind w:left="567"/>
        <w:jc w:val="both"/>
        <w:rPr>
          <w:rFonts w:ascii="Times New Roman CYR" w:eastAsia="Times New Roman CYR" w:hAnsi="Times New Roman CYR" w:cs="Times New Roman CYR"/>
          <w:sz w:val="16"/>
          <w:szCs w:val="16"/>
        </w:rPr>
      </w:pPr>
    </w:p>
    <w:p w:rsidR="00A56AE1" w:rsidRDefault="00A56AE1" w:rsidP="008B5EE3">
      <w:pPr>
        <w:autoSpaceDE w:val="0"/>
        <w:spacing w:line="244" w:lineRule="atLeast"/>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Ревизионная комиссия должна проверить наличие решения профсоюзной организации об избрании уполномоченного лица профсоюзной организации на получение денежных средств, наличие гражданско-правового договора с уполномоченным лицом профсоюзной организации.</w:t>
      </w:r>
    </w:p>
    <w:p w:rsidR="008B5EE3" w:rsidRPr="008300F8" w:rsidRDefault="008B5EE3" w:rsidP="008B5EE3">
      <w:pPr>
        <w:autoSpaceDE w:val="0"/>
        <w:spacing w:line="244" w:lineRule="atLeast"/>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Ревизионная комиссия долж</w:t>
      </w:r>
      <w:r w:rsidR="00702258">
        <w:rPr>
          <w:rFonts w:ascii="Times New Roman CYR" w:eastAsia="Times New Roman CYR" w:hAnsi="Times New Roman CYR" w:cs="Times New Roman CYR"/>
          <w:sz w:val="28"/>
          <w:szCs w:val="28"/>
        </w:rPr>
        <w:t>на проверить</w:t>
      </w:r>
      <w:r w:rsidRPr="008300F8">
        <w:rPr>
          <w:rFonts w:ascii="Times New Roman CYR" w:eastAsia="Times New Roman CYR" w:hAnsi="Times New Roman CYR" w:cs="Times New Roman CYR"/>
          <w:sz w:val="28"/>
          <w:szCs w:val="28"/>
        </w:rPr>
        <w:t xml:space="preserve"> утверждаются ли профсоюзн</w:t>
      </w:r>
      <w:r w:rsidR="00E91020" w:rsidRPr="008300F8">
        <w:rPr>
          <w:rFonts w:ascii="Times New Roman CYR" w:eastAsia="Times New Roman CYR" w:hAnsi="Times New Roman CYR" w:cs="Times New Roman CYR"/>
          <w:sz w:val="28"/>
          <w:szCs w:val="28"/>
        </w:rPr>
        <w:t>ым</w:t>
      </w:r>
      <w:r w:rsidRPr="008300F8">
        <w:rPr>
          <w:rFonts w:ascii="Times New Roman CYR" w:eastAsia="Times New Roman CYR" w:hAnsi="Times New Roman CYR" w:cs="Times New Roman CYR"/>
          <w:sz w:val="28"/>
          <w:szCs w:val="28"/>
        </w:rPr>
        <w:t xml:space="preserve"> комитет</w:t>
      </w:r>
      <w:r w:rsidR="00E91020" w:rsidRPr="008300F8">
        <w:rPr>
          <w:rFonts w:ascii="Times New Roman CYR" w:eastAsia="Times New Roman CYR" w:hAnsi="Times New Roman CYR" w:cs="Times New Roman CYR"/>
          <w:sz w:val="28"/>
          <w:szCs w:val="28"/>
        </w:rPr>
        <w:t>ом решения на организацию и проведение профсоюзных мероприятий, имеются ли утвержденные сметы на эти мероприятия,</w:t>
      </w:r>
      <w:r w:rsidRPr="008300F8">
        <w:rPr>
          <w:rFonts w:ascii="Times New Roman CYR" w:eastAsia="Times New Roman CYR" w:hAnsi="Times New Roman CYR" w:cs="Times New Roman CYR"/>
          <w:sz w:val="28"/>
          <w:szCs w:val="28"/>
        </w:rPr>
        <w:t xml:space="preserve"> </w:t>
      </w:r>
      <w:r w:rsidR="00E91020" w:rsidRPr="008300F8">
        <w:rPr>
          <w:rFonts w:ascii="Times New Roman CYR" w:eastAsia="Times New Roman CYR" w:hAnsi="Times New Roman CYR" w:cs="Times New Roman CYR"/>
          <w:sz w:val="28"/>
          <w:szCs w:val="28"/>
        </w:rPr>
        <w:t>правильно ли оформлены а</w:t>
      </w:r>
      <w:r w:rsidRPr="008300F8">
        <w:rPr>
          <w:rFonts w:ascii="Times New Roman CYR" w:eastAsia="Times New Roman CYR" w:hAnsi="Times New Roman CYR" w:cs="Times New Roman CYR"/>
          <w:sz w:val="28"/>
          <w:szCs w:val="28"/>
        </w:rPr>
        <w:t>кты на</w:t>
      </w:r>
      <w:r w:rsidR="00E91020" w:rsidRPr="008300F8">
        <w:rPr>
          <w:rFonts w:ascii="Times New Roman CYR" w:eastAsia="Times New Roman CYR" w:hAnsi="Times New Roman CYR" w:cs="Times New Roman CYR"/>
          <w:sz w:val="28"/>
          <w:szCs w:val="28"/>
        </w:rPr>
        <w:t xml:space="preserve"> списание израсходованных сумм</w:t>
      </w:r>
      <w:r w:rsidR="00A56AE1">
        <w:rPr>
          <w:rFonts w:ascii="Times New Roman CYR" w:eastAsia="Times New Roman CYR" w:hAnsi="Times New Roman CYR" w:cs="Times New Roman CYR"/>
          <w:sz w:val="28"/>
          <w:szCs w:val="28"/>
        </w:rPr>
        <w:t>, наличие документов, подтверждающих расходы денежных средств (кассовые чеки, товарные чеки и т.д.)</w:t>
      </w:r>
      <w:r w:rsidR="00E91020" w:rsidRPr="008300F8">
        <w:rPr>
          <w:rFonts w:ascii="Times New Roman CYR" w:eastAsia="Times New Roman CYR" w:hAnsi="Times New Roman CYR" w:cs="Times New Roman CYR"/>
          <w:sz w:val="28"/>
          <w:szCs w:val="28"/>
        </w:rPr>
        <w:t>.</w:t>
      </w:r>
    </w:p>
    <w:p w:rsidR="008B5EE3" w:rsidRPr="008300F8" w:rsidRDefault="008B5EE3" w:rsidP="008B5EE3">
      <w:pPr>
        <w:autoSpaceDE w:val="0"/>
        <w:spacing w:line="244" w:lineRule="atLeast"/>
        <w:ind w:firstLine="567"/>
        <w:jc w:val="both"/>
        <w:rPr>
          <w:rFonts w:ascii="Times New Roman CYR" w:eastAsia="Times New Roman CYR" w:hAnsi="Times New Roman CYR" w:cs="Times New Roman CYR"/>
          <w:sz w:val="16"/>
          <w:szCs w:val="16"/>
        </w:rPr>
      </w:pPr>
    </w:p>
    <w:p w:rsidR="000818EC" w:rsidRPr="008300F8" w:rsidRDefault="00463125" w:rsidP="000818EC">
      <w:pPr>
        <w:autoSpaceDE w:val="0"/>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3</w:t>
      </w:r>
      <w:r w:rsidR="000818EC" w:rsidRPr="008300F8">
        <w:rPr>
          <w:rFonts w:ascii="Times New Roman CYR" w:eastAsia="Times New Roman CYR" w:hAnsi="Times New Roman CYR" w:cs="Times New Roman CYR"/>
          <w:b/>
          <w:iCs/>
          <w:sz w:val="28"/>
          <w:szCs w:val="28"/>
        </w:rPr>
        <w:t>.</w:t>
      </w:r>
      <w:r w:rsidR="008300F8">
        <w:rPr>
          <w:rFonts w:ascii="Times New Roman CYR" w:eastAsia="Times New Roman CYR" w:hAnsi="Times New Roman CYR" w:cs="Times New Roman CYR"/>
          <w:b/>
          <w:iCs/>
          <w:sz w:val="28"/>
          <w:szCs w:val="28"/>
        </w:rPr>
        <w:t>4</w:t>
      </w:r>
      <w:r w:rsidRPr="008300F8">
        <w:rPr>
          <w:rFonts w:ascii="Times New Roman CYR" w:eastAsia="Times New Roman CYR" w:hAnsi="Times New Roman CYR" w:cs="Times New Roman CYR"/>
          <w:b/>
          <w:iCs/>
          <w:sz w:val="28"/>
          <w:szCs w:val="28"/>
        </w:rPr>
        <w:t xml:space="preserve"> П</w:t>
      </w:r>
      <w:r w:rsidR="000818EC" w:rsidRPr="008300F8">
        <w:rPr>
          <w:rFonts w:ascii="Times New Roman CYR" w:eastAsia="Times New Roman CYR" w:hAnsi="Times New Roman CYR" w:cs="Times New Roman CYR"/>
          <w:b/>
          <w:iCs/>
          <w:sz w:val="28"/>
          <w:szCs w:val="28"/>
        </w:rPr>
        <w:t>равильност</w:t>
      </w:r>
      <w:r w:rsidRPr="008300F8">
        <w:rPr>
          <w:rFonts w:ascii="Times New Roman CYR" w:eastAsia="Times New Roman CYR" w:hAnsi="Times New Roman CYR" w:cs="Times New Roman CYR"/>
          <w:b/>
          <w:iCs/>
          <w:sz w:val="28"/>
          <w:szCs w:val="28"/>
        </w:rPr>
        <w:t>ь</w:t>
      </w:r>
      <w:r w:rsidR="000818EC" w:rsidRPr="008300F8">
        <w:rPr>
          <w:rFonts w:ascii="Times New Roman CYR" w:eastAsia="Times New Roman CYR" w:hAnsi="Times New Roman CYR" w:cs="Times New Roman CYR"/>
          <w:b/>
          <w:iCs/>
          <w:sz w:val="28"/>
          <w:szCs w:val="28"/>
        </w:rPr>
        <w:t xml:space="preserve"> оформления и выдачи материальной помощи</w:t>
      </w:r>
      <w:r w:rsidRPr="008300F8">
        <w:rPr>
          <w:rFonts w:ascii="Times New Roman CYR" w:eastAsia="Times New Roman CYR" w:hAnsi="Times New Roman CYR" w:cs="Times New Roman CYR"/>
          <w:b/>
          <w:iCs/>
          <w:sz w:val="28"/>
          <w:szCs w:val="28"/>
        </w:rPr>
        <w:t xml:space="preserve"> членам Профсоюза.</w:t>
      </w:r>
    </w:p>
    <w:p w:rsidR="005C3C4E" w:rsidRPr="008300F8" w:rsidRDefault="005C3C4E" w:rsidP="000818EC">
      <w:pPr>
        <w:autoSpaceDE w:val="0"/>
        <w:ind w:firstLine="567"/>
        <w:jc w:val="both"/>
        <w:rPr>
          <w:rFonts w:ascii="Times New Roman CYR" w:eastAsia="Times New Roman CYR" w:hAnsi="Times New Roman CYR" w:cs="Times New Roman CYR"/>
          <w:b/>
          <w:iCs/>
          <w:sz w:val="16"/>
          <w:szCs w:val="16"/>
        </w:rPr>
      </w:pPr>
    </w:p>
    <w:p w:rsidR="00810B2A" w:rsidRPr="008300F8" w:rsidRDefault="00810B2A" w:rsidP="00810B2A">
      <w:pPr>
        <w:pStyle w:val="a4"/>
        <w:numPr>
          <w:ilvl w:val="0"/>
          <w:numId w:val="25"/>
        </w:numPr>
        <w:autoSpaceDE w:val="0"/>
        <w:ind w:left="0"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 Проверка правильности оформления расходов, произведенных профсоюзной организацией.</w:t>
      </w:r>
    </w:p>
    <w:p w:rsidR="005C3C4E" w:rsidRPr="008300F8" w:rsidRDefault="005C3C4E" w:rsidP="005C3C4E">
      <w:pPr>
        <w:pStyle w:val="a4"/>
        <w:autoSpaceDE w:val="0"/>
        <w:ind w:left="567"/>
        <w:jc w:val="both"/>
        <w:rPr>
          <w:rFonts w:ascii="Times New Roman CYR" w:eastAsia="Times New Roman CYR" w:hAnsi="Times New Roman CYR" w:cs="Times New Roman CYR"/>
          <w:sz w:val="16"/>
          <w:szCs w:val="16"/>
        </w:rPr>
      </w:pPr>
    </w:p>
    <w:p w:rsidR="00810B2A" w:rsidRPr="008300F8" w:rsidRDefault="000818EC" w:rsidP="00810B2A">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Расходы на оказание материальной помощи в профсоюзных организациях имеют очень существенную долю в профсоюзном бюджете, поэтому ревизионной комиссии необходимо тщательно контролировать эту статью расходов.</w:t>
      </w:r>
      <w:r w:rsidR="00810B2A" w:rsidRPr="008300F8">
        <w:rPr>
          <w:rFonts w:ascii="Times New Roman CYR" w:eastAsia="Times New Roman CYR" w:hAnsi="Times New Roman CYR" w:cs="Times New Roman CYR"/>
          <w:sz w:val="28"/>
          <w:szCs w:val="28"/>
        </w:rPr>
        <w:t xml:space="preserve"> Расходы на материальную помощь не должны превышать размеров, предусмотренных сметой доходов и расходов профсоюзной организации. </w:t>
      </w:r>
    </w:p>
    <w:p w:rsidR="00E91020" w:rsidRPr="008300F8" w:rsidRDefault="00E91020" w:rsidP="000818EC">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Ревизионная комиссия должна проверить наличие утвержденного в установленном порядке Положения об оказании материальной помощи членам Профсоюза.</w:t>
      </w:r>
      <w:r w:rsidR="00E97487" w:rsidRPr="008300F8">
        <w:rPr>
          <w:rFonts w:ascii="Times New Roman CYR" w:eastAsia="Times New Roman CYR" w:hAnsi="Times New Roman CYR" w:cs="Times New Roman CYR"/>
          <w:sz w:val="28"/>
          <w:szCs w:val="28"/>
        </w:rPr>
        <w:t xml:space="preserve"> По каждому обращению члена Профсоюза об оказании материальной помощи, профсоюзный комитет выносит решение о размерах оказываемой материальной помощи.</w:t>
      </w:r>
    </w:p>
    <w:p w:rsidR="000818EC" w:rsidRPr="008300F8" w:rsidRDefault="00810B2A" w:rsidP="000818EC">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В заявлении члена П</w:t>
      </w:r>
      <w:r w:rsidR="000818EC" w:rsidRPr="008300F8">
        <w:rPr>
          <w:rFonts w:ascii="Times New Roman CYR" w:eastAsia="Times New Roman CYR" w:hAnsi="Times New Roman CYR" w:cs="Times New Roman CYR"/>
          <w:sz w:val="28"/>
          <w:szCs w:val="28"/>
        </w:rPr>
        <w:t>рофсоюза должна быть указана причина, побудившая его обратиться за материальной помощью</w:t>
      </w:r>
      <w:r w:rsidRPr="008300F8">
        <w:rPr>
          <w:rFonts w:ascii="Times New Roman CYR" w:eastAsia="Times New Roman CYR" w:hAnsi="Times New Roman CYR" w:cs="Times New Roman CYR"/>
          <w:sz w:val="28"/>
          <w:szCs w:val="28"/>
        </w:rPr>
        <w:t xml:space="preserve">. К заявлению должны быть приложены </w:t>
      </w:r>
      <w:r w:rsidR="00E97487" w:rsidRPr="008300F8">
        <w:rPr>
          <w:rFonts w:ascii="Times New Roman CYR" w:eastAsia="Times New Roman CYR" w:hAnsi="Times New Roman CYR" w:cs="Times New Roman CYR"/>
          <w:sz w:val="28"/>
          <w:szCs w:val="28"/>
        </w:rPr>
        <w:t xml:space="preserve">следующие </w:t>
      </w:r>
      <w:r w:rsidRPr="008300F8">
        <w:rPr>
          <w:rFonts w:ascii="Times New Roman CYR" w:eastAsia="Times New Roman CYR" w:hAnsi="Times New Roman CYR" w:cs="Times New Roman CYR"/>
          <w:sz w:val="28"/>
          <w:szCs w:val="28"/>
        </w:rPr>
        <w:t>документ</w:t>
      </w:r>
      <w:r w:rsidR="00E97487" w:rsidRPr="008300F8">
        <w:rPr>
          <w:rFonts w:ascii="Times New Roman CYR" w:eastAsia="Times New Roman CYR" w:hAnsi="Times New Roman CYR" w:cs="Times New Roman CYR"/>
          <w:sz w:val="28"/>
          <w:szCs w:val="28"/>
        </w:rPr>
        <w:t>ы</w:t>
      </w:r>
      <w:r w:rsidRPr="008300F8">
        <w:rPr>
          <w:rFonts w:ascii="Times New Roman CYR" w:eastAsia="Times New Roman CYR" w:hAnsi="Times New Roman CYR" w:cs="Times New Roman CYR"/>
          <w:sz w:val="28"/>
          <w:szCs w:val="28"/>
        </w:rPr>
        <w:t xml:space="preserve">: </w:t>
      </w:r>
      <w:r w:rsidR="00E97487" w:rsidRPr="008300F8">
        <w:rPr>
          <w:rFonts w:ascii="Times New Roman CYR" w:eastAsia="Times New Roman CYR" w:hAnsi="Times New Roman CYR" w:cs="Times New Roman CYR"/>
          <w:sz w:val="28"/>
          <w:szCs w:val="28"/>
        </w:rPr>
        <w:t xml:space="preserve">копия </w:t>
      </w:r>
      <w:r w:rsidRPr="008300F8">
        <w:rPr>
          <w:rFonts w:ascii="Times New Roman CYR" w:eastAsia="Times New Roman CYR" w:hAnsi="Times New Roman CYR" w:cs="Times New Roman CYR"/>
          <w:sz w:val="28"/>
          <w:szCs w:val="28"/>
        </w:rPr>
        <w:t>профсоюзного билета</w:t>
      </w:r>
      <w:r w:rsidR="00E97487" w:rsidRPr="008300F8">
        <w:rPr>
          <w:rFonts w:ascii="Times New Roman CYR" w:eastAsia="Times New Roman CYR" w:hAnsi="Times New Roman CYR" w:cs="Times New Roman CYR"/>
          <w:sz w:val="28"/>
          <w:szCs w:val="28"/>
        </w:rPr>
        <w:t>, копия паспорта, согласие на обработку персональных данных.</w:t>
      </w:r>
    </w:p>
    <w:p w:rsidR="000818EC" w:rsidRPr="008300F8" w:rsidRDefault="000818EC" w:rsidP="000818EC">
      <w:pPr>
        <w:tabs>
          <w:tab w:val="left" w:pos="1020"/>
        </w:tabs>
        <w:autoSpaceDE w:val="0"/>
        <w:ind w:left="15" w:firstLine="690"/>
        <w:jc w:val="both"/>
        <w:rPr>
          <w:rFonts w:ascii="Times New Roman CYR" w:eastAsia="Times New Roman CYR" w:hAnsi="Times New Roman CYR" w:cs="Times New Roman CYR"/>
          <w:sz w:val="16"/>
          <w:szCs w:val="16"/>
        </w:rPr>
      </w:pPr>
    </w:p>
    <w:p w:rsidR="00463125" w:rsidRPr="008300F8" w:rsidRDefault="00463125" w:rsidP="00463125">
      <w:pPr>
        <w:autoSpaceDE w:val="0"/>
        <w:spacing w:line="254" w:lineRule="atLeast"/>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3.</w:t>
      </w:r>
      <w:r w:rsidR="008300F8" w:rsidRPr="008300F8">
        <w:rPr>
          <w:rFonts w:ascii="Times New Roman CYR" w:eastAsia="Times New Roman CYR" w:hAnsi="Times New Roman CYR" w:cs="Times New Roman CYR"/>
          <w:b/>
          <w:iCs/>
          <w:sz w:val="28"/>
          <w:szCs w:val="28"/>
        </w:rPr>
        <w:t>5</w:t>
      </w:r>
      <w:r w:rsidRPr="008300F8">
        <w:rPr>
          <w:rFonts w:ascii="Times New Roman CYR" w:eastAsia="Times New Roman CYR" w:hAnsi="Times New Roman CYR" w:cs="Times New Roman CYR"/>
          <w:b/>
          <w:iCs/>
          <w:sz w:val="28"/>
          <w:szCs w:val="28"/>
        </w:rPr>
        <w:t xml:space="preserve"> Правильность оформления и обоснованность выплат премий профсоюзному активу.</w:t>
      </w:r>
    </w:p>
    <w:p w:rsidR="005C3C4E" w:rsidRPr="008300F8" w:rsidRDefault="005C3C4E" w:rsidP="00463125">
      <w:pPr>
        <w:autoSpaceDE w:val="0"/>
        <w:spacing w:line="254" w:lineRule="atLeast"/>
        <w:ind w:firstLine="567"/>
        <w:jc w:val="both"/>
        <w:rPr>
          <w:rFonts w:ascii="Times New Roman CYR" w:eastAsia="Times New Roman CYR" w:hAnsi="Times New Roman CYR" w:cs="Times New Roman CYR"/>
          <w:b/>
          <w:iCs/>
          <w:sz w:val="16"/>
          <w:szCs w:val="16"/>
        </w:rPr>
      </w:pPr>
    </w:p>
    <w:p w:rsidR="00E97487" w:rsidRPr="008300F8" w:rsidRDefault="00EF2B71" w:rsidP="00E97487">
      <w:pPr>
        <w:pStyle w:val="a4"/>
        <w:numPr>
          <w:ilvl w:val="0"/>
          <w:numId w:val="25"/>
        </w:numPr>
        <w:autoSpaceDE w:val="0"/>
        <w:ind w:left="0"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 </w:t>
      </w:r>
      <w:r w:rsidR="00E97487" w:rsidRPr="008300F8">
        <w:rPr>
          <w:rFonts w:ascii="Times New Roman CYR" w:eastAsia="Times New Roman CYR" w:hAnsi="Times New Roman CYR" w:cs="Times New Roman CYR"/>
          <w:sz w:val="28"/>
          <w:szCs w:val="28"/>
        </w:rPr>
        <w:t>Проверка правильности оформления расходов, произведенных профсоюзной организацией.</w:t>
      </w:r>
    </w:p>
    <w:p w:rsidR="005C3C4E" w:rsidRPr="008300F8" w:rsidRDefault="005C3C4E" w:rsidP="005C3C4E">
      <w:pPr>
        <w:pStyle w:val="a4"/>
        <w:autoSpaceDE w:val="0"/>
        <w:ind w:left="567"/>
        <w:jc w:val="both"/>
        <w:rPr>
          <w:rFonts w:ascii="Times New Roman CYR" w:eastAsia="Times New Roman CYR" w:hAnsi="Times New Roman CYR" w:cs="Times New Roman CYR"/>
          <w:sz w:val="16"/>
          <w:szCs w:val="16"/>
        </w:rPr>
      </w:pPr>
    </w:p>
    <w:p w:rsidR="00E97487" w:rsidRPr="008300F8" w:rsidRDefault="00463125" w:rsidP="00E97487">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Ревизионная комиссия </w:t>
      </w:r>
      <w:r w:rsidR="00E97487" w:rsidRPr="008300F8">
        <w:rPr>
          <w:rFonts w:ascii="Times New Roman CYR" w:eastAsia="Times New Roman CYR" w:hAnsi="Times New Roman CYR" w:cs="Times New Roman CYR"/>
          <w:sz w:val="28"/>
          <w:szCs w:val="28"/>
        </w:rPr>
        <w:t xml:space="preserve">должна </w:t>
      </w:r>
      <w:r w:rsidRPr="008300F8">
        <w:rPr>
          <w:rFonts w:ascii="Times New Roman CYR" w:eastAsia="Times New Roman CYR" w:hAnsi="Times New Roman CYR" w:cs="Times New Roman CYR"/>
          <w:sz w:val="28"/>
          <w:szCs w:val="28"/>
        </w:rPr>
        <w:t>провер</w:t>
      </w:r>
      <w:r w:rsidR="00E97487" w:rsidRPr="008300F8">
        <w:rPr>
          <w:rFonts w:ascii="Times New Roman CYR" w:eastAsia="Times New Roman CYR" w:hAnsi="Times New Roman CYR" w:cs="Times New Roman CYR"/>
          <w:sz w:val="28"/>
          <w:szCs w:val="28"/>
        </w:rPr>
        <w:t>ить</w:t>
      </w:r>
      <w:r w:rsidRPr="008300F8">
        <w:rPr>
          <w:rFonts w:ascii="Times New Roman CYR" w:eastAsia="Times New Roman CYR" w:hAnsi="Times New Roman CYR" w:cs="Times New Roman CYR"/>
          <w:sz w:val="28"/>
          <w:szCs w:val="28"/>
        </w:rPr>
        <w:t xml:space="preserve"> наличие </w:t>
      </w:r>
      <w:r w:rsidR="00E97487" w:rsidRPr="008300F8">
        <w:rPr>
          <w:rFonts w:ascii="Times New Roman CYR" w:eastAsia="Times New Roman CYR" w:hAnsi="Times New Roman CYR" w:cs="Times New Roman CYR"/>
          <w:sz w:val="28"/>
          <w:szCs w:val="28"/>
        </w:rPr>
        <w:t xml:space="preserve">утвержденного в установленном порядке </w:t>
      </w:r>
      <w:r w:rsidRPr="008300F8">
        <w:rPr>
          <w:rFonts w:ascii="Times New Roman CYR" w:eastAsia="Times New Roman CYR" w:hAnsi="Times New Roman CYR" w:cs="Times New Roman CYR"/>
          <w:sz w:val="28"/>
          <w:szCs w:val="28"/>
        </w:rPr>
        <w:t>Положения о премировании профсоюзного актива</w:t>
      </w:r>
      <w:r w:rsidR="00E97487" w:rsidRPr="008300F8">
        <w:rPr>
          <w:rFonts w:ascii="Times New Roman CYR" w:eastAsia="Times New Roman CYR" w:hAnsi="Times New Roman CYR" w:cs="Times New Roman CYR"/>
          <w:sz w:val="28"/>
          <w:szCs w:val="28"/>
        </w:rPr>
        <w:t xml:space="preserve"> и </w:t>
      </w:r>
      <w:r w:rsidRPr="008300F8">
        <w:rPr>
          <w:rFonts w:ascii="Times New Roman CYR" w:eastAsia="Times New Roman CYR" w:hAnsi="Times New Roman CYR" w:cs="Times New Roman CYR"/>
          <w:sz w:val="28"/>
          <w:szCs w:val="28"/>
        </w:rPr>
        <w:t>наличие решения профсоюзного комитета о премировании</w:t>
      </w:r>
      <w:r w:rsidR="00E97487" w:rsidRPr="008300F8">
        <w:rPr>
          <w:rFonts w:ascii="Times New Roman CYR" w:eastAsia="Times New Roman CYR" w:hAnsi="Times New Roman CYR" w:cs="Times New Roman CYR"/>
          <w:sz w:val="28"/>
          <w:szCs w:val="28"/>
        </w:rPr>
        <w:t xml:space="preserve"> по каждому случаю премирования, к которому должны быть приложены следующие документы: копия профсоюзного билета, копия паспорта, согласие на обработку персональных данных.</w:t>
      </w:r>
    </w:p>
    <w:p w:rsidR="00463125" w:rsidRPr="008300F8" w:rsidRDefault="00463125" w:rsidP="000818EC">
      <w:pPr>
        <w:tabs>
          <w:tab w:val="left" w:pos="1020"/>
        </w:tabs>
        <w:autoSpaceDE w:val="0"/>
        <w:ind w:left="15" w:firstLine="690"/>
        <w:jc w:val="both"/>
        <w:rPr>
          <w:rFonts w:ascii="Times New Roman CYR" w:eastAsia="Times New Roman CYR" w:hAnsi="Times New Roman CYR" w:cs="Times New Roman CYR"/>
          <w:sz w:val="16"/>
          <w:szCs w:val="16"/>
        </w:rPr>
      </w:pPr>
    </w:p>
    <w:p w:rsidR="000818EC" w:rsidRPr="008300F8" w:rsidRDefault="00E97487" w:rsidP="000818EC">
      <w:pPr>
        <w:tabs>
          <w:tab w:val="left" w:pos="235"/>
        </w:tabs>
        <w:autoSpaceDE w:val="0"/>
        <w:ind w:firstLine="567"/>
        <w:jc w:val="both"/>
        <w:rPr>
          <w:rFonts w:ascii="Times New Roman CYR" w:eastAsia="Times New Roman CYR" w:hAnsi="Times New Roman CYR" w:cs="Times New Roman CYR"/>
          <w:b/>
          <w:iCs/>
          <w:sz w:val="28"/>
          <w:szCs w:val="28"/>
        </w:rPr>
      </w:pPr>
      <w:r w:rsidRPr="008300F8">
        <w:rPr>
          <w:rFonts w:ascii="Times New Roman CYR" w:eastAsia="Times New Roman CYR" w:hAnsi="Times New Roman CYR" w:cs="Times New Roman CYR"/>
          <w:b/>
          <w:iCs/>
          <w:sz w:val="28"/>
          <w:szCs w:val="28"/>
        </w:rPr>
        <w:t>3.</w:t>
      </w:r>
      <w:r w:rsidR="008300F8">
        <w:rPr>
          <w:rFonts w:ascii="Times New Roman CYR" w:eastAsia="Times New Roman CYR" w:hAnsi="Times New Roman CYR" w:cs="Times New Roman CYR"/>
          <w:b/>
          <w:iCs/>
          <w:sz w:val="28"/>
          <w:szCs w:val="28"/>
        </w:rPr>
        <w:t>6</w:t>
      </w:r>
      <w:r w:rsidRPr="008300F8">
        <w:rPr>
          <w:rFonts w:ascii="Times New Roman CYR" w:eastAsia="Times New Roman CYR" w:hAnsi="Times New Roman CYR" w:cs="Times New Roman CYR"/>
          <w:b/>
          <w:iCs/>
          <w:sz w:val="28"/>
          <w:szCs w:val="28"/>
        </w:rPr>
        <w:t xml:space="preserve"> Правильность</w:t>
      </w:r>
      <w:r w:rsidR="000818EC" w:rsidRPr="008300F8">
        <w:rPr>
          <w:rFonts w:ascii="Times New Roman CYR" w:eastAsia="Times New Roman CYR" w:hAnsi="Times New Roman CYR" w:cs="Times New Roman CYR"/>
          <w:b/>
          <w:iCs/>
          <w:sz w:val="28"/>
          <w:szCs w:val="28"/>
        </w:rPr>
        <w:t xml:space="preserve"> оформления расходов на культурно-массовые и </w:t>
      </w:r>
      <w:r w:rsidR="00463125" w:rsidRPr="008300F8">
        <w:rPr>
          <w:rFonts w:ascii="Times New Roman CYR" w:eastAsia="Times New Roman CYR" w:hAnsi="Times New Roman CYR" w:cs="Times New Roman CYR"/>
          <w:b/>
          <w:iCs/>
          <w:sz w:val="28"/>
          <w:szCs w:val="28"/>
        </w:rPr>
        <w:t>физкультурно</w:t>
      </w:r>
      <w:r w:rsidR="000818EC" w:rsidRPr="008300F8">
        <w:rPr>
          <w:rFonts w:ascii="Times New Roman CYR" w:eastAsia="Times New Roman CYR" w:hAnsi="Times New Roman CYR" w:cs="Times New Roman CYR"/>
          <w:b/>
          <w:iCs/>
          <w:sz w:val="28"/>
          <w:szCs w:val="28"/>
        </w:rPr>
        <w:t>-оздоровительные мероприятия</w:t>
      </w:r>
      <w:r w:rsidR="00463125" w:rsidRPr="008300F8">
        <w:rPr>
          <w:rFonts w:ascii="Times New Roman CYR" w:eastAsia="Times New Roman CYR" w:hAnsi="Times New Roman CYR" w:cs="Times New Roman CYR"/>
          <w:b/>
          <w:iCs/>
          <w:sz w:val="28"/>
          <w:szCs w:val="28"/>
        </w:rPr>
        <w:t>.</w:t>
      </w:r>
    </w:p>
    <w:p w:rsidR="005C3C4E" w:rsidRPr="008300F8" w:rsidRDefault="005C3C4E" w:rsidP="000818EC">
      <w:pPr>
        <w:tabs>
          <w:tab w:val="left" w:pos="235"/>
        </w:tabs>
        <w:autoSpaceDE w:val="0"/>
        <w:ind w:firstLine="567"/>
        <w:jc w:val="both"/>
        <w:rPr>
          <w:rFonts w:ascii="Times New Roman CYR" w:eastAsia="Times New Roman CYR" w:hAnsi="Times New Roman CYR" w:cs="Times New Roman CYR"/>
          <w:b/>
          <w:iCs/>
          <w:sz w:val="16"/>
          <w:szCs w:val="16"/>
        </w:rPr>
      </w:pPr>
    </w:p>
    <w:p w:rsidR="00EF2B71" w:rsidRPr="008300F8" w:rsidRDefault="00EF2B71" w:rsidP="00EF2B71">
      <w:pPr>
        <w:pStyle w:val="a4"/>
        <w:numPr>
          <w:ilvl w:val="0"/>
          <w:numId w:val="25"/>
        </w:numPr>
        <w:autoSpaceDE w:val="0"/>
        <w:ind w:left="0"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 xml:space="preserve"> Проверка правильности оформления расходов, произведенных профсоюзной организацией.</w:t>
      </w:r>
    </w:p>
    <w:p w:rsidR="005C3C4E" w:rsidRPr="008300F8" w:rsidRDefault="005C3C4E" w:rsidP="005C3C4E">
      <w:pPr>
        <w:pStyle w:val="a4"/>
        <w:autoSpaceDE w:val="0"/>
        <w:ind w:left="567"/>
        <w:jc w:val="both"/>
        <w:rPr>
          <w:rFonts w:ascii="Times New Roman CYR" w:eastAsia="Times New Roman CYR" w:hAnsi="Times New Roman CYR" w:cs="Times New Roman CYR"/>
          <w:sz w:val="16"/>
          <w:szCs w:val="16"/>
        </w:rPr>
      </w:pPr>
    </w:p>
    <w:p w:rsidR="000818EC" w:rsidRPr="008300F8" w:rsidRDefault="000818EC" w:rsidP="00EF2B71">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Ревизионная комиссия должна проверить соответствие расходов, произведенных н</w:t>
      </w:r>
      <w:r w:rsidR="00EF2B71" w:rsidRPr="008300F8">
        <w:rPr>
          <w:rFonts w:ascii="Times New Roman CYR" w:eastAsia="Times New Roman CYR" w:hAnsi="Times New Roman CYR" w:cs="Times New Roman CYR"/>
          <w:sz w:val="28"/>
          <w:szCs w:val="28"/>
        </w:rPr>
        <w:t>а культурно-массовые и физкультурно</w:t>
      </w:r>
      <w:r w:rsidRPr="008300F8">
        <w:rPr>
          <w:rFonts w:ascii="Times New Roman CYR" w:eastAsia="Times New Roman CYR" w:hAnsi="Times New Roman CYR" w:cs="Times New Roman CYR"/>
          <w:sz w:val="28"/>
          <w:szCs w:val="28"/>
        </w:rPr>
        <w:t>-оздоровительные мероприятия, суммам, утвержд</w:t>
      </w:r>
      <w:r w:rsidR="00EF2B71" w:rsidRPr="008300F8">
        <w:rPr>
          <w:rFonts w:ascii="Times New Roman CYR" w:eastAsia="Times New Roman CYR" w:hAnsi="Times New Roman CYR" w:cs="Times New Roman CYR"/>
          <w:sz w:val="28"/>
          <w:szCs w:val="28"/>
        </w:rPr>
        <w:t xml:space="preserve">енным в смете доходов и расходов. </w:t>
      </w:r>
      <w:r w:rsidRPr="008300F8">
        <w:rPr>
          <w:rFonts w:ascii="Times New Roman CYR" w:eastAsia="Times New Roman CYR" w:hAnsi="Times New Roman CYR" w:cs="Times New Roman CYR"/>
          <w:sz w:val="28"/>
          <w:szCs w:val="28"/>
        </w:rPr>
        <w:t>Ревизионная комиссия должна убедиться, что соблюден порядок оформления этих расходов:</w:t>
      </w:r>
    </w:p>
    <w:p w:rsidR="000818EC" w:rsidRPr="008300F8" w:rsidRDefault="000818EC" w:rsidP="000818EC">
      <w:pPr>
        <w:tabs>
          <w:tab w:val="left" w:pos="709"/>
          <w:tab w:val="left" w:pos="1304"/>
        </w:tabs>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w:t>
      </w:r>
      <w:r w:rsidRPr="008300F8">
        <w:rPr>
          <w:rFonts w:ascii="Times New Roman CYR" w:eastAsia="Times New Roman CYR" w:hAnsi="Times New Roman CYR" w:cs="Times New Roman CYR"/>
          <w:sz w:val="28"/>
          <w:szCs w:val="28"/>
        </w:rPr>
        <w:tab/>
        <w:t xml:space="preserve">на каждое мероприятие </w:t>
      </w:r>
      <w:r w:rsidR="00EF2B71" w:rsidRPr="008300F8">
        <w:rPr>
          <w:rFonts w:ascii="Times New Roman CYR" w:eastAsia="Times New Roman CYR" w:hAnsi="Times New Roman CYR" w:cs="Times New Roman CYR"/>
          <w:sz w:val="28"/>
          <w:szCs w:val="28"/>
        </w:rPr>
        <w:t xml:space="preserve">должны быть утвержденные </w:t>
      </w:r>
      <w:r w:rsidRPr="008300F8">
        <w:rPr>
          <w:rFonts w:ascii="Times New Roman CYR" w:eastAsia="Times New Roman CYR" w:hAnsi="Times New Roman CYR" w:cs="Times New Roman CYR"/>
          <w:sz w:val="28"/>
          <w:szCs w:val="28"/>
        </w:rPr>
        <w:t>решением проф</w:t>
      </w:r>
      <w:r w:rsidR="00EF2B71" w:rsidRPr="008300F8">
        <w:rPr>
          <w:rFonts w:ascii="Times New Roman CYR" w:eastAsia="Times New Roman CYR" w:hAnsi="Times New Roman CYR" w:cs="Times New Roman CYR"/>
          <w:sz w:val="28"/>
          <w:szCs w:val="28"/>
        </w:rPr>
        <w:t xml:space="preserve">союзного </w:t>
      </w:r>
      <w:r w:rsidRPr="008300F8">
        <w:rPr>
          <w:rFonts w:ascii="Times New Roman CYR" w:eastAsia="Times New Roman CYR" w:hAnsi="Times New Roman CYR" w:cs="Times New Roman CYR"/>
          <w:sz w:val="28"/>
          <w:szCs w:val="28"/>
        </w:rPr>
        <w:t>ком</w:t>
      </w:r>
      <w:r w:rsidR="00EF2B71" w:rsidRPr="008300F8">
        <w:rPr>
          <w:rFonts w:ascii="Times New Roman CYR" w:eastAsia="Times New Roman CYR" w:hAnsi="Times New Roman CYR" w:cs="Times New Roman CYR"/>
          <w:sz w:val="28"/>
          <w:szCs w:val="28"/>
        </w:rPr>
        <w:t xml:space="preserve">итета </w:t>
      </w:r>
      <w:r w:rsidRPr="008300F8">
        <w:rPr>
          <w:rFonts w:ascii="Times New Roman CYR" w:eastAsia="Times New Roman CYR" w:hAnsi="Times New Roman CYR" w:cs="Times New Roman CYR"/>
          <w:sz w:val="28"/>
          <w:szCs w:val="28"/>
        </w:rPr>
        <w:t>сметы расходов</w:t>
      </w:r>
      <w:r w:rsidR="00EF2B71" w:rsidRPr="008300F8">
        <w:rPr>
          <w:rFonts w:ascii="Times New Roman CYR" w:eastAsia="Times New Roman CYR" w:hAnsi="Times New Roman CYR" w:cs="Times New Roman CYR"/>
          <w:sz w:val="28"/>
          <w:szCs w:val="28"/>
        </w:rPr>
        <w:t>;</w:t>
      </w:r>
    </w:p>
    <w:p w:rsidR="00EF2B71" w:rsidRPr="008300F8" w:rsidRDefault="00EF2B71" w:rsidP="00EF2B71">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w:t>
      </w:r>
      <w:r w:rsidRPr="008300F8">
        <w:rPr>
          <w:rFonts w:ascii="Times New Roman CYR" w:eastAsia="Times New Roman CYR" w:hAnsi="Times New Roman CYR" w:cs="Times New Roman CYR"/>
          <w:sz w:val="28"/>
          <w:szCs w:val="28"/>
        </w:rPr>
        <w:tab/>
        <w:t>при безналичных расчетах проверяется наличие счетов, счетов-фактур, накладных, договоров;</w:t>
      </w:r>
    </w:p>
    <w:p w:rsidR="00EF2B71" w:rsidRPr="008300F8" w:rsidRDefault="000818EC" w:rsidP="00EF2B71">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w:t>
      </w:r>
      <w:r w:rsidRPr="008300F8">
        <w:rPr>
          <w:rFonts w:ascii="Times New Roman CYR" w:eastAsia="Times New Roman CYR" w:hAnsi="Times New Roman CYR" w:cs="Times New Roman CYR"/>
          <w:sz w:val="28"/>
          <w:szCs w:val="28"/>
        </w:rPr>
        <w:tab/>
        <w:t xml:space="preserve">при наличных расчетах </w:t>
      </w:r>
      <w:r w:rsidR="00EF2B71" w:rsidRPr="008300F8">
        <w:rPr>
          <w:rFonts w:ascii="Times New Roman CYR" w:eastAsia="Times New Roman CYR" w:hAnsi="Times New Roman CYR" w:cs="Times New Roman CYR"/>
          <w:sz w:val="28"/>
          <w:szCs w:val="28"/>
        </w:rPr>
        <w:t>проверяется наличие</w:t>
      </w:r>
      <w:r w:rsidRPr="008300F8">
        <w:rPr>
          <w:rFonts w:ascii="Times New Roman CYR" w:eastAsia="Times New Roman CYR" w:hAnsi="Times New Roman CYR" w:cs="Times New Roman CYR"/>
          <w:sz w:val="28"/>
          <w:szCs w:val="28"/>
        </w:rPr>
        <w:t xml:space="preserve"> товарн</w:t>
      </w:r>
      <w:r w:rsidR="00EF2B71" w:rsidRPr="008300F8">
        <w:rPr>
          <w:rFonts w:ascii="Times New Roman CYR" w:eastAsia="Times New Roman CYR" w:hAnsi="Times New Roman CYR" w:cs="Times New Roman CYR"/>
          <w:sz w:val="28"/>
          <w:szCs w:val="28"/>
        </w:rPr>
        <w:t>ых и кассовых</w:t>
      </w:r>
      <w:r w:rsidRPr="008300F8">
        <w:rPr>
          <w:rFonts w:ascii="Times New Roman CYR" w:eastAsia="Times New Roman CYR" w:hAnsi="Times New Roman CYR" w:cs="Times New Roman CYR"/>
          <w:sz w:val="28"/>
          <w:szCs w:val="28"/>
        </w:rPr>
        <w:t xml:space="preserve"> чек</w:t>
      </w:r>
      <w:r w:rsidR="00EF2B71" w:rsidRPr="008300F8">
        <w:rPr>
          <w:rFonts w:ascii="Times New Roman CYR" w:eastAsia="Times New Roman CYR" w:hAnsi="Times New Roman CYR" w:cs="Times New Roman CYR"/>
          <w:sz w:val="28"/>
          <w:szCs w:val="28"/>
        </w:rPr>
        <w:t>ов</w:t>
      </w:r>
      <w:r w:rsidRPr="008300F8">
        <w:rPr>
          <w:rFonts w:ascii="Times New Roman CYR" w:eastAsia="Times New Roman CYR" w:hAnsi="Times New Roman CYR" w:cs="Times New Roman CYR"/>
          <w:sz w:val="28"/>
          <w:szCs w:val="28"/>
        </w:rPr>
        <w:t xml:space="preserve">; </w:t>
      </w:r>
    </w:p>
    <w:p w:rsidR="000818EC" w:rsidRPr="008300F8" w:rsidRDefault="000818EC" w:rsidP="00EF2B71">
      <w:pPr>
        <w:autoSpaceDE w:val="0"/>
        <w:ind w:firstLine="567"/>
        <w:jc w:val="both"/>
        <w:rPr>
          <w:rFonts w:ascii="Times New Roman CYR" w:eastAsia="Times New Roman CYR" w:hAnsi="Times New Roman CYR" w:cs="Times New Roman CYR"/>
          <w:sz w:val="28"/>
          <w:szCs w:val="28"/>
        </w:rPr>
      </w:pPr>
      <w:r w:rsidRPr="008300F8">
        <w:rPr>
          <w:rFonts w:ascii="Times New Roman CYR" w:eastAsia="Times New Roman CYR" w:hAnsi="Times New Roman CYR" w:cs="Times New Roman CYR"/>
          <w:sz w:val="28"/>
          <w:szCs w:val="28"/>
        </w:rPr>
        <w:t>-</w:t>
      </w:r>
      <w:r w:rsidRPr="008300F8">
        <w:rPr>
          <w:rFonts w:ascii="Times New Roman CYR" w:eastAsia="Times New Roman CYR" w:hAnsi="Times New Roman CYR" w:cs="Times New Roman CYR"/>
          <w:sz w:val="28"/>
          <w:szCs w:val="28"/>
        </w:rPr>
        <w:tab/>
        <w:t>по окончании мероприятия комиссия в количестве не менее трех человек актом на списание израсходованных средств подтверждает правильность произведенных расходов.</w:t>
      </w:r>
    </w:p>
    <w:p w:rsidR="00F05488" w:rsidRDefault="00F05488"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5E3315" w:rsidRDefault="005E3315" w:rsidP="00FB52DD">
      <w:pPr>
        <w:tabs>
          <w:tab w:val="left" w:pos="1020"/>
        </w:tabs>
        <w:autoSpaceDE w:val="0"/>
        <w:ind w:firstLine="705"/>
        <w:jc w:val="both"/>
        <w:rPr>
          <w:rFonts w:ascii="Times New Roman CYR" w:eastAsia="Times New Roman CYR" w:hAnsi="Times New Roman CYR" w:cs="Times New Roman CYR"/>
          <w:bCs/>
          <w:iCs/>
          <w:szCs w:val="28"/>
        </w:rPr>
      </w:pPr>
    </w:p>
    <w:p w:rsidR="005E3315" w:rsidRDefault="005E3315" w:rsidP="00FB52DD">
      <w:pPr>
        <w:tabs>
          <w:tab w:val="left" w:pos="1020"/>
        </w:tabs>
        <w:autoSpaceDE w:val="0"/>
        <w:ind w:firstLine="705"/>
        <w:jc w:val="both"/>
        <w:rPr>
          <w:rFonts w:ascii="Times New Roman CYR" w:eastAsia="Times New Roman CYR" w:hAnsi="Times New Roman CYR" w:cs="Times New Roman CYR"/>
          <w:bCs/>
          <w:iCs/>
          <w:szCs w:val="28"/>
        </w:rPr>
      </w:pPr>
    </w:p>
    <w:p w:rsidR="005E3315" w:rsidRDefault="005E3315" w:rsidP="00FB52DD">
      <w:pPr>
        <w:tabs>
          <w:tab w:val="left" w:pos="1020"/>
        </w:tabs>
        <w:autoSpaceDE w:val="0"/>
        <w:ind w:firstLine="705"/>
        <w:jc w:val="both"/>
        <w:rPr>
          <w:rFonts w:ascii="Times New Roman CYR" w:eastAsia="Times New Roman CYR" w:hAnsi="Times New Roman CYR" w:cs="Times New Roman CYR"/>
          <w:bCs/>
          <w:iCs/>
          <w:szCs w:val="28"/>
        </w:rPr>
      </w:pPr>
    </w:p>
    <w:p w:rsidR="005E3315" w:rsidRDefault="005E3315"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1F1B3B" w:rsidRDefault="001F1B3B" w:rsidP="00FB52DD">
      <w:pPr>
        <w:tabs>
          <w:tab w:val="left" w:pos="1020"/>
        </w:tabs>
        <w:autoSpaceDE w:val="0"/>
        <w:ind w:firstLine="705"/>
        <w:jc w:val="both"/>
        <w:rPr>
          <w:rFonts w:ascii="Times New Roman CYR" w:eastAsia="Times New Roman CYR" w:hAnsi="Times New Roman CYR" w:cs="Times New Roman CYR"/>
          <w:bCs/>
          <w:iCs/>
          <w:szCs w:val="28"/>
        </w:rPr>
      </w:pPr>
    </w:p>
    <w:p w:rsidR="001F1B3B" w:rsidRDefault="001F1B3B"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8300F8" w:rsidRDefault="008300F8" w:rsidP="00FB52DD">
      <w:pPr>
        <w:tabs>
          <w:tab w:val="left" w:pos="1020"/>
        </w:tabs>
        <w:autoSpaceDE w:val="0"/>
        <w:ind w:firstLine="705"/>
        <w:jc w:val="both"/>
        <w:rPr>
          <w:rFonts w:ascii="Times New Roman CYR" w:eastAsia="Times New Roman CYR" w:hAnsi="Times New Roman CYR" w:cs="Times New Roman CYR"/>
          <w:bCs/>
          <w:iCs/>
          <w:szCs w:val="28"/>
        </w:rPr>
      </w:pPr>
    </w:p>
    <w:p w:rsidR="00FB52DD" w:rsidRDefault="000371D8" w:rsidP="00FB52DD">
      <w:pPr>
        <w:autoSpaceDE w:val="0"/>
        <w:ind w:firstLine="567"/>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4</w:t>
      </w:r>
      <w:r w:rsidR="00F05488">
        <w:rPr>
          <w:rFonts w:ascii="Times New Roman CYR" w:eastAsia="Times New Roman CYR" w:hAnsi="Times New Roman CYR" w:cs="Times New Roman CYR"/>
          <w:b/>
          <w:bCs/>
          <w:sz w:val="28"/>
          <w:szCs w:val="28"/>
        </w:rPr>
        <w:t xml:space="preserve">. </w:t>
      </w:r>
      <w:r w:rsidR="00FB52DD">
        <w:rPr>
          <w:rFonts w:ascii="Times New Roman CYR" w:eastAsia="Times New Roman CYR" w:hAnsi="Times New Roman CYR" w:cs="Times New Roman CYR"/>
          <w:b/>
          <w:bCs/>
          <w:sz w:val="28"/>
          <w:szCs w:val="28"/>
        </w:rPr>
        <w:t>Оформление результатов ревизий и проверок</w:t>
      </w:r>
    </w:p>
    <w:p w:rsidR="00F05488" w:rsidRPr="00B64EA5" w:rsidRDefault="00F05488" w:rsidP="00FB52DD">
      <w:pPr>
        <w:autoSpaceDE w:val="0"/>
        <w:ind w:firstLine="567"/>
        <w:jc w:val="both"/>
        <w:rPr>
          <w:rFonts w:ascii="Times New Roman CYR" w:eastAsia="Times New Roman CYR" w:hAnsi="Times New Roman CYR" w:cs="Times New Roman CYR"/>
          <w:b/>
          <w:bCs/>
        </w:rPr>
      </w:pPr>
    </w:p>
    <w:p w:rsidR="00FB52DD" w:rsidRPr="00B64EA5" w:rsidRDefault="00FB52DD" w:rsidP="00982C63">
      <w:pPr>
        <w:autoSpaceDE w:val="0"/>
        <w:ind w:firstLine="567"/>
        <w:jc w:val="both"/>
        <w:rPr>
          <w:rFonts w:ascii="Times New Roman CYR" w:eastAsia="Times New Roman CYR" w:hAnsi="Times New Roman CYR" w:cs="Times New Roman CYR"/>
          <w:sz w:val="28"/>
          <w:szCs w:val="28"/>
        </w:rPr>
      </w:pPr>
      <w:r w:rsidRPr="00901AFF">
        <w:rPr>
          <w:rFonts w:ascii="Times New Roman CYR" w:eastAsia="Times New Roman CYR" w:hAnsi="Times New Roman CYR" w:cs="Times New Roman CYR"/>
          <w:b/>
          <w:sz w:val="28"/>
          <w:szCs w:val="28"/>
        </w:rPr>
        <w:t>Итоги ревизий оформляются</w:t>
      </w:r>
      <w:r w:rsidRPr="00B64EA5">
        <w:rPr>
          <w:rFonts w:ascii="Times New Roman CYR" w:eastAsia="Times New Roman CYR" w:hAnsi="Times New Roman CYR" w:cs="Times New Roman CYR"/>
          <w:sz w:val="28"/>
          <w:szCs w:val="28"/>
        </w:rPr>
        <w:t xml:space="preserve"> </w:t>
      </w:r>
      <w:r w:rsidRPr="00901AFF">
        <w:rPr>
          <w:rFonts w:ascii="Times New Roman CYR" w:eastAsia="Times New Roman CYR" w:hAnsi="Times New Roman CYR" w:cs="Times New Roman CYR"/>
          <w:b/>
          <w:sz w:val="28"/>
          <w:szCs w:val="28"/>
        </w:rPr>
        <w:t>актами</w:t>
      </w:r>
      <w:r w:rsidRPr="00B64EA5">
        <w:rPr>
          <w:rFonts w:ascii="Times New Roman CYR" w:eastAsia="Times New Roman CYR" w:hAnsi="Times New Roman CYR" w:cs="Times New Roman CYR"/>
          <w:sz w:val="28"/>
          <w:szCs w:val="28"/>
        </w:rPr>
        <w:t xml:space="preserve">, </w:t>
      </w:r>
      <w:r w:rsidR="00901AFF">
        <w:rPr>
          <w:rFonts w:ascii="Times New Roman CYR" w:eastAsia="Times New Roman CYR" w:hAnsi="Times New Roman CYR" w:cs="Times New Roman CYR"/>
          <w:sz w:val="28"/>
          <w:szCs w:val="28"/>
        </w:rPr>
        <w:t>в которых отраж</w:t>
      </w:r>
      <w:r w:rsidR="00982C63">
        <w:rPr>
          <w:rFonts w:ascii="Times New Roman CYR" w:eastAsia="Times New Roman CYR" w:hAnsi="Times New Roman CYR" w:cs="Times New Roman CYR"/>
          <w:sz w:val="28"/>
          <w:szCs w:val="28"/>
        </w:rPr>
        <w:t>ается</w:t>
      </w:r>
      <w:r w:rsidR="00901AFF">
        <w:rPr>
          <w:rFonts w:ascii="Times New Roman CYR" w:eastAsia="Times New Roman CYR" w:hAnsi="Times New Roman CYR" w:cs="Times New Roman CYR"/>
          <w:sz w:val="28"/>
          <w:szCs w:val="28"/>
        </w:rPr>
        <w:t xml:space="preserve"> организационная и финансово-хозяйственная деятельность профсоюзной организации</w:t>
      </w:r>
      <w:r w:rsidR="00982C63">
        <w:rPr>
          <w:rFonts w:ascii="Times New Roman CYR" w:eastAsia="Times New Roman CYR" w:hAnsi="Times New Roman CYR" w:cs="Times New Roman CYR"/>
          <w:sz w:val="28"/>
          <w:szCs w:val="28"/>
        </w:rPr>
        <w:t>. П</w:t>
      </w:r>
      <w:r w:rsidRPr="00B64EA5">
        <w:rPr>
          <w:rFonts w:ascii="Times New Roman CYR" w:eastAsia="Times New Roman CYR" w:hAnsi="Times New Roman CYR" w:cs="Times New Roman CYR"/>
          <w:sz w:val="28"/>
          <w:szCs w:val="28"/>
        </w:rPr>
        <w:t xml:space="preserve">о результатам проверок готовятся </w:t>
      </w:r>
      <w:r w:rsidRPr="00901AFF">
        <w:rPr>
          <w:rFonts w:ascii="Times New Roman CYR" w:eastAsia="Times New Roman CYR" w:hAnsi="Times New Roman CYR" w:cs="Times New Roman CYR"/>
          <w:b/>
          <w:sz w:val="28"/>
          <w:szCs w:val="28"/>
        </w:rPr>
        <w:t>справки</w:t>
      </w:r>
      <w:r w:rsidRPr="00B64EA5">
        <w:rPr>
          <w:rFonts w:ascii="Times New Roman CYR" w:eastAsia="Times New Roman CYR" w:hAnsi="Times New Roman CYR" w:cs="Times New Roman CYR"/>
          <w:sz w:val="28"/>
          <w:szCs w:val="28"/>
        </w:rPr>
        <w:t xml:space="preserve">. </w:t>
      </w:r>
    </w:p>
    <w:p w:rsidR="00FB52DD" w:rsidRPr="00B64EA5" w:rsidRDefault="00FB52DD" w:rsidP="00FB52DD">
      <w:pPr>
        <w:autoSpaceDE w:val="0"/>
        <w:ind w:firstLine="567"/>
        <w:jc w:val="both"/>
        <w:rPr>
          <w:rFonts w:ascii="Times New Roman CYR" w:eastAsia="Times New Roman CYR" w:hAnsi="Times New Roman CYR" w:cs="Times New Roman CYR"/>
          <w:sz w:val="28"/>
          <w:szCs w:val="28"/>
        </w:rPr>
      </w:pPr>
      <w:r w:rsidRPr="00B64EA5">
        <w:rPr>
          <w:rFonts w:ascii="Times New Roman CYR" w:eastAsia="Times New Roman CYR" w:hAnsi="Times New Roman CYR" w:cs="Times New Roman CYR"/>
          <w:sz w:val="28"/>
          <w:szCs w:val="28"/>
        </w:rPr>
        <w:t>Во всех материалах, составляемых по итогам работы ревизионной комиссии, перечисляются выявленные нарушения законодательства, инструкций, указывается, какое положение нормативного документа нарушено, а так же лицо, непосредственно виновное в нарушениях. В случае причинения ущерба определяется его размер, устанавливается, кто и в какой степени несет материальную ответственность.</w:t>
      </w:r>
    </w:p>
    <w:p w:rsidR="00FB52DD" w:rsidRPr="00B64EA5" w:rsidRDefault="00FB52DD" w:rsidP="00F05488">
      <w:pPr>
        <w:autoSpaceDE w:val="0"/>
        <w:ind w:firstLine="567"/>
        <w:jc w:val="both"/>
        <w:rPr>
          <w:rFonts w:ascii="Times New Roman CYR" w:eastAsia="Times New Roman CYR" w:hAnsi="Times New Roman CYR" w:cs="Times New Roman CYR"/>
          <w:sz w:val="28"/>
          <w:szCs w:val="28"/>
        </w:rPr>
      </w:pPr>
      <w:r w:rsidRPr="00B64EA5">
        <w:rPr>
          <w:rFonts w:ascii="Times New Roman CYR" w:eastAsia="Times New Roman CYR" w:hAnsi="Times New Roman CYR" w:cs="Times New Roman CYR"/>
          <w:sz w:val="28"/>
          <w:szCs w:val="28"/>
        </w:rPr>
        <w:t xml:space="preserve">Акт </w:t>
      </w:r>
      <w:r w:rsidR="00F05488" w:rsidRPr="00B64EA5">
        <w:rPr>
          <w:rFonts w:ascii="Times New Roman CYR" w:eastAsia="Times New Roman CYR" w:hAnsi="Times New Roman CYR" w:cs="Times New Roman CYR"/>
          <w:sz w:val="28"/>
          <w:szCs w:val="28"/>
        </w:rPr>
        <w:t>р</w:t>
      </w:r>
      <w:r w:rsidRPr="00B64EA5">
        <w:rPr>
          <w:rFonts w:ascii="Times New Roman CYR" w:eastAsia="Times New Roman CYR" w:hAnsi="Times New Roman CYR" w:cs="Times New Roman CYR"/>
          <w:sz w:val="28"/>
          <w:szCs w:val="28"/>
        </w:rPr>
        <w:t xml:space="preserve">евизии </w:t>
      </w:r>
      <w:r w:rsidR="00F05488" w:rsidRPr="00B64EA5">
        <w:rPr>
          <w:rFonts w:ascii="Times New Roman CYR" w:eastAsia="Times New Roman CYR" w:hAnsi="Times New Roman CYR" w:cs="Times New Roman CYR"/>
          <w:sz w:val="28"/>
          <w:szCs w:val="28"/>
        </w:rPr>
        <w:t xml:space="preserve">организационной и </w:t>
      </w:r>
      <w:r w:rsidRPr="00B64EA5">
        <w:rPr>
          <w:rFonts w:ascii="Times New Roman CYR" w:eastAsia="Times New Roman CYR" w:hAnsi="Times New Roman CYR" w:cs="Times New Roman CYR"/>
          <w:sz w:val="28"/>
          <w:szCs w:val="28"/>
        </w:rPr>
        <w:t>финансово-хозяйственной деятельности</w:t>
      </w:r>
      <w:r w:rsidR="00F05488" w:rsidRPr="00B64EA5">
        <w:rPr>
          <w:rFonts w:ascii="Times New Roman CYR" w:eastAsia="Times New Roman CYR" w:hAnsi="Times New Roman CYR" w:cs="Times New Roman CYR"/>
          <w:sz w:val="28"/>
          <w:szCs w:val="28"/>
        </w:rPr>
        <w:t xml:space="preserve"> профсоюзной организации может</w:t>
      </w:r>
      <w:r w:rsidRPr="00B64EA5">
        <w:rPr>
          <w:rFonts w:ascii="Times New Roman CYR" w:eastAsia="Times New Roman CYR" w:hAnsi="Times New Roman CYR" w:cs="Times New Roman CYR"/>
          <w:sz w:val="28"/>
          <w:szCs w:val="28"/>
        </w:rPr>
        <w:t xml:space="preserve"> включа</w:t>
      </w:r>
      <w:r w:rsidR="00F05488" w:rsidRPr="00B64EA5">
        <w:rPr>
          <w:rFonts w:ascii="Times New Roman CYR" w:eastAsia="Times New Roman CYR" w:hAnsi="Times New Roman CYR" w:cs="Times New Roman CYR"/>
          <w:sz w:val="28"/>
          <w:szCs w:val="28"/>
        </w:rPr>
        <w:t>ть</w:t>
      </w:r>
      <w:r w:rsidRPr="00B64EA5">
        <w:rPr>
          <w:rFonts w:ascii="Times New Roman CYR" w:eastAsia="Times New Roman CYR" w:hAnsi="Times New Roman CYR" w:cs="Times New Roman CYR"/>
          <w:sz w:val="28"/>
          <w:szCs w:val="28"/>
        </w:rPr>
        <w:t xml:space="preserve"> в себя промежуточные акты, аналитическ</w:t>
      </w:r>
      <w:r w:rsidR="00F05488" w:rsidRPr="00B64EA5">
        <w:rPr>
          <w:rFonts w:ascii="Times New Roman CYR" w:eastAsia="Times New Roman CYR" w:hAnsi="Times New Roman CYR" w:cs="Times New Roman CYR"/>
          <w:sz w:val="28"/>
          <w:szCs w:val="28"/>
        </w:rPr>
        <w:t xml:space="preserve">ие таблицы и другие приложения. </w:t>
      </w:r>
      <w:r w:rsidRPr="00B64EA5">
        <w:rPr>
          <w:rFonts w:ascii="Times New Roman CYR" w:eastAsia="Times New Roman CYR" w:hAnsi="Times New Roman CYR" w:cs="Times New Roman CYR"/>
          <w:sz w:val="28"/>
          <w:szCs w:val="28"/>
        </w:rPr>
        <w:t xml:space="preserve">Промежуточные акты составляются в процессе контроля за деятельностью </w:t>
      </w:r>
      <w:r w:rsidRPr="00B64EA5">
        <w:rPr>
          <w:rFonts w:ascii="Times New Roman CYR" w:eastAsia="Times New Roman CYR" w:hAnsi="Times New Roman CYR" w:cs="Times New Roman CYR"/>
          <w:sz w:val="28"/>
          <w:szCs w:val="28"/>
        </w:rPr>
        <w:lastRenderedPageBreak/>
        <w:t>материально-</w:t>
      </w:r>
      <w:r w:rsidR="00665D59" w:rsidRPr="00B64EA5">
        <w:rPr>
          <w:rFonts w:ascii="Times New Roman CYR" w:eastAsia="Times New Roman CYR" w:hAnsi="Times New Roman CYR" w:cs="Times New Roman CYR"/>
          <w:sz w:val="28"/>
          <w:szCs w:val="28"/>
        </w:rPr>
        <w:t>ответственных лиц</w:t>
      </w:r>
      <w:r w:rsidRPr="00B64EA5">
        <w:rPr>
          <w:rFonts w:ascii="Times New Roman CYR" w:eastAsia="Times New Roman CYR" w:hAnsi="Times New Roman CYR" w:cs="Times New Roman CYR"/>
          <w:sz w:val="28"/>
          <w:szCs w:val="28"/>
        </w:rPr>
        <w:t>. Они оформляются по итогам проверки кассы, результатам инвентаризации материальн</w:t>
      </w:r>
      <w:r w:rsidR="00F05488" w:rsidRPr="00B64EA5">
        <w:rPr>
          <w:rFonts w:ascii="Times New Roman CYR" w:eastAsia="Times New Roman CYR" w:hAnsi="Times New Roman CYR" w:cs="Times New Roman CYR"/>
          <w:sz w:val="28"/>
          <w:szCs w:val="28"/>
        </w:rPr>
        <w:t xml:space="preserve">ых ценностей и другим вопросам. </w:t>
      </w:r>
      <w:r w:rsidRPr="00B64EA5">
        <w:rPr>
          <w:rFonts w:ascii="Times New Roman CYR" w:eastAsia="Times New Roman CYR" w:hAnsi="Times New Roman CYR" w:cs="Times New Roman CYR"/>
          <w:sz w:val="28"/>
          <w:szCs w:val="28"/>
        </w:rPr>
        <w:t>Промежуточные акты являются приложением к основному акту ревизии. Они нумеруются в хронологич</w:t>
      </w:r>
      <w:r w:rsidR="00F05488" w:rsidRPr="00B64EA5">
        <w:rPr>
          <w:rFonts w:ascii="Times New Roman CYR" w:eastAsia="Times New Roman CYR" w:hAnsi="Times New Roman CYR" w:cs="Times New Roman CYR"/>
          <w:sz w:val="28"/>
          <w:szCs w:val="28"/>
        </w:rPr>
        <w:t>еском порядке, а в основном акте</w:t>
      </w:r>
      <w:r w:rsidRPr="00B64EA5">
        <w:rPr>
          <w:rFonts w:ascii="Times New Roman CYR" w:eastAsia="Times New Roman CYR" w:hAnsi="Times New Roman CYR" w:cs="Times New Roman CYR"/>
          <w:sz w:val="28"/>
          <w:szCs w:val="28"/>
        </w:rPr>
        <w:t xml:space="preserve"> делаются ссылки на них.</w:t>
      </w:r>
    </w:p>
    <w:p w:rsidR="00FB52DD" w:rsidRPr="00B64EA5" w:rsidRDefault="00FB52DD" w:rsidP="00FB52DD">
      <w:pPr>
        <w:autoSpaceDE w:val="0"/>
        <w:ind w:firstLine="567"/>
        <w:jc w:val="both"/>
        <w:rPr>
          <w:rFonts w:ascii="Times New Roman CYR" w:eastAsia="Times New Roman CYR" w:hAnsi="Times New Roman CYR" w:cs="Times New Roman CYR"/>
          <w:sz w:val="28"/>
          <w:szCs w:val="28"/>
        </w:rPr>
      </w:pPr>
      <w:r w:rsidRPr="00B64EA5">
        <w:rPr>
          <w:rFonts w:ascii="Times New Roman CYR" w:eastAsia="Times New Roman CYR" w:hAnsi="Times New Roman CYR" w:cs="Times New Roman CYR"/>
          <w:sz w:val="28"/>
          <w:szCs w:val="28"/>
        </w:rPr>
        <w:t xml:space="preserve">По окончании работы ревизионной комиссии материалы </w:t>
      </w:r>
      <w:r w:rsidR="00F05488" w:rsidRPr="00B64EA5">
        <w:rPr>
          <w:rFonts w:ascii="Times New Roman CYR" w:eastAsia="Times New Roman CYR" w:hAnsi="Times New Roman CYR" w:cs="Times New Roman CYR"/>
          <w:sz w:val="28"/>
          <w:szCs w:val="28"/>
        </w:rPr>
        <w:t>ревизии обсуждаются</w:t>
      </w:r>
      <w:r w:rsidR="005E3315">
        <w:rPr>
          <w:rFonts w:ascii="Times New Roman CYR" w:eastAsia="Times New Roman CYR" w:hAnsi="Times New Roman CYR" w:cs="Times New Roman CYR"/>
          <w:sz w:val="28"/>
          <w:szCs w:val="28"/>
        </w:rPr>
        <w:t>.</w:t>
      </w:r>
      <w:r w:rsidRPr="00B64EA5">
        <w:rPr>
          <w:rFonts w:ascii="Times New Roman CYR" w:eastAsia="Times New Roman CYR" w:hAnsi="Times New Roman CYR" w:cs="Times New Roman CYR"/>
          <w:sz w:val="28"/>
          <w:szCs w:val="28"/>
        </w:rPr>
        <w:t xml:space="preserve"> </w:t>
      </w:r>
      <w:r w:rsidR="005E3315">
        <w:rPr>
          <w:rFonts w:ascii="Times New Roman CYR" w:eastAsia="Times New Roman CYR" w:hAnsi="Times New Roman CYR" w:cs="Times New Roman CYR"/>
          <w:sz w:val="28"/>
          <w:szCs w:val="28"/>
        </w:rPr>
        <w:t>Потом</w:t>
      </w:r>
      <w:r w:rsidR="00F05488" w:rsidRPr="00B64EA5">
        <w:rPr>
          <w:rFonts w:ascii="Times New Roman CYR" w:eastAsia="Times New Roman CYR" w:hAnsi="Times New Roman CYR" w:cs="Times New Roman CYR"/>
          <w:sz w:val="28"/>
          <w:szCs w:val="28"/>
        </w:rPr>
        <w:t xml:space="preserve"> составляется акт, который </w:t>
      </w:r>
      <w:r w:rsidRPr="00B64EA5">
        <w:rPr>
          <w:rFonts w:ascii="Times New Roman CYR" w:eastAsia="Times New Roman CYR" w:hAnsi="Times New Roman CYR" w:cs="Times New Roman CYR"/>
          <w:sz w:val="28"/>
          <w:szCs w:val="28"/>
        </w:rPr>
        <w:t>подписыва</w:t>
      </w:r>
      <w:r w:rsidR="00F05488" w:rsidRPr="00B64EA5">
        <w:rPr>
          <w:rFonts w:ascii="Times New Roman CYR" w:eastAsia="Times New Roman CYR" w:hAnsi="Times New Roman CYR" w:cs="Times New Roman CYR"/>
          <w:sz w:val="28"/>
          <w:szCs w:val="28"/>
        </w:rPr>
        <w:t>е</w:t>
      </w:r>
      <w:r w:rsidRPr="00B64EA5">
        <w:rPr>
          <w:rFonts w:ascii="Times New Roman CYR" w:eastAsia="Times New Roman CYR" w:hAnsi="Times New Roman CYR" w:cs="Times New Roman CYR"/>
          <w:sz w:val="28"/>
          <w:szCs w:val="28"/>
        </w:rPr>
        <w:t>т</w:t>
      </w:r>
      <w:r w:rsidR="00F05488" w:rsidRPr="00B64EA5">
        <w:rPr>
          <w:rFonts w:ascii="Times New Roman CYR" w:eastAsia="Times New Roman CYR" w:hAnsi="Times New Roman CYR" w:cs="Times New Roman CYR"/>
          <w:sz w:val="28"/>
          <w:szCs w:val="28"/>
        </w:rPr>
        <w:t xml:space="preserve"> председатель и члены</w:t>
      </w:r>
      <w:r w:rsidRPr="00B64EA5">
        <w:rPr>
          <w:rFonts w:ascii="Times New Roman CYR" w:eastAsia="Times New Roman CYR" w:hAnsi="Times New Roman CYR" w:cs="Times New Roman CYR"/>
          <w:sz w:val="28"/>
          <w:szCs w:val="28"/>
        </w:rPr>
        <w:t xml:space="preserve"> ревизионной комиссии, принимавши</w:t>
      </w:r>
      <w:r w:rsidR="00F05488" w:rsidRPr="00B64EA5">
        <w:rPr>
          <w:rFonts w:ascii="Times New Roman CYR" w:eastAsia="Times New Roman CYR" w:hAnsi="Times New Roman CYR" w:cs="Times New Roman CYR"/>
          <w:sz w:val="28"/>
          <w:szCs w:val="28"/>
        </w:rPr>
        <w:t>е</w:t>
      </w:r>
      <w:r w:rsidRPr="00B64EA5">
        <w:rPr>
          <w:rFonts w:ascii="Times New Roman CYR" w:eastAsia="Times New Roman CYR" w:hAnsi="Times New Roman CYR" w:cs="Times New Roman CYR"/>
          <w:sz w:val="28"/>
          <w:szCs w:val="28"/>
        </w:rPr>
        <w:t xml:space="preserve"> участие в ревизии</w:t>
      </w:r>
      <w:r w:rsidR="00F05488" w:rsidRPr="00B64EA5">
        <w:rPr>
          <w:rFonts w:ascii="Times New Roman CYR" w:eastAsia="Times New Roman CYR" w:hAnsi="Times New Roman CYR" w:cs="Times New Roman CYR"/>
          <w:sz w:val="28"/>
          <w:szCs w:val="28"/>
        </w:rPr>
        <w:t>, а так же председатель профсоюзной организации</w:t>
      </w:r>
      <w:r w:rsidR="00677A39" w:rsidRPr="00B64EA5">
        <w:rPr>
          <w:rFonts w:ascii="Times New Roman CYR" w:eastAsia="Times New Roman CYR" w:hAnsi="Times New Roman CYR" w:cs="Times New Roman CYR"/>
          <w:sz w:val="28"/>
          <w:szCs w:val="28"/>
        </w:rPr>
        <w:t xml:space="preserve">. Разногласия </w:t>
      </w:r>
      <w:r w:rsidR="007C5064" w:rsidRPr="00B64EA5">
        <w:rPr>
          <w:rFonts w:ascii="Times New Roman CYR" w:eastAsia="Times New Roman CYR" w:hAnsi="Times New Roman CYR" w:cs="Times New Roman CYR"/>
          <w:sz w:val="28"/>
          <w:szCs w:val="28"/>
        </w:rPr>
        <w:t xml:space="preserve"> </w:t>
      </w:r>
      <w:r w:rsidRPr="00B64EA5">
        <w:rPr>
          <w:rFonts w:ascii="Times New Roman CYR" w:eastAsia="Times New Roman CYR" w:hAnsi="Times New Roman CYR" w:cs="Times New Roman CYR"/>
          <w:sz w:val="28"/>
          <w:szCs w:val="28"/>
        </w:rPr>
        <w:t>оформляются протоколами.</w:t>
      </w:r>
    </w:p>
    <w:p w:rsidR="00FB52DD" w:rsidRPr="00B64EA5" w:rsidRDefault="00FB52DD" w:rsidP="00FB52DD">
      <w:pPr>
        <w:autoSpaceDE w:val="0"/>
        <w:ind w:firstLine="567"/>
        <w:jc w:val="both"/>
        <w:rPr>
          <w:rFonts w:ascii="Times New Roman CYR" w:eastAsia="Times New Roman CYR" w:hAnsi="Times New Roman CYR" w:cs="Times New Roman CYR"/>
          <w:sz w:val="28"/>
          <w:szCs w:val="28"/>
        </w:rPr>
      </w:pPr>
      <w:r w:rsidRPr="00B64EA5">
        <w:rPr>
          <w:rFonts w:ascii="Times New Roman CYR" w:eastAsia="Times New Roman CYR" w:hAnsi="Times New Roman CYR" w:cs="Times New Roman CYR"/>
          <w:sz w:val="28"/>
          <w:szCs w:val="28"/>
        </w:rPr>
        <w:t xml:space="preserve">Акт ревизии составляется в 3-х экземплярах: для  </w:t>
      </w:r>
      <w:r w:rsidR="007C5064" w:rsidRPr="00B64EA5">
        <w:rPr>
          <w:rFonts w:ascii="Times New Roman CYR" w:eastAsia="Times New Roman CYR" w:hAnsi="Times New Roman CYR" w:cs="Times New Roman CYR"/>
          <w:sz w:val="28"/>
          <w:szCs w:val="28"/>
        </w:rPr>
        <w:t>профсоюзной организации</w:t>
      </w:r>
      <w:r w:rsidRPr="00B64EA5">
        <w:rPr>
          <w:rFonts w:ascii="Times New Roman CYR" w:eastAsia="Times New Roman CYR" w:hAnsi="Times New Roman CYR" w:cs="Times New Roman CYR"/>
          <w:sz w:val="28"/>
          <w:szCs w:val="28"/>
        </w:rPr>
        <w:t xml:space="preserve">, ревизионной комиссии, вышестоящего </w:t>
      </w:r>
      <w:r w:rsidR="007C5064" w:rsidRPr="00B64EA5">
        <w:rPr>
          <w:rFonts w:ascii="Times New Roman CYR" w:eastAsia="Times New Roman CYR" w:hAnsi="Times New Roman CYR" w:cs="Times New Roman CYR"/>
          <w:sz w:val="28"/>
          <w:szCs w:val="28"/>
        </w:rPr>
        <w:t xml:space="preserve">профсоюзного </w:t>
      </w:r>
      <w:r w:rsidRPr="00B64EA5">
        <w:rPr>
          <w:rFonts w:ascii="Times New Roman CYR" w:eastAsia="Times New Roman CYR" w:hAnsi="Times New Roman CYR" w:cs="Times New Roman CYR"/>
          <w:sz w:val="28"/>
          <w:szCs w:val="28"/>
        </w:rPr>
        <w:t>органа.</w:t>
      </w:r>
    </w:p>
    <w:p w:rsidR="00FB52DD" w:rsidRPr="00B64EA5" w:rsidRDefault="00FB52DD" w:rsidP="007C5064">
      <w:pPr>
        <w:autoSpaceDE w:val="0"/>
        <w:ind w:firstLine="567"/>
        <w:jc w:val="both"/>
        <w:rPr>
          <w:rFonts w:ascii="Times New Roman CYR" w:eastAsia="Times New Roman CYR" w:hAnsi="Times New Roman CYR" w:cs="Times New Roman CYR"/>
          <w:sz w:val="28"/>
          <w:szCs w:val="28"/>
        </w:rPr>
      </w:pPr>
      <w:r w:rsidRPr="00B64EA5">
        <w:rPr>
          <w:rFonts w:ascii="Times New Roman CYR" w:eastAsia="Times New Roman CYR" w:hAnsi="Times New Roman CYR" w:cs="Times New Roman CYR"/>
          <w:sz w:val="28"/>
          <w:szCs w:val="28"/>
        </w:rPr>
        <w:t>Профсоюзн</w:t>
      </w:r>
      <w:r w:rsidR="007C5064" w:rsidRPr="00B64EA5">
        <w:rPr>
          <w:rFonts w:ascii="Times New Roman CYR" w:eastAsia="Times New Roman CYR" w:hAnsi="Times New Roman CYR" w:cs="Times New Roman CYR"/>
          <w:sz w:val="28"/>
          <w:szCs w:val="28"/>
        </w:rPr>
        <w:t>ая организация</w:t>
      </w:r>
      <w:r w:rsidR="005E3315">
        <w:rPr>
          <w:rFonts w:ascii="Times New Roman CYR" w:eastAsia="Times New Roman CYR" w:hAnsi="Times New Roman CYR" w:cs="Times New Roman CYR"/>
          <w:sz w:val="28"/>
          <w:szCs w:val="28"/>
        </w:rPr>
        <w:t>,</w:t>
      </w:r>
      <w:r w:rsidRPr="00B64EA5">
        <w:rPr>
          <w:rFonts w:ascii="Times New Roman CYR" w:eastAsia="Times New Roman CYR" w:hAnsi="Times New Roman CYR" w:cs="Times New Roman CYR"/>
          <w:sz w:val="28"/>
          <w:szCs w:val="28"/>
        </w:rPr>
        <w:t xml:space="preserve">  с участием ревизионной комиссии</w:t>
      </w:r>
      <w:r w:rsidR="005E3315">
        <w:rPr>
          <w:rFonts w:ascii="Times New Roman CYR" w:eastAsia="Times New Roman CYR" w:hAnsi="Times New Roman CYR" w:cs="Times New Roman CYR"/>
          <w:sz w:val="28"/>
          <w:szCs w:val="28"/>
        </w:rPr>
        <w:t>,</w:t>
      </w:r>
      <w:r w:rsidRPr="00B64EA5">
        <w:rPr>
          <w:rFonts w:ascii="Times New Roman CYR" w:eastAsia="Times New Roman CYR" w:hAnsi="Times New Roman CYR" w:cs="Times New Roman CYR"/>
          <w:sz w:val="28"/>
          <w:szCs w:val="28"/>
        </w:rPr>
        <w:t xml:space="preserve"> долж</w:t>
      </w:r>
      <w:r w:rsidR="007C5064" w:rsidRPr="00B64EA5">
        <w:rPr>
          <w:rFonts w:ascii="Times New Roman CYR" w:eastAsia="Times New Roman CYR" w:hAnsi="Times New Roman CYR" w:cs="Times New Roman CYR"/>
          <w:sz w:val="28"/>
          <w:szCs w:val="28"/>
        </w:rPr>
        <w:t>на</w:t>
      </w:r>
      <w:r w:rsidRPr="00B64EA5">
        <w:rPr>
          <w:rFonts w:ascii="Times New Roman CYR" w:eastAsia="Times New Roman CYR" w:hAnsi="Times New Roman CYR" w:cs="Times New Roman CYR"/>
          <w:sz w:val="28"/>
          <w:szCs w:val="28"/>
        </w:rPr>
        <w:t xml:space="preserve"> в месячный срок рассмотреть материалы ревизии, принять меры по устранению недостатков с учетом рекомендаций </w:t>
      </w:r>
      <w:r w:rsidR="007C5064" w:rsidRPr="00B64EA5">
        <w:rPr>
          <w:rFonts w:ascii="Times New Roman CYR" w:eastAsia="Times New Roman CYR" w:hAnsi="Times New Roman CYR" w:cs="Times New Roman CYR"/>
          <w:sz w:val="28"/>
          <w:szCs w:val="28"/>
        </w:rPr>
        <w:t>ревизионной комиссии, изложенными в п</w:t>
      </w:r>
      <w:r w:rsidRPr="00B64EA5">
        <w:rPr>
          <w:rFonts w:ascii="Times New Roman CYR" w:eastAsia="Times New Roman CYR" w:hAnsi="Times New Roman CYR" w:cs="Times New Roman CYR"/>
          <w:sz w:val="28"/>
          <w:szCs w:val="28"/>
        </w:rPr>
        <w:t>ре</w:t>
      </w:r>
      <w:r w:rsidR="007C5064" w:rsidRPr="00B64EA5">
        <w:rPr>
          <w:rFonts w:ascii="Times New Roman CYR" w:eastAsia="Times New Roman CYR" w:hAnsi="Times New Roman CYR" w:cs="Times New Roman CYR"/>
          <w:sz w:val="28"/>
          <w:szCs w:val="28"/>
        </w:rPr>
        <w:t xml:space="preserve">дложениях ревизионной комиссии. </w:t>
      </w:r>
      <w:r w:rsidRPr="00B64EA5">
        <w:rPr>
          <w:rFonts w:ascii="Times New Roman CYR" w:eastAsia="Times New Roman CYR" w:hAnsi="Times New Roman CYR" w:cs="Times New Roman CYR"/>
          <w:sz w:val="28"/>
          <w:szCs w:val="28"/>
        </w:rPr>
        <w:t>Ревизионная комиссия осуществляет контроль за ходом устранения недостатков.</w:t>
      </w:r>
    </w:p>
    <w:p w:rsidR="006D5300" w:rsidRDefault="006D5300" w:rsidP="007C5064">
      <w:pPr>
        <w:autoSpaceDE w:val="0"/>
        <w:ind w:firstLine="567"/>
        <w:jc w:val="both"/>
        <w:rPr>
          <w:rFonts w:ascii="Times New Roman CYR" w:eastAsia="Times New Roman CYR" w:hAnsi="Times New Roman CYR" w:cs="Times New Roman CYR"/>
        </w:rPr>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65D59" w:rsidRDefault="00665D59" w:rsidP="006D5300">
      <w:pPr>
        <w:jc w:val="right"/>
      </w:pPr>
    </w:p>
    <w:p w:rsidR="00665D59" w:rsidRDefault="00665D59" w:rsidP="006D5300">
      <w:pPr>
        <w:jc w:val="right"/>
      </w:pPr>
    </w:p>
    <w:p w:rsidR="00665D59" w:rsidRDefault="00665D59" w:rsidP="006D5300">
      <w:pPr>
        <w:jc w:val="right"/>
      </w:pPr>
    </w:p>
    <w:p w:rsidR="00665D59" w:rsidRDefault="00665D59" w:rsidP="006D5300">
      <w:pPr>
        <w:jc w:val="right"/>
      </w:pPr>
    </w:p>
    <w:p w:rsidR="00665D59" w:rsidRDefault="00665D59" w:rsidP="006D5300">
      <w:pPr>
        <w:jc w:val="right"/>
      </w:pPr>
    </w:p>
    <w:p w:rsidR="00665D59" w:rsidRDefault="00665D59" w:rsidP="006D5300">
      <w:pPr>
        <w:jc w:val="right"/>
      </w:pPr>
    </w:p>
    <w:p w:rsidR="00665D59" w:rsidRDefault="00665D59" w:rsidP="006D5300">
      <w:pPr>
        <w:jc w:val="right"/>
      </w:pPr>
    </w:p>
    <w:p w:rsidR="00665D59" w:rsidRDefault="007D40F9" w:rsidP="006D5300">
      <w:pPr>
        <w:jc w:val="right"/>
        <w:rPr>
          <w:b/>
        </w:rPr>
      </w:pPr>
      <w:r w:rsidRPr="001F28C5">
        <w:rPr>
          <w:b/>
        </w:rPr>
        <w:t>Приложение №1</w:t>
      </w:r>
    </w:p>
    <w:p w:rsidR="008545A2" w:rsidRPr="008545A2" w:rsidRDefault="008545A2" w:rsidP="006D5300">
      <w:pPr>
        <w:jc w:val="right"/>
        <w:rPr>
          <w:sz w:val="16"/>
          <w:szCs w:val="16"/>
        </w:rPr>
      </w:pPr>
    </w:p>
    <w:p w:rsidR="008545A2" w:rsidRPr="008545A2" w:rsidRDefault="008545A2" w:rsidP="008545A2">
      <w:pPr>
        <w:jc w:val="center"/>
        <w:rPr>
          <w:b/>
          <w:sz w:val="20"/>
          <w:szCs w:val="20"/>
        </w:rPr>
      </w:pPr>
      <w:r w:rsidRPr="008545A2">
        <w:rPr>
          <w:b/>
          <w:sz w:val="20"/>
          <w:szCs w:val="20"/>
        </w:rPr>
        <w:t xml:space="preserve">ИЗВЛЕЧЕНИЯ ИЗ УСТАВА ОБЩЕРОССИЙСКОГО ПРОФЕССИОНАЛЬНОГО СОЮЗА РАБОТНИКОВ ГОСУДАРСТВЕННЫХ УЧРЕЖДЕНИЙ И ОБЩЕСТВЕННОГО ОБСЛУЖИВАНИЯ </w:t>
      </w:r>
    </w:p>
    <w:p w:rsidR="007D40F9" w:rsidRPr="008545A2" w:rsidRDefault="008545A2" w:rsidP="008545A2">
      <w:pPr>
        <w:jc w:val="center"/>
        <w:rPr>
          <w:b/>
          <w:sz w:val="20"/>
          <w:szCs w:val="20"/>
        </w:rPr>
      </w:pPr>
      <w:r w:rsidRPr="008545A2">
        <w:rPr>
          <w:b/>
          <w:sz w:val="20"/>
          <w:szCs w:val="20"/>
        </w:rPr>
        <w:t>РОССИЙСКОЙ ФЕДЕРАЦИИ</w:t>
      </w:r>
    </w:p>
    <w:p w:rsidR="008545A2" w:rsidRPr="007D40F9" w:rsidRDefault="008545A2" w:rsidP="008545A2">
      <w:pPr>
        <w:pStyle w:val="aa"/>
        <w:shd w:val="clear" w:color="auto" w:fill="FFFFFF"/>
        <w:spacing w:before="0" w:beforeAutospacing="0" w:after="0" w:afterAutospacing="0" w:line="234" w:lineRule="atLeast"/>
        <w:jc w:val="center"/>
        <w:rPr>
          <w:rFonts w:ascii="inherit" w:hAnsi="inherit" w:cs="Arial"/>
          <w:color w:val="202021"/>
        </w:rPr>
      </w:pPr>
      <w:r>
        <w:rPr>
          <w:color w:val="000000"/>
          <w:bdr w:val="none" w:sz="0" w:space="0" w:color="auto" w:frame="1"/>
        </w:rPr>
        <w:t> (Принят</w:t>
      </w:r>
      <w:r w:rsidRPr="007D40F9">
        <w:rPr>
          <w:color w:val="000000"/>
          <w:bdr w:val="none" w:sz="0" w:space="0" w:color="auto" w:frame="1"/>
        </w:rPr>
        <w:t xml:space="preserve"> X Съездом Профсоюза 03 декабря 2015 года)</w:t>
      </w:r>
    </w:p>
    <w:p w:rsidR="008545A2" w:rsidRPr="008545A2" w:rsidRDefault="008545A2" w:rsidP="007D40F9">
      <w:pPr>
        <w:rPr>
          <w:sz w:val="20"/>
          <w:szCs w:val="20"/>
        </w:rPr>
      </w:pPr>
    </w:p>
    <w:p w:rsidR="007D40F9" w:rsidRDefault="007D40F9" w:rsidP="007D40F9">
      <w:pPr>
        <w:ind w:firstLine="567"/>
        <w:jc w:val="both"/>
        <w:rPr>
          <w:rFonts w:ascii="Times New Roman CYR" w:eastAsia="Times New Roman CYR" w:hAnsi="Times New Roman CYR" w:cs="Times New Roman CYR"/>
        </w:rPr>
      </w:pPr>
      <w:r>
        <w:t xml:space="preserve">Деятельность ревизионной комиссии первичной профсоюзной организации </w:t>
      </w:r>
      <w:r w:rsidRPr="005C3C4E">
        <w:rPr>
          <w:b/>
        </w:rPr>
        <w:t xml:space="preserve">регламентируется </w:t>
      </w:r>
      <w:r w:rsidRPr="00B844FA">
        <w:rPr>
          <w:b/>
        </w:rPr>
        <w:t xml:space="preserve">п. 64-68 Устава </w:t>
      </w:r>
      <w:r w:rsidRPr="00B844FA">
        <w:rPr>
          <w:rFonts w:ascii="Times New Roman CYR" w:eastAsia="Times New Roman CYR" w:hAnsi="Times New Roman CYR" w:cs="Times New Roman CYR"/>
          <w:b/>
        </w:rPr>
        <w:t>Профсоюза</w:t>
      </w:r>
      <w:r>
        <w:rPr>
          <w:rFonts w:ascii="Times New Roman CYR" w:eastAsia="Times New Roman CYR" w:hAnsi="Times New Roman CYR" w:cs="Times New Roman CYR"/>
        </w:rPr>
        <w:t xml:space="preserve"> работников госучреждений и общественного обслуживания Российской Федерации.</w:t>
      </w:r>
    </w:p>
    <w:p w:rsidR="007D40F9" w:rsidRDefault="007D40F9" w:rsidP="007D40F9">
      <w:pPr>
        <w:ind w:firstLine="567"/>
        <w:jc w:val="both"/>
        <w:rPr>
          <w:rFonts w:ascii="Times New Roman CYR" w:eastAsia="Times New Roman CYR" w:hAnsi="Times New Roman CYR" w:cs="Times New Roman CYR"/>
        </w:rPr>
      </w:pPr>
      <w:r w:rsidRPr="00B844FA">
        <w:rPr>
          <w:rFonts w:ascii="Times New Roman CYR" w:eastAsia="Times New Roman CYR" w:hAnsi="Times New Roman CYR" w:cs="Times New Roman CYR"/>
          <w:b/>
        </w:rPr>
        <w:t>п.64.</w:t>
      </w:r>
      <w:r>
        <w:rPr>
          <w:rFonts w:ascii="Times New Roman CYR" w:eastAsia="Times New Roman CYR" w:hAnsi="Times New Roman CYR" w:cs="Times New Roman CYR"/>
        </w:rPr>
        <w:t xml:space="preserve"> Ревизионная комиссия (ревизор) первичной профсоюзной организации осуществляет контроль за соблюдением требований законодательства Российской Федерации, положений настоящего Устава,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выборными органами первичной профсоюзной организации.</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Деятельность ревизионной комиссии первичной профсоюзной организации регламентируется Положением о ревизионных комиссиях Профсоюза, утверждаемым Съездом Профсоюза.</w:t>
      </w:r>
    </w:p>
    <w:p w:rsidR="007D40F9" w:rsidRDefault="007D40F9" w:rsidP="007D40F9">
      <w:pPr>
        <w:ind w:firstLine="567"/>
        <w:jc w:val="both"/>
        <w:rPr>
          <w:rFonts w:ascii="Times New Roman CYR" w:eastAsia="Times New Roman CYR" w:hAnsi="Times New Roman CYR" w:cs="Times New Roman CYR"/>
        </w:rPr>
      </w:pPr>
      <w:r w:rsidRPr="00B844FA">
        <w:rPr>
          <w:rFonts w:ascii="Times New Roman CYR" w:eastAsia="Times New Roman CYR" w:hAnsi="Times New Roman CYR" w:cs="Times New Roman CYR"/>
          <w:b/>
        </w:rPr>
        <w:t>п.65.</w:t>
      </w:r>
      <w:r>
        <w:rPr>
          <w:rFonts w:ascii="Times New Roman CYR" w:eastAsia="Times New Roman CYR" w:hAnsi="Times New Roman CYR" w:cs="Times New Roman CYR"/>
        </w:rPr>
        <w:t xml:space="preserve"> Предложения о количественном составе ревизионной комиссии первичной профсоюзной организации и порядке ее формирования вносятся профсоюзным комитетом соответствующей первичной профсоюзной организации.</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Членами ревизионной комиссии (ревизором) первичной профсоюзной организации не могут быть избраны члены выборных руководящих и исполнительных органов первичной профсоюзной организации и работники аппарата ее профсоюзного комитета.</w:t>
      </w:r>
    </w:p>
    <w:p w:rsidR="007D40F9" w:rsidRDefault="007D40F9" w:rsidP="007D40F9">
      <w:pPr>
        <w:ind w:firstLine="567"/>
        <w:jc w:val="both"/>
        <w:rPr>
          <w:rFonts w:ascii="Times New Roman CYR" w:eastAsia="Times New Roman CYR" w:hAnsi="Times New Roman CYR" w:cs="Times New Roman CYR"/>
        </w:rPr>
      </w:pPr>
      <w:r w:rsidRPr="00B844FA">
        <w:rPr>
          <w:rFonts w:ascii="Times New Roman CYR" w:eastAsia="Times New Roman CYR" w:hAnsi="Times New Roman CYR" w:cs="Times New Roman CYR"/>
          <w:b/>
        </w:rPr>
        <w:t>п.66.</w:t>
      </w:r>
      <w:r>
        <w:rPr>
          <w:rFonts w:ascii="Times New Roman CYR" w:eastAsia="Times New Roman CYR" w:hAnsi="Times New Roman CYR" w:cs="Times New Roman CYR"/>
        </w:rPr>
        <w:t xml:space="preserve"> Члены ревизионной комиссии первичной профсоюзной организации избирают из своего состава председателя, его заместителя и секретаря. Форма голосования определяется членами ревизионной комиссии.</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Члены ревизионной комиссии (ревизор) первичной профсоюзной организации принимают участие в заседаниях профсоюзного комитета первичной профсоюзной организации с правом совещательного голоса.</w:t>
      </w:r>
    </w:p>
    <w:p w:rsidR="007D40F9" w:rsidRDefault="007D40F9" w:rsidP="007D40F9">
      <w:pPr>
        <w:ind w:firstLine="567"/>
        <w:jc w:val="both"/>
        <w:rPr>
          <w:rFonts w:ascii="Times New Roman CYR" w:eastAsia="Times New Roman CYR" w:hAnsi="Times New Roman CYR" w:cs="Times New Roman CYR"/>
        </w:rPr>
      </w:pPr>
      <w:r w:rsidRPr="00B844FA">
        <w:rPr>
          <w:rFonts w:ascii="Times New Roman CYR" w:eastAsia="Times New Roman CYR" w:hAnsi="Times New Roman CYR" w:cs="Times New Roman CYR"/>
          <w:b/>
        </w:rPr>
        <w:t>п.67.</w:t>
      </w:r>
      <w:r>
        <w:rPr>
          <w:rFonts w:ascii="Times New Roman CYR" w:eastAsia="Times New Roman CYR" w:hAnsi="Times New Roman CYR" w:cs="Times New Roman CYR"/>
        </w:rPr>
        <w:t xml:space="preserve"> Ревизионная комиссия (ревизор) первичной профсоюзной организации имеет право:</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1) получать от профсоюзных органов проверяемой первичной профсоюзной организации все необходимые документы, а также объяснения от их членов, руководителей и работников аппарата по фактам обнаружения нарушений;</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2) требовать надлежащего хранения материальных ценностей, денежных средств и архива;</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3) запрашивать в случае необходимости справки по результатам финансово-хозяйственной деятельности ревизуемой первичной профсоюзной организации в кредитных и иных учреждениях;</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4) привлекать для проверок и ревизий сторонних экспертов и специалистов.</w:t>
      </w:r>
    </w:p>
    <w:p w:rsidR="007D40F9" w:rsidRDefault="007D40F9" w:rsidP="007D40F9">
      <w:pPr>
        <w:ind w:firstLine="567"/>
        <w:jc w:val="both"/>
        <w:rPr>
          <w:rFonts w:ascii="Times New Roman CYR" w:eastAsia="Times New Roman CYR" w:hAnsi="Times New Roman CYR" w:cs="Times New Roman CYR"/>
        </w:rPr>
      </w:pPr>
      <w:r w:rsidRPr="00B844FA">
        <w:rPr>
          <w:rFonts w:ascii="Times New Roman CYR" w:eastAsia="Times New Roman CYR" w:hAnsi="Times New Roman CYR" w:cs="Times New Roman CYR"/>
          <w:b/>
        </w:rPr>
        <w:t>п.68.</w:t>
      </w:r>
      <w:r>
        <w:rPr>
          <w:rFonts w:ascii="Times New Roman CYR" w:eastAsia="Times New Roman CYR" w:hAnsi="Times New Roman CYR" w:cs="Times New Roman CYR"/>
        </w:rPr>
        <w:t xml:space="preserve"> Ревизионная комиссия (ревизор) первичной профсоюзной организации обязана:</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1) соблюдать установленные сроки проведения ревизий и проверок;</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2)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3) ежегодно проводить ревизию финансово-хозяйственной деятельности первичной профсоюзной организации;</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4) контролировать устранение вскрытых недостатков и реализацию внесенных предложений;</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5) информировать членов Профсоюза о результатах ревизий;</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6) соблюдать конфиденциальность сведений, полученных от профсоюзных органов;</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7) отчитываться о своей работе на собрании (конференции) первичной профсоюзной организации;</w:t>
      </w:r>
    </w:p>
    <w:p w:rsidR="007D40F9" w:rsidRDefault="007D40F9" w:rsidP="007D40F9">
      <w:pPr>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8) осуществлять иные полномочия в соответствии с настоящим Уставом и законодательством Российской Федерации.</w:t>
      </w:r>
    </w:p>
    <w:p w:rsidR="007D40F9" w:rsidRDefault="007D40F9" w:rsidP="007D40F9">
      <w:pPr>
        <w:ind w:firstLine="567"/>
        <w:jc w:val="both"/>
      </w:pPr>
    </w:p>
    <w:p w:rsidR="00716C86" w:rsidRDefault="00716C86" w:rsidP="007D40F9">
      <w:pPr>
        <w:ind w:firstLine="567"/>
        <w:jc w:val="both"/>
      </w:pPr>
    </w:p>
    <w:p w:rsidR="00665D59" w:rsidRDefault="00665D59" w:rsidP="006D5300">
      <w:pPr>
        <w:jc w:val="right"/>
      </w:pPr>
    </w:p>
    <w:p w:rsidR="007D40F9" w:rsidRDefault="007D40F9" w:rsidP="007D40F9">
      <w:pPr>
        <w:jc w:val="right"/>
      </w:pPr>
      <w:r>
        <w:rPr>
          <w:b/>
        </w:rPr>
        <w:t>Приложение №2</w:t>
      </w:r>
    </w:p>
    <w:p w:rsidR="007D40F9" w:rsidRDefault="007D40F9" w:rsidP="007D40F9">
      <w:pPr>
        <w:pStyle w:val="aa"/>
        <w:shd w:val="clear" w:color="auto" w:fill="FFFFFF"/>
        <w:spacing w:before="0" w:beforeAutospacing="0" w:after="0" w:afterAutospacing="0" w:line="234" w:lineRule="atLeast"/>
        <w:jc w:val="right"/>
        <w:rPr>
          <w:rStyle w:val="ab"/>
          <w:color w:val="000000"/>
          <w:sz w:val="27"/>
          <w:szCs w:val="27"/>
          <w:bdr w:val="none" w:sz="0" w:space="0" w:color="auto" w:frame="1"/>
        </w:rPr>
      </w:pPr>
    </w:p>
    <w:p w:rsidR="007D40F9" w:rsidRPr="00B64EA5" w:rsidRDefault="007D40F9" w:rsidP="007D40F9">
      <w:pPr>
        <w:pStyle w:val="aa"/>
        <w:shd w:val="clear" w:color="auto" w:fill="FFFFFF"/>
        <w:spacing w:before="0" w:beforeAutospacing="0" w:after="0" w:afterAutospacing="0" w:line="234" w:lineRule="atLeast"/>
        <w:jc w:val="center"/>
        <w:rPr>
          <w:rFonts w:ascii="inherit" w:hAnsi="inherit" w:cs="Arial"/>
          <w:color w:val="202021"/>
          <w:sz w:val="20"/>
          <w:szCs w:val="20"/>
        </w:rPr>
      </w:pPr>
      <w:r w:rsidRPr="00B64EA5">
        <w:rPr>
          <w:rStyle w:val="ab"/>
          <w:color w:val="000000"/>
          <w:sz w:val="20"/>
          <w:szCs w:val="20"/>
          <w:bdr w:val="none" w:sz="0" w:space="0" w:color="auto" w:frame="1"/>
        </w:rPr>
        <w:t>ПОЛОЖЕНИЕ</w:t>
      </w:r>
    </w:p>
    <w:p w:rsidR="007D40F9" w:rsidRPr="00B64EA5" w:rsidRDefault="007D40F9" w:rsidP="007D40F9">
      <w:pPr>
        <w:pStyle w:val="aa"/>
        <w:shd w:val="clear" w:color="auto" w:fill="FFFFFF"/>
        <w:spacing w:before="0" w:beforeAutospacing="0" w:after="0" w:afterAutospacing="0" w:line="234" w:lineRule="atLeast"/>
        <w:jc w:val="center"/>
        <w:rPr>
          <w:rFonts w:ascii="inherit" w:hAnsi="inherit" w:cs="Arial"/>
          <w:color w:val="202021"/>
          <w:sz w:val="20"/>
          <w:szCs w:val="20"/>
        </w:rPr>
      </w:pPr>
      <w:r w:rsidRPr="00B64EA5">
        <w:rPr>
          <w:rStyle w:val="ab"/>
          <w:color w:val="000000"/>
          <w:sz w:val="20"/>
          <w:szCs w:val="20"/>
          <w:bdr w:val="none" w:sz="0" w:space="0" w:color="auto" w:frame="1"/>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7D40F9" w:rsidRPr="007D40F9" w:rsidRDefault="007D40F9" w:rsidP="007D40F9">
      <w:pPr>
        <w:pStyle w:val="aa"/>
        <w:shd w:val="clear" w:color="auto" w:fill="FFFFFF"/>
        <w:spacing w:before="0" w:beforeAutospacing="0" w:after="0" w:afterAutospacing="0" w:line="234" w:lineRule="atLeast"/>
        <w:jc w:val="center"/>
        <w:rPr>
          <w:rFonts w:ascii="inherit" w:hAnsi="inherit" w:cs="Arial"/>
          <w:color w:val="202021"/>
        </w:rPr>
      </w:pPr>
      <w:r w:rsidRPr="007D40F9">
        <w:rPr>
          <w:color w:val="000000"/>
          <w:bdr w:val="none" w:sz="0" w:space="0" w:color="auto" w:frame="1"/>
        </w:rPr>
        <w:t> (Утверждено X Съездом Профсоюза 03 декабря 2015 года)</w:t>
      </w:r>
    </w:p>
    <w:p w:rsidR="007D40F9" w:rsidRPr="007D40F9" w:rsidRDefault="007D40F9" w:rsidP="007D40F9">
      <w:pPr>
        <w:pStyle w:val="aa"/>
        <w:shd w:val="clear" w:color="auto" w:fill="FFFFFF"/>
        <w:spacing w:before="0" w:beforeAutospacing="0" w:after="0" w:afterAutospacing="0" w:line="234" w:lineRule="atLeast"/>
        <w:jc w:val="center"/>
        <w:rPr>
          <w:rFonts w:ascii="inherit" w:hAnsi="inherit" w:cs="Arial"/>
          <w:color w:val="202021"/>
        </w:rPr>
      </w:pPr>
      <w:r w:rsidRPr="007D40F9">
        <w:rPr>
          <w:color w:val="000000"/>
          <w:bdr w:val="none" w:sz="0" w:space="0" w:color="auto" w:frame="1"/>
        </w:rPr>
        <w:t> </w:t>
      </w:r>
    </w:p>
    <w:p w:rsidR="007D40F9" w:rsidRPr="007D40F9" w:rsidRDefault="007D40F9" w:rsidP="007D40F9">
      <w:pPr>
        <w:pStyle w:val="aa"/>
        <w:shd w:val="clear" w:color="auto" w:fill="FFFFFF"/>
        <w:spacing w:before="0" w:beforeAutospacing="0" w:after="0" w:afterAutospacing="0" w:line="234" w:lineRule="atLeast"/>
        <w:jc w:val="center"/>
        <w:rPr>
          <w:rFonts w:ascii="inherit" w:hAnsi="inherit" w:cs="Arial"/>
          <w:color w:val="202021"/>
        </w:rPr>
      </w:pPr>
      <w:r w:rsidRPr="007D40F9">
        <w:rPr>
          <w:rStyle w:val="ab"/>
          <w:color w:val="000000"/>
          <w:bdr w:val="none" w:sz="0" w:space="0" w:color="auto" w:frame="1"/>
        </w:rPr>
        <w:t>1.       Общие положения</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Pr>
          <w:color w:val="000000"/>
          <w:sz w:val="27"/>
          <w:szCs w:val="27"/>
          <w:bdr w:val="none" w:sz="0" w:space="0" w:color="auto" w:frame="1"/>
        </w:rPr>
        <w:lastRenderedPageBreak/>
        <w:t> </w:t>
      </w:r>
      <w:r w:rsidRPr="007D40F9">
        <w:rPr>
          <w:color w:val="000000"/>
          <w:bdr w:val="none" w:sz="0" w:space="0" w:color="auto" w:frame="1"/>
        </w:rPr>
        <w:t>1.1. 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 его организаций соответственно.</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Ревизионные комиссии самостоятельны в своей деятельности и подотчётны только избравшим их профсоюзным органам.</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1.6. Председатель, заместитель председателя Центральной ревизионной комиссии Профсоюза принимают участие в работе Съезда Профсоюза с правом голоса.</w:t>
      </w:r>
      <w:r w:rsidRPr="007D40F9">
        <w:rPr>
          <w:rStyle w:val="apple-converted-space"/>
          <w:rFonts w:eastAsiaTheme="majorEastAsia"/>
          <w:color w:val="000000"/>
          <w:bdr w:val="none" w:sz="0" w:space="0" w:color="auto" w:frame="1"/>
        </w:rPr>
        <w:t> </w:t>
      </w:r>
      <w:r w:rsidRPr="007D40F9">
        <w:rPr>
          <w:color w:val="000000"/>
          <w:bdr w:val="none" w:sz="0" w:space="0" w:color="auto" w:frame="1"/>
        </w:rPr>
        <w:t> </w:t>
      </w:r>
    </w:p>
    <w:p w:rsidR="007D40F9" w:rsidRPr="007D40F9" w:rsidRDefault="007D40F9" w:rsidP="007D40F9">
      <w:pPr>
        <w:pStyle w:val="aa"/>
        <w:shd w:val="clear" w:color="auto" w:fill="FFFFFF"/>
        <w:spacing w:before="0" w:beforeAutospacing="0" w:after="0" w:afterAutospacing="0" w:line="234" w:lineRule="atLeast"/>
        <w:jc w:val="center"/>
        <w:rPr>
          <w:rFonts w:ascii="inherit" w:hAnsi="inherit" w:cs="Arial"/>
          <w:color w:val="202021"/>
        </w:rPr>
      </w:pPr>
      <w:r w:rsidRPr="007D40F9">
        <w:rPr>
          <w:rStyle w:val="ab"/>
          <w:color w:val="000000"/>
          <w:bdr w:val="none" w:sz="0" w:space="0" w:color="auto" w:frame="1"/>
        </w:rPr>
        <w:t>2. Содержание работы ревизионной комиссии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2.1. Ревизионная комиссия проводит ревизию финансово-хозяйственной деятельности, осуществляет контроль за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2.2. Контролю подлежит:</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соблюдение требований законодательства Российской Федерации;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соблюдение Устава Профсоюза;</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выполнение постановлений съездов Профсоюза, собраний и конференций организаций Профсоюза, соответствующих профсоюзных органов;</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состояние финансовой дисциплины и реализация единой финансовой политики в вопросах целевого использования имущества и денежных средств Профсоюза, а также привлеченных средств и средств от предпринимательской и иной деятельности в интересах Профсоюза;</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B64EA5" w:rsidRDefault="007D40F9" w:rsidP="007D40F9">
      <w:pPr>
        <w:pStyle w:val="aa"/>
        <w:shd w:val="clear" w:color="auto" w:fill="FFFFFF"/>
        <w:spacing w:before="0" w:beforeAutospacing="0" w:after="0" w:afterAutospacing="0" w:line="234" w:lineRule="atLeast"/>
        <w:ind w:firstLine="567"/>
        <w:jc w:val="both"/>
        <w:rPr>
          <w:color w:val="000000"/>
          <w:bdr w:val="none" w:sz="0" w:space="0" w:color="auto" w:frame="1"/>
        </w:rPr>
      </w:pPr>
      <w:r w:rsidRPr="007D40F9">
        <w:rPr>
          <w:color w:val="000000"/>
          <w:bdr w:val="none" w:sz="0" w:space="0" w:color="auto" w:frame="1"/>
        </w:rPr>
        <w:t>-</w:t>
      </w:r>
      <w:r w:rsidRPr="007D40F9">
        <w:rPr>
          <w:rStyle w:val="apple-converted-space"/>
          <w:rFonts w:eastAsiaTheme="majorEastAsia"/>
          <w:color w:val="000000"/>
          <w:bdr w:val="none" w:sz="0" w:space="0" w:color="auto" w:frame="1"/>
        </w:rPr>
        <w:t> </w:t>
      </w:r>
      <w:proofErr w:type="gramStart"/>
      <w:r w:rsidRPr="007D40F9">
        <w:rPr>
          <w:color w:val="000000"/>
          <w:bdr w:val="none" w:sz="0" w:space="0" w:color="auto" w:frame="1"/>
        </w:rPr>
        <w:t>правильность</w:t>
      </w:r>
      <w:r w:rsidR="00B64EA5">
        <w:rPr>
          <w:color w:val="000000"/>
          <w:bdr w:val="none" w:sz="0" w:space="0" w:color="auto" w:frame="1"/>
        </w:rPr>
        <w:t xml:space="preserve"> </w:t>
      </w:r>
      <w:r w:rsidRPr="007D40F9">
        <w:rPr>
          <w:color w:val="000000"/>
          <w:bdr w:val="none" w:sz="0" w:space="0" w:color="auto" w:frame="1"/>
        </w:rPr>
        <w:t xml:space="preserve"> начисления</w:t>
      </w:r>
      <w:proofErr w:type="gramEnd"/>
      <w:r w:rsidR="00B64EA5">
        <w:rPr>
          <w:color w:val="000000"/>
          <w:bdr w:val="none" w:sz="0" w:space="0" w:color="auto" w:frame="1"/>
        </w:rPr>
        <w:t xml:space="preserve"> </w:t>
      </w:r>
      <w:r w:rsidRPr="007D40F9">
        <w:rPr>
          <w:color w:val="000000"/>
          <w:bdr w:val="none" w:sz="0" w:space="0" w:color="auto" w:frame="1"/>
        </w:rPr>
        <w:t xml:space="preserve"> и </w:t>
      </w:r>
      <w:r w:rsidR="00B64EA5">
        <w:rPr>
          <w:color w:val="000000"/>
          <w:bdr w:val="none" w:sz="0" w:space="0" w:color="auto" w:frame="1"/>
        </w:rPr>
        <w:t xml:space="preserve"> </w:t>
      </w:r>
      <w:r w:rsidRPr="007D40F9">
        <w:rPr>
          <w:color w:val="000000"/>
          <w:bdr w:val="none" w:sz="0" w:space="0" w:color="auto" w:frame="1"/>
        </w:rPr>
        <w:t xml:space="preserve">своевременность </w:t>
      </w:r>
      <w:r w:rsidR="00B64EA5">
        <w:rPr>
          <w:color w:val="000000"/>
          <w:bdr w:val="none" w:sz="0" w:space="0" w:color="auto" w:frame="1"/>
        </w:rPr>
        <w:t xml:space="preserve"> </w:t>
      </w:r>
      <w:r w:rsidRPr="007D40F9">
        <w:rPr>
          <w:color w:val="000000"/>
          <w:bdr w:val="none" w:sz="0" w:space="0" w:color="auto" w:frame="1"/>
        </w:rPr>
        <w:t xml:space="preserve">перечисления </w:t>
      </w:r>
      <w:r w:rsidR="00B64EA5">
        <w:rPr>
          <w:color w:val="000000"/>
          <w:bdr w:val="none" w:sz="0" w:space="0" w:color="auto" w:frame="1"/>
        </w:rPr>
        <w:t xml:space="preserve">  </w:t>
      </w:r>
      <w:r w:rsidRPr="007D40F9">
        <w:rPr>
          <w:color w:val="000000"/>
          <w:bdr w:val="none" w:sz="0" w:space="0" w:color="auto" w:frame="1"/>
        </w:rPr>
        <w:t>членских</w:t>
      </w:r>
      <w:r w:rsidR="00B64EA5">
        <w:rPr>
          <w:color w:val="000000"/>
          <w:bdr w:val="none" w:sz="0" w:space="0" w:color="auto" w:frame="1"/>
        </w:rPr>
        <w:t xml:space="preserve">  </w:t>
      </w:r>
      <w:r w:rsidRPr="007D40F9">
        <w:rPr>
          <w:color w:val="000000"/>
          <w:bdr w:val="none" w:sz="0" w:space="0" w:color="auto" w:frame="1"/>
        </w:rPr>
        <w:t xml:space="preserve"> профсоюзных </w:t>
      </w:r>
    </w:p>
    <w:p w:rsidR="007D40F9" w:rsidRPr="007D40F9" w:rsidRDefault="007D40F9" w:rsidP="00B64EA5">
      <w:pPr>
        <w:pStyle w:val="aa"/>
        <w:shd w:val="clear" w:color="auto" w:fill="FFFFFF"/>
        <w:spacing w:before="0" w:beforeAutospacing="0" w:after="0" w:afterAutospacing="0" w:line="234" w:lineRule="atLeast"/>
        <w:jc w:val="both"/>
        <w:rPr>
          <w:rFonts w:ascii="inherit" w:hAnsi="inherit" w:cs="Arial"/>
          <w:color w:val="202021"/>
        </w:rPr>
      </w:pPr>
      <w:r w:rsidRPr="007D40F9">
        <w:rPr>
          <w:color w:val="000000"/>
          <w:bdr w:val="none" w:sz="0" w:space="0" w:color="auto" w:frame="1"/>
        </w:rPr>
        <w:t>взносов;</w:t>
      </w:r>
    </w:p>
    <w:p w:rsidR="007D40F9" w:rsidRPr="007D40F9" w:rsidRDefault="007D40F9" w:rsidP="007D40F9">
      <w:pPr>
        <w:pStyle w:val="aa"/>
        <w:shd w:val="clear" w:color="auto" w:fill="FFFFFF"/>
        <w:spacing w:before="0" w:beforeAutospacing="0" w:after="0" w:afterAutospacing="0" w:line="234" w:lineRule="atLeast"/>
        <w:jc w:val="both"/>
        <w:rPr>
          <w:rFonts w:ascii="inherit" w:hAnsi="inherit" w:cs="Arial"/>
          <w:color w:val="202021"/>
        </w:rPr>
      </w:pPr>
      <w:r w:rsidRPr="007D40F9">
        <w:rPr>
          <w:color w:val="000000"/>
          <w:bdr w:val="none" w:sz="0" w:space="0" w:color="auto" w:frame="1"/>
        </w:rPr>
        <w:t>- исполнение сметы доходов и расходов;</w:t>
      </w:r>
    </w:p>
    <w:p w:rsidR="007D40F9" w:rsidRPr="007D40F9" w:rsidRDefault="007D40F9" w:rsidP="007D40F9">
      <w:pPr>
        <w:pStyle w:val="aa"/>
        <w:shd w:val="clear" w:color="auto" w:fill="FFFFFF"/>
        <w:spacing w:before="0" w:beforeAutospacing="0" w:after="0" w:afterAutospacing="0" w:line="234" w:lineRule="atLeast"/>
        <w:jc w:val="both"/>
        <w:rPr>
          <w:rFonts w:ascii="inherit" w:hAnsi="inherit" w:cs="Arial"/>
          <w:color w:val="202021"/>
        </w:rPr>
      </w:pPr>
      <w:r w:rsidRPr="007D40F9">
        <w:rPr>
          <w:color w:val="000000"/>
          <w:bdr w:val="none" w:sz="0" w:space="0" w:color="auto" w:frame="1"/>
        </w:rPr>
        <w:t>- порядок рассмотрения писем и заявлений членов Профсоюза, профсоюзных органов, органов государственной власти и местного самоуправления.</w:t>
      </w:r>
      <w:r w:rsidRPr="007D40F9">
        <w:rPr>
          <w:rStyle w:val="apple-converted-space"/>
          <w:rFonts w:eastAsiaTheme="majorEastAsia"/>
          <w:color w:val="000000"/>
          <w:bdr w:val="none" w:sz="0" w:space="0" w:color="auto" w:frame="1"/>
        </w:rPr>
        <w:t> </w:t>
      </w:r>
      <w:r w:rsidRPr="007D40F9">
        <w:rPr>
          <w:color w:val="000000"/>
          <w:bdr w:val="none" w:sz="0" w:space="0" w:color="auto" w:frame="1"/>
        </w:rPr>
        <w:t> </w:t>
      </w:r>
    </w:p>
    <w:p w:rsidR="007D40F9" w:rsidRPr="007D40F9" w:rsidRDefault="007D40F9" w:rsidP="007D40F9">
      <w:pPr>
        <w:pStyle w:val="aa"/>
        <w:shd w:val="clear" w:color="auto" w:fill="FFFFFF"/>
        <w:spacing w:before="0" w:beforeAutospacing="0" w:after="0" w:afterAutospacing="0" w:line="234" w:lineRule="atLeast"/>
        <w:jc w:val="center"/>
        <w:rPr>
          <w:rFonts w:ascii="inherit" w:hAnsi="inherit" w:cs="Arial"/>
          <w:color w:val="202021"/>
        </w:rPr>
      </w:pPr>
      <w:r w:rsidRPr="007D40F9">
        <w:rPr>
          <w:rStyle w:val="ab"/>
          <w:color w:val="000000"/>
          <w:bdr w:val="none" w:sz="0" w:space="0" w:color="auto" w:frame="1"/>
        </w:rPr>
        <w:t>3.       Порядок работы, полномочия и обязанности</w:t>
      </w:r>
      <w:r w:rsidRPr="007D40F9">
        <w:rPr>
          <w:rStyle w:val="apple-converted-space"/>
          <w:rFonts w:eastAsiaTheme="majorEastAsia"/>
          <w:b/>
          <w:bCs/>
          <w:color w:val="000000"/>
          <w:bdr w:val="none" w:sz="0" w:space="0" w:color="auto" w:frame="1"/>
        </w:rPr>
        <w:t> </w:t>
      </w:r>
      <w:r w:rsidRPr="007D40F9">
        <w:rPr>
          <w:rStyle w:val="ab"/>
          <w:color w:val="000000"/>
          <w:bdr w:val="none" w:sz="0" w:space="0" w:color="auto" w:frame="1"/>
        </w:rPr>
        <w:t>ревизионной комиссии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xml:space="preserve">3.1. Ревизионная комиссия работает по плану, в котором предусматриваются сроки проведения ревизий, контроля за исполнением предложений предыдущих проверок. План </w:t>
      </w:r>
      <w:r w:rsidRPr="007D40F9">
        <w:rPr>
          <w:color w:val="000000"/>
          <w:bdr w:val="none" w:sz="0" w:space="0" w:color="auto" w:frame="1"/>
        </w:rPr>
        <w:lastRenderedPageBreak/>
        <w:t>работы, порядок ведения ревизий и проверок, их результаты рассматриваются на заседании Ревизионной комиссии.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3.2. Заседания Ревизионной комиссии проводятся по мере необходимости, но не реже одного раза в год.</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3.3. Документальные ревизии проводятся по итогам работы за год (в первом квартале следующего года), а также перед очередными съездами, конференциями, отчётно-выборными собраниями. При необходимости проводятся внеплановые ревизии. Результаты ревизии оформляются актом.</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обязательными к исполнению.</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3.6. Ревизионная комиссия имеет право:</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требовать надлежащего хранения материальных ценностей и денежных средств;</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запрашивать в случае необходимости справки по результатам финансово-хозяйственной деятельности ревизуемой организации Профсоюза в кредитных и иных учреждениях;</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привлекать для проверок и ревизий сторонних экспертов и специалистов.</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3.7. Ревизионная комиссия обязана:</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соблюдать установленные сроки проведения ревизий и проверок;</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ежегодно проводить ревизию финансово-хозяйственной деятельности профсоюзной организации, Профсоюза соответственно;</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контролировать устранение вскрытых недостатков и реализацию внесённых предложений;</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информировать членов Профсоюза о результатах ревизий;</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соблюдать конфиденциальность сведений, полученных от профсоюзных органов;</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отчитываться о своей работе на собрании, конференции, Съезде соответственно.</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 осуществлять иные полномочия в соответствии с Уставом Профсоюза и законодательством Российской Федерации.</w:t>
      </w:r>
    </w:p>
    <w:p w:rsidR="007D40F9" w:rsidRPr="007D40F9" w:rsidRDefault="007D40F9" w:rsidP="007D40F9">
      <w:pPr>
        <w:pStyle w:val="aa"/>
        <w:shd w:val="clear" w:color="auto" w:fill="FFFFFF"/>
        <w:spacing w:before="0" w:beforeAutospacing="0" w:after="0" w:afterAutospacing="0" w:line="234" w:lineRule="atLeast"/>
        <w:ind w:firstLine="567"/>
        <w:jc w:val="both"/>
        <w:rPr>
          <w:rFonts w:ascii="inherit" w:hAnsi="inherit" w:cs="Arial"/>
          <w:color w:val="202021"/>
        </w:rPr>
      </w:pPr>
      <w:r w:rsidRPr="007D40F9">
        <w:rPr>
          <w:color w:val="000000"/>
          <w:bdr w:val="none" w:sz="0" w:space="0" w:color="auto" w:frame="1"/>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6D5300" w:rsidRDefault="006D5300" w:rsidP="006D5300">
      <w:pPr>
        <w:jc w:val="right"/>
        <w:rPr>
          <w:b/>
        </w:rPr>
      </w:pPr>
      <w:r w:rsidRPr="001F28C5">
        <w:rPr>
          <w:b/>
        </w:rPr>
        <w:t>Приложение №</w:t>
      </w:r>
      <w:r w:rsidR="00EA7DA1">
        <w:rPr>
          <w:b/>
        </w:rPr>
        <w:t>3</w:t>
      </w:r>
    </w:p>
    <w:p w:rsidR="001F28C5" w:rsidRPr="00FC6474" w:rsidRDefault="00FC6474" w:rsidP="006D5300">
      <w:pPr>
        <w:jc w:val="right"/>
      </w:pPr>
      <w:r w:rsidRPr="00FC6474">
        <w:t>ПРИМЕРНЫЙ ОБРАЗЕЦ</w:t>
      </w:r>
    </w:p>
    <w:p w:rsidR="00FC6474" w:rsidRDefault="00FC6474" w:rsidP="006D5300">
      <w:pPr>
        <w:jc w:val="right"/>
        <w:rPr>
          <w:b/>
        </w:rPr>
      </w:pPr>
    </w:p>
    <w:p w:rsidR="00FC6474" w:rsidRPr="001F28C5" w:rsidRDefault="00FC6474" w:rsidP="006D5300">
      <w:pPr>
        <w:jc w:val="right"/>
        <w:rPr>
          <w:b/>
        </w:rPr>
      </w:pPr>
    </w:p>
    <w:p w:rsidR="006D5300" w:rsidRPr="00000954" w:rsidRDefault="006D5300" w:rsidP="006D5300">
      <w:pPr>
        <w:jc w:val="center"/>
        <w:rPr>
          <w:b/>
          <w:lang w:eastAsia="ru-RU"/>
        </w:rPr>
      </w:pPr>
      <w:r w:rsidRPr="00000954">
        <w:rPr>
          <w:b/>
          <w:lang w:eastAsia="ru-RU"/>
        </w:rPr>
        <w:t xml:space="preserve">ПРОТОКОЛ № </w:t>
      </w:r>
    </w:p>
    <w:p w:rsidR="006D5300" w:rsidRPr="00000954" w:rsidRDefault="006D5300" w:rsidP="006D5300">
      <w:pPr>
        <w:jc w:val="center"/>
        <w:rPr>
          <w:lang w:eastAsia="ru-RU"/>
        </w:rPr>
      </w:pPr>
      <w:r>
        <w:rPr>
          <w:lang w:eastAsia="ru-RU"/>
        </w:rPr>
        <w:t>з</w:t>
      </w:r>
      <w:r w:rsidRPr="00000954">
        <w:rPr>
          <w:lang w:eastAsia="ru-RU"/>
        </w:rPr>
        <w:t>аседания ревизионной комиссии</w:t>
      </w:r>
      <w:r>
        <w:rPr>
          <w:lang w:eastAsia="ru-RU"/>
        </w:rPr>
        <w:t xml:space="preserve"> первичной профсоюзной организации</w:t>
      </w:r>
    </w:p>
    <w:p w:rsidR="006D5300" w:rsidRPr="00000954" w:rsidRDefault="006D5300" w:rsidP="006D5300">
      <w:pPr>
        <w:jc w:val="center"/>
        <w:rPr>
          <w:lang w:eastAsia="ru-RU"/>
        </w:rPr>
      </w:pPr>
    </w:p>
    <w:p w:rsidR="006D5300" w:rsidRPr="00000954" w:rsidRDefault="006D5300" w:rsidP="006D5300">
      <w:pPr>
        <w:jc w:val="center"/>
        <w:rPr>
          <w:lang w:eastAsia="ru-RU"/>
        </w:rPr>
      </w:pPr>
      <w:r w:rsidRPr="00000954">
        <w:rPr>
          <w:lang w:eastAsia="ru-RU"/>
        </w:rPr>
        <w:lastRenderedPageBreak/>
        <w:t xml:space="preserve"> _________________________________________________________________</w:t>
      </w:r>
    </w:p>
    <w:p w:rsidR="006D5300" w:rsidRPr="00000954" w:rsidRDefault="006D5300" w:rsidP="006D5300">
      <w:pPr>
        <w:jc w:val="center"/>
        <w:rPr>
          <w:sz w:val="14"/>
          <w:szCs w:val="14"/>
          <w:lang w:eastAsia="ru-RU"/>
        </w:rPr>
      </w:pPr>
      <w:r w:rsidRPr="00000954">
        <w:rPr>
          <w:sz w:val="14"/>
          <w:szCs w:val="14"/>
          <w:lang w:eastAsia="ru-RU"/>
        </w:rPr>
        <w:t>(наименование профсоюзной организации)</w:t>
      </w:r>
    </w:p>
    <w:p w:rsidR="006D5300" w:rsidRPr="00000954" w:rsidRDefault="006D5300" w:rsidP="006D5300">
      <w:pPr>
        <w:jc w:val="both"/>
        <w:rPr>
          <w:lang w:eastAsia="ru-RU"/>
        </w:rPr>
      </w:pPr>
    </w:p>
    <w:p w:rsidR="006D5300" w:rsidRPr="00000954" w:rsidRDefault="006D5300" w:rsidP="006D5300">
      <w:pPr>
        <w:jc w:val="both"/>
        <w:rPr>
          <w:lang w:eastAsia="ru-RU"/>
        </w:rPr>
      </w:pPr>
    </w:p>
    <w:p w:rsidR="006D5300" w:rsidRPr="00000954" w:rsidRDefault="006D5300" w:rsidP="006D5300">
      <w:pPr>
        <w:ind w:firstLine="540"/>
        <w:jc w:val="both"/>
        <w:rPr>
          <w:lang w:eastAsia="ru-RU"/>
        </w:rPr>
      </w:pPr>
      <w:r w:rsidRPr="00000954">
        <w:rPr>
          <w:lang w:eastAsia="ru-RU"/>
        </w:rPr>
        <w:t>г.______________                                                                  «       »   ____________ 20____ г.</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ind w:firstLine="540"/>
        <w:jc w:val="both"/>
        <w:rPr>
          <w:lang w:eastAsia="ru-RU"/>
        </w:rPr>
      </w:pPr>
      <w:r w:rsidRPr="00000954">
        <w:rPr>
          <w:lang w:eastAsia="ru-RU"/>
        </w:rPr>
        <w:t>Всего членов ревизионной комиссии - _____ человек.</w:t>
      </w:r>
    </w:p>
    <w:p w:rsidR="006D5300" w:rsidRDefault="006D5300" w:rsidP="006D5300">
      <w:pPr>
        <w:ind w:firstLine="540"/>
        <w:jc w:val="both"/>
        <w:rPr>
          <w:lang w:eastAsia="ru-RU"/>
        </w:rPr>
      </w:pPr>
      <w:r w:rsidRPr="00000954">
        <w:rPr>
          <w:lang w:eastAsia="ru-RU"/>
        </w:rPr>
        <w:t>Присутствовали: _____________</w:t>
      </w:r>
      <w:r>
        <w:rPr>
          <w:lang w:eastAsia="ru-RU"/>
        </w:rPr>
        <w:t>___________________________________</w:t>
      </w:r>
      <w:r w:rsidRPr="00000954">
        <w:rPr>
          <w:lang w:eastAsia="ru-RU"/>
        </w:rPr>
        <w:t xml:space="preserve">_______________ </w:t>
      </w:r>
    </w:p>
    <w:p w:rsidR="006D5300" w:rsidRPr="00000954" w:rsidRDefault="006D5300" w:rsidP="006D5300">
      <w:pPr>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center"/>
        <w:rPr>
          <w:b/>
        </w:rPr>
      </w:pPr>
      <w:r w:rsidRPr="00000954">
        <w:rPr>
          <w:b/>
        </w:rPr>
        <w:t>ПОВЕСТКА ДНЯ:</w:t>
      </w:r>
    </w:p>
    <w:p w:rsidR="006D5300" w:rsidRPr="00000954" w:rsidRDefault="006D5300" w:rsidP="006D5300">
      <w:pPr>
        <w:ind w:firstLine="540"/>
        <w:jc w:val="both"/>
        <w:rPr>
          <w:b/>
          <w:sz w:val="16"/>
          <w:szCs w:val="16"/>
        </w:rPr>
      </w:pPr>
    </w:p>
    <w:p w:rsidR="006D5300" w:rsidRPr="00000954" w:rsidRDefault="006D5300" w:rsidP="006D5300">
      <w:pPr>
        <w:ind w:firstLine="540"/>
        <w:jc w:val="both"/>
        <w:rPr>
          <w:sz w:val="28"/>
          <w:szCs w:val="28"/>
        </w:rPr>
      </w:pPr>
      <w:r w:rsidRPr="00000954">
        <w:rPr>
          <w:sz w:val="28"/>
          <w:szCs w:val="28"/>
        </w:rPr>
        <w:t xml:space="preserve">1. О выборах председателя ревизионной комиссии </w:t>
      </w:r>
      <w:r>
        <w:rPr>
          <w:sz w:val="28"/>
          <w:szCs w:val="28"/>
        </w:rPr>
        <w:t>первичной профсоюзной</w:t>
      </w:r>
      <w:r w:rsidRPr="00000954">
        <w:rPr>
          <w:sz w:val="28"/>
          <w:szCs w:val="28"/>
        </w:rPr>
        <w:t xml:space="preserve"> организации.</w:t>
      </w:r>
    </w:p>
    <w:p w:rsidR="006D5300" w:rsidRDefault="006D5300" w:rsidP="006D5300">
      <w:pPr>
        <w:ind w:firstLine="540"/>
        <w:jc w:val="both"/>
        <w:rPr>
          <w:sz w:val="28"/>
          <w:szCs w:val="28"/>
        </w:rPr>
      </w:pPr>
      <w:r>
        <w:rPr>
          <w:sz w:val="28"/>
          <w:szCs w:val="28"/>
        </w:rPr>
        <w:t>2. О выборах заместителя</w:t>
      </w:r>
      <w:r w:rsidRPr="00000954">
        <w:rPr>
          <w:sz w:val="28"/>
          <w:szCs w:val="28"/>
        </w:rPr>
        <w:t xml:space="preserve"> председателя ревизионной комиссии </w:t>
      </w:r>
      <w:r>
        <w:rPr>
          <w:sz w:val="28"/>
          <w:szCs w:val="28"/>
        </w:rPr>
        <w:t>первичной профсоюзной</w:t>
      </w:r>
      <w:r w:rsidRPr="00000954">
        <w:rPr>
          <w:sz w:val="28"/>
          <w:szCs w:val="28"/>
        </w:rPr>
        <w:t xml:space="preserve"> организации.</w:t>
      </w:r>
    </w:p>
    <w:p w:rsidR="006D5300" w:rsidRPr="00000954" w:rsidRDefault="006D5300" w:rsidP="006D5300">
      <w:pPr>
        <w:ind w:firstLine="540"/>
        <w:jc w:val="both"/>
        <w:rPr>
          <w:sz w:val="28"/>
          <w:szCs w:val="28"/>
        </w:rPr>
      </w:pPr>
      <w:r>
        <w:rPr>
          <w:sz w:val="28"/>
          <w:szCs w:val="28"/>
        </w:rPr>
        <w:t>3. О выборах секретаря</w:t>
      </w:r>
      <w:r w:rsidRPr="00000954">
        <w:rPr>
          <w:sz w:val="28"/>
          <w:szCs w:val="28"/>
        </w:rPr>
        <w:t xml:space="preserve"> ревизионной комиссии </w:t>
      </w:r>
      <w:r>
        <w:rPr>
          <w:sz w:val="28"/>
          <w:szCs w:val="28"/>
        </w:rPr>
        <w:t>первичной профсоюзной</w:t>
      </w:r>
      <w:r w:rsidRPr="00000954">
        <w:rPr>
          <w:sz w:val="28"/>
          <w:szCs w:val="28"/>
        </w:rPr>
        <w:t xml:space="preserve"> организации.</w:t>
      </w:r>
    </w:p>
    <w:p w:rsidR="006D5300" w:rsidRPr="00000954" w:rsidRDefault="006D5300" w:rsidP="006D5300">
      <w:pPr>
        <w:ind w:firstLine="540"/>
        <w:jc w:val="both"/>
        <w:rPr>
          <w:sz w:val="16"/>
          <w:szCs w:val="16"/>
        </w:rPr>
      </w:pPr>
    </w:p>
    <w:p w:rsidR="006D5300" w:rsidRPr="00000954" w:rsidRDefault="006D5300" w:rsidP="006D5300">
      <w:pPr>
        <w:ind w:firstLine="540"/>
        <w:jc w:val="center"/>
        <w:rPr>
          <w:b/>
        </w:rPr>
      </w:pPr>
      <w:r w:rsidRPr="00000954">
        <w:rPr>
          <w:b/>
        </w:rPr>
        <w:t>РЕШЕНИЕ:</w:t>
      </w:r>
    </w:p>
    <w:p w:rsidR="006D5300" w:rsidRPr="00000954" w:rsidRDefault="006D5300" w:rsidP="006D5300">
      <w:pPr>
        <w:ind w:firstLine="540"/>
        <w:jc w:val="both"/>
        <w:rPr>
          <w:sz w:val="16"/>
          <w:szCs w:val="16"/>
        </w:rPr>
      </w:pPr>
    </w:p>
    <w:p w:rsidR="006D5300" w:rsidRPr="00000954" w:rsidRDefault="006D5300" w:rsidP="006D5300">
      <w:pPr>
        <w:ind w:firstLine="540"/>
        <w:jc w:val="both"/>
        <w:rPr>
          <w:sz w:val="28"/>
          <w:szCs w:val="28"/>
        </w:rPr>
      </w:pPr>
      <w:r w:rsidRPr="00000954">
        <w:rPr>
          <w:sz w:val="28"/>
          <w:szCs w:val="28"/>
        </w:rPr>
        <w:t xml:space="preserve">1. Избрать председателем ревизионной комиссии </w:t>
      </w:r>
      <w:r>
        <w:rPr>
          <w:sz w:val="28"/>
          <w:szCs w:val="28"/>
        </w:rPr>
        <w:t>первичной профсоюзной</w:t>
      </w:r>
      <w:r w:rsidRPr="00000954">
        <w:rPr>
          <w:sz w:val="28"/>
          <w:szCs w:val="28"/>
        </w:rPr>
        <w:t xml:space="preserve"> организации  _____________________________________.</w:t>
      </w:r>
    </w:p>
    <w:p w:rsidR="006D5300" w:rsidRPr="00000954" w:rsidRDefault="006D5300" w:rsidP="006D5300">
      <w:pPr>
        <w:ind w:firstLine="540"/>
        <w:jc w:val="both"/>
        <w:rPr>
          <w:sz w:val="28"/>
          <w:szCs w:val="28"/>
        </w:rPr>
      </w:pPr>
      <w:r w:rsidRPr="00000954">
        <w:rPr>
          <w:sz w:val="28"/>
          <w:szCs w:val="28"/>
        </w:rPr>
        <w:t>2. Избрать зам</w:t>
      </w:r>
      <w:r>
        <w:rPr>
          <w:sz w:val="28"/>
          <w:szCs w:val="28"/>
        </w:rPr>
        <w:t>естителем</w:t>
      </w:r>
      <w:r w:rsidRPr="00000954">
        <w:rPr>
          <w:sz w:val="28"/>
          <w:szCs w:val="28"/>
        </w:rPr>
        <w:t xml:space="preserve"> председателя ревизионной комиссии </w:t>
      </w:r>
      <w:r>
        <w:rPr>
          <w:sz w:val="28"/>
          <w:szCs w:val="28"/>
        </w:rPr>
        <w:t>первичной профсоюзной</w:t>
      </w:r>
      <w:r w:rsidRPr="00000954">
        <w:rPr>
          <w:sz w:val="28"/>
          <w:szCs w:val="28"/>
        </w:rPr>
        <w:t xml:space="preserve"> организации  _____________________________________.</w:t>
      </w:r>
    </w:p>
    <w:p w:rsidR="006D5300" w:rsidRPr="00000954" w:rsidRDefault="006D5300" w:rsidP="006D5300">
      <w:pPr>
        <w:ind w:firstLine="540"/>
        <w:jc w:val="both"/>
        <w:rPr>
          <w:sz w:val="28"/>
          <w:szCs w:val="28"/>
        </w:rPr>
      </w:pPr>
      <w:r>
        <w:rPr>
          <w:sz w:val="28"/>
          <w:szCs w:val="28"/>
        </w:rPr>
        <w:t>3</w:t>
      </w:r>
      <w:r w:rsidRPr="00000954">
        <w:rPr>
          <w:sz w:val="28"/>
          <w:szCs w:val="28"/>
        </w:rPr>
        <w:t xml:space="preserve">. Избрать </w:t>
      </w:r>
      <w:r>
        <w:rPr>
          <w:sz w:val="28"/>
          <w:szCs w:val="28"/>
        </w:rPr>
        <w:t>секретарем</w:t>
      </w:r>
      <w:r w:rsidRPr="00000954">
        <w:rPr>
          <w:sz w:val="28"/>
          <w:szCs w:val="28"/>
        </w:rPr>
        <w:t xml:space="preserve"> ревизионной комиссии </w:t>
      </w:r>
      <w:r>
        <w:rPr>
          <w:sz w:val="28"/>
          <w:szCs w:val="28"/>
        </w:rPr>
        <w:t>первичной профсоюзной</w:t>
      </w:r>
      <w:r w:rsidRPr="00000954">
        <w:rPr>
          <w:sz w:val="28"/>
          <w:szCs w:val="28"/>
        </w:rPr>
        <w:t xml:space="preserve"> организации  _____________________________________.</w:t>
      </w: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Голосование: «За» - _______; «Против» - _______, «Воздержались» - ______</w:t>
      </w:r>
      <w:proofErr w:type="gramStart"/>
      <w:r w:rsidRPr="00000954">
        <w:rPr>
          <w:lang w:eastAsia="ru-RU"/>
        </w:rPr>
        <w:t>_ .</w:t>
      </w:r>
      <w:proofErr w:type="gramEnd"/>
    </w:p>
    <w:p w:rsidR="006D5300" w:rsidRPr="00000954" w:rsidRDefault="006D5300" w:rsidP="006D5300">
      <w:pPr>
        <w:ind w:firstLine="540"/>
        <w:jc w:val="both"/>
        <w:rPr>
          <w:lang w:eastAsia="ru-RU"/>
        </w:rPr>
      </w:pPr>
      <w:r w:rsidRPr="00000954">
        <w:rPr>
          <w:lang w:eastAsia="ru-RU"/>
        </w:rPr>
        <w:t>Принято единогласно.</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 xml:space="preserve">Председатель ревизионной комиссии                                        </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Члены комиссии</w:t>
      </w:r>
    </w:p>
    <w:p w:rsidR="006D5300" w:rsidRPr="00000954"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jc w:val="right"/>
        <w:rPr>
          <w:b/>
        </w:rPr>
      </w:pPr>
      <w:r w:rsidRPr="001F28C5">
        <w:rPr>
          <w:b/>
        </w:rPr>
        <w:t>Приложение №</w:t>
      </w:r>
      <w:r w:rsidR="00EA7DA1">
        <w:rPr>
          <w:b/>
        </w:rPr>
        <w:t>4</w:t>
      </w:r>
    </w:p>
    <w:p w:rsidR="00FC6474" w:rsidRPr="00FC6474" w:rsidRDefault="00FC6474" w:rsidP="00FC6474">
      <w:pPr>
        <w:jc w:val="right"/>
      </w:pPr>
      <w:r w:rsidRPr="00FC6474">
        <w:t>ПРИМЕРНЫЙ ОБРАЗЕЦ</w:t>
      </w:r>
    </w:p>
    <w:p w:rsidR="00FC6474" w:rsidRDefault="00FC6474" w:rsidP="006D5300">
      <w:pPr>
        <w:jc w:val="right"/>
        <w:rPr>
          <w:b/>
        </w:rPr>
      </w:pPr>
    </w:p>
    <w:p w:rsidR="001F28C5" w:rsidRPr="001F28C5" w:rsidRDefault="001F28C5" w:rsidP="006D5300">
      <w:pPr>
        <w:jc w:val="right"/>
        <w:rPr>
          <w:b/>
        </w:rPr>
      </w:pPr>
    </w:p>
    <w:p w:rsidR="006D5300" w:rsidRPr="00000954" w:rsidRDefault="006D5300" w:rsidP="006D5300">
      <w:pPr>
        <w:jc w:val="center"/>
        <w:rPr>
          <w:b/>
          <w:lang w:eastAsia="ru-RU"/>
        </w:rPr>
      </w:pPr>
      <w:r w:rsidRPr="00000954">
        <w:rPr>
          <w:b/>
          <w:lang w:eastAsia="ru-RU"/>
        </w:rPr>
        <w:t xml:space="preserve">ПРОТОКОЛ № </w:t>
      </w:r>
    </w:p>
    <w:p w:rsidR="006D5300" w:rsidRPr="00000954" w:rsidRDefault="006D5300" w:rsidP="006D5300">
      <w:pPr>
        <w:jc w:val="center"/>
        <w:rPr>
          <w:lang w:eastAsia="ru-RU"/>
        </w:rPr>
      </w:pPr>
      <w:r>
        <w:rPr>
          <w:lang w:eastAsia="ru-RU"/>
        </w:rPr>
        <w:t>з</w:t>
      </w:r>
      <w:r w:rsidRPr="00000954">
        <w:rPr>
          <w:lang w:eastAsia="ru-RU"/>
        </w:rPr>
        <w:t>аседания ревизионной комиссии</w:t>
      </w:r>
      <w:r>
        <w:rPr>
          <w:lang w:eastAsia="ru-RU"/>
        </w:rPr>
        <w:t xml:space="preserve"> первичной профсоюзной организации</w:t>
      </w:r>
    </w:p>
    <w:p w:rsidR="006D5300" w:rsidRPr="00000954" w:rsidRDefault="006D5300" w:rsidP="006D5300">
      <w:pPr>
        <w:jc w:val="center"/>
        <w:rPr>
          <w:lang w:eastAsia="ru-RU"/>
        </w:rPr>
      </w:pPr>
    </w:p>
    <w:p w:rsidR="006D5300" w:rsidRPr="00000954" w:rsidRDefault="006D5300" w:rsidP="006D5300">
      <w:pPr>
        <w:jc w:val="center"/>
        <w:rPr>
          <w:lang w:eastAsia="ru-RU"/>
        </w:rPr>
      </w:pPr>
      <w:r w:rsidRPr="00000954">
        <w:rPr>
          <w:lang w:eastAsia="ru-RU"/>
        </w:rPr>
        <w:lastRenderedPageBreak/>
        <w:t xml:space="preserve"> _________________________________________________________________</w:t>
      </w:r>
    </w:p>
    <w:p w:rsidR="006D5300" w:rsidRPr="00000954" w:rsidRDefault="006D5300" w:rsidP="006D5300">
      <w:pPr>
        <w:jc w:val="center"/>
        <w:rPr>
          <w:sz w:val="14"/>
          <w:szCs w:val="14"/>
          <w:lang w:eastAsia="ru-RU"/>
        </w:rPr>
      </w:pPr>
      <w:r w:rsidRPr="00000954">
        <w:rPr>
          <w:sz w:val="14"/>
          <w:szCs w:val="14"/>
          <w:lang w:eastAsia="ru-RU"/>
        </w:rPr>
        <w:t>(наименование профсоюзной организации)</w:t>
      </w:r>
    </w:p>
    <w:p w:rsidR="006D5300" w:rsidRPr="00000954" w:rsidRDefault="006D5300" w:rsidP="006D5300">
      <w:pPr>
        <w:jc w:val="both"/>
        <w:rPr>
          <w:lang w:eastAsia="ru-RU"/>
        </w:rPr>
      </w:pPr>
    </w:p>
    <w:p w:rsidR="006D5300" w:rsidRPr="00000954" w:rsidRDefault="006D5300" w:rsidP="006D5300">
      <w:pPr>
        <w:jc w:val="both"/>
        <w:rPr>
          <w:lang w:eastAsia="ru-RU"/>
        </w:rPr>
      </w:pPr>
    </w:p>
    <w:p w:rsidR="006D5300" w:rsidRPr="00000954" w:rsidRDefault="006D5300" w:rsidP="006D5300">
      <w:pPr>
        <w:ind w:firstLine="540"/>
        <w:jc w:val="both"/>
        <w:rPr>
          <w:lang w:eastAsia="ru-RU"/>
        </w:rPr>
      </w:pPr>
      <w:r w:rsidRPr="00000954">
        <w:rPr>
          <w:lang w:eastAsia="ru-RU"/>
        </w:rPr>
        <w:t>г.______________                                                                  «       »   ____________ 20____ г.</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ind w:firstLine="540"/>
        <w:jc w:val="both"/>
        <w:rPr>
          <w:lang w:eastAsia="ru-RU"/>
        </w:rPr>
      </w:pPr>
      <w:r w:rsidRPr="00000954">
        <w:rPr>
          <w:lang w:eastAsia="ru-RU"/>
        </w:rPr>
        <w:t>Всего членов ревизионной комиссии - _____ человек.</w:t>
      </w:r>
    </w:p>
    <w:p w:rsidR="006D5300" w:rsidRDefault="006D5300" w:rsidP="006D5300">
      <w:pPr>
        <w:ind w:firstLine="540"/>
        <w:jc w:val="both"/>
        <w:rPr>
          <w:lang w:eastAsia="ru-RU"/>
        </w:rPr>
      </w:pPr>
      <w:r w:rsidRPr="00000954">
        <w:rPr>
          <w:lang w:eastAsia="ru-RU"/>
        </w:rPr>
        <w:t>Присутствовали: _____________</w:t>
      </w:r>
      <w:r>
        <w:rPr>
          <w:lang w:eastAsia="ru-RU"/>
        </w:rPr>
        <w:t>___________________________________</w:t>
      </w:r>
      <w:r w:rsidRPr="00000954">
        <w:rPr>
          <w:lang w:eastAsia="ru-RU"/>
        </w:rPr>
        <w:t xml:space="preserve">_______________ </w:t>
      </w:r>
    </w:p>
    <w:p w:rsidR="006D5300" w:rsidRPr="00000954" w:rsidRDefault="006D5300" w:rsidP="006D5300">
      <w:pPr>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center"/>
        <w:rPr>
          <w:b/>
        </w:rPr>
      </w:pPr>
      <w:r w:rsidRPr="00000954">
        <w:rPr>
          <w:b/>
        </w:rPr>
        <w:t>ПОВЕСТКА ДНЯ:</w:t>
      </w:r>
    </w:p>
    <w:p w:rsidR="006D5300" w:rsidRPr="00000954" w:rsidRDefault="006D5300" w:rsidP="006D5300">
      <w:pPr>
        <w:ind w:firstLine="540"/>
        <w:jc w:val="both"/>
        <w:rPr>
          <w:b/>
          <w:sz w:val="16"/>
          <w:szCs w:val="16"/>
        </w:rPr>
      </w:pPr>
    </w:p>
    <w:p w:rsidR="006D5300" w:rsidRPr="00000954" w:rsidRDefault="006D5300" w:rsidP="006D5300">
      <w:pPr>
        <w:ind w:firstLine="540"/>
        <w:jc w:val="both"/>
        <w:rPr>
          <w:sz w:val="28"/>
          <w:szCs w:val="28"/>
        </w:rPr>
      </w:pPr>
      <w:r>
        <w:rPr>
          <w:sz w:val="28"/>
          <w:szCs w:val="28"/>
        </w:rPr>
        <w:t>1</w:t>
      </w:r>
      <w:r w:rsidRPr="00000954">
        <w:rPr>
          <w:sz w:val="28"/>
          <w:szCs w:val="28"/>
        </w:rPr>
        <w:t xml:space="preserve">. Утверждение плана работы ревизионной комиссии на </w:t>
      </w:r>
      <w:r>
        <w:rPr>
          <w:sz w:val="28"/>
          <w:szCs w:val="28"/>
        </w:rPr>
        <w:t>_________ год.</w:t>
      </w:r>
    </w:p>
    <w:p w:rsidR="006D5300" w:rsidRPr="00000954" w:rsidRDefault="006D5300" w:rsidP="006D5300">
      <w:pPr>
        <w:ind w:firstLine="540"/>
        <w:jc w:val="both"/>
        <w:rPr>
          <w:sz w:val="16"/>
          <w:szCs w:val="16"/>
        </w:rPr>
      </w:pPr>
    </w:p>
    <w:p w:rsidR="006D5300" w:rsidRPr="00000954" w:rsidRDefault="006D5300" w:rsidP="006D5300">
      <w:pPr>
        <w:ind w:firstLine="540"/>
        <w:jc w:val="center"/>
        <w:rPr>
          <w:b/>
        </w:rPr>
      </w:pPr>
      <w:r w:rsidRPr="00000954">
        <w:rPr>
          <w:b/>
        </w:rPr>
        <w:t>РЕШЕНИЕ:</w:t>
      </w:r>
    </w:p>
    <w:p w:rsidR="006D5300" w:rsidRPr="00000954" w:rsidRDefault="006D5300" w:rsidP="006D5300">
      <w:pPr>
        <w:ind w:firstLine="540"/>
        <w:jc w:val="both"/>
        <w:rPr>
          <w:sz w:val="16"/>
          <w:szCs w:val="16"/>
        </w:rPr>
      </w:pPr>
    </w:p>
    <w:p w:rsidR="006D5300" w:rsidRPr="00000954" w:rsidRDefault="006D5300" w:rsidP="006D5300">
      <w:pPr>
        <w:ind w:firstLine="540"/>
        <w:jc w:val="both"/>
        <w:rPr>
          <w:sz w:val="28"/>
          <w:szCs w:val="28"/>
        </w:rPr>
      </w:pPr>
      <w:r>
        <w:rPr>
          <w:sz w:val="28"/>
          <w:szCs w:val="28"/>
        </w:rPr>
        <w:t>1</w:t>
      </w:r>
      <w:r w:rsidRPr="00000954">
        <w:rPr>
          <w:sz w:val="28"/>
          <w:szCs w:val="28"/>
        </w:rPr>
        <w:t xml:space="preserve">. Утвердить план работы ревизионной комиссии на </w:t>
      </w:r>
      <w:r>
        <w:rPr>
          <w:sz w:val="28"/>
          <w:szCs w:val="28"/>
        </w:rPr>
        <w:t>__________  год.</w:t>
      </w:r>
    </w:p>
    <w:p w:rsidR="006D5300" w:rsidRPr="00000954" w:rsidRDefault="006D5300" w:rsidP="006D5300">
      <w:pPr>
        <w:ind w:firstLine="540"/>
        <w:jc w:val="both"/>
        <w:rPr>
          <w:sz w:val="28"/>
          <w:szCs w:val="28"/>
        </w:rPr>
      </w:pPr>
      <w:r>
        <w:rPr>
          <w:sz w:val="28"/>
          <w:szCs w:val="28"/>
        </w:rPr>
        <w:t>2</w:t>
      </w:r>
      <w:r w:rsidRPr="00000954">
        <w:rPr>
          <w:sz w:val="28"/>
          <w:szCs w:val="28"/>
        </w:rPr>
        <w:t xml:space="preserve">. Ознакомить выборные органы </w:t>
      </w:r>
      <w:r>
        <w:rPr>
          <w:sz w:val="28"/>
          <w:szCs w:val="28"/>
        </w:rPr>
        <w:t>первичной профсоюзной организации</w:t>
      </w:r>
      <w:r w:rsidRPr="00000954">
        <w:rPr>
          <w:sz w:val="28"/>
          <w:szCs w:val="28"/>
        </w:rPr>
        <w:t xml:space="preserve"> с планом работы ревизионной комиссии.</w:t>
      </w:r>
    </w:p>
    <w:p w:rsidR="006D5300" w:rsidRPr="00000954" w:rsidRDefault="006D5300" w:rsidP="006D5300">
      <w:pPr>
        <w:ind w:firstLine="540"/>
        <w:jc w:val="both"/>
        <w:rPr>
          <w:sz w:val="28"/>
          <w:szCs w:val="28"/>
        </w:rPr>
      </w:pPr>
      <w:r>
        <w:rPr>
          <w:sz w:val="28"/>
          <w:szCs w:val="28"/>
        </w:rPr>
        <w:t>3</w:t>
      </w:r>
      <w:r w:rsidRPr="00000954">
        <w:rPr>
          <w:sz w:val="28"/>
          <w:szCs w:val="28"/>
        </w:rPr>
        <w:t>. Контроль за выполнением принятых решений возложить на ревизионную комиссию</w:t>
      </w:r>
      <w:r>
        <w:rPr>
          <w:sz w:val="28"/>
          <w:szCs w:val="28"/>
        </w:rPr>
        <w:t xml:space="preserve"> первичной профсоюзной организации</w:t>
      </w:r>
      <w:r w:rsidRPr="00000954">
        <w:rPr>
          <w:sz w:val="28"/>
          <w:szCs w:val="28"/>
        </w:rPr>
        <w:t>.</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Голосование: «За» - _______; «Против» - _______, «Воздержались» - ______</w:t>
      </w:r>
      <w:proofErr w:type="gramStart"/>
      <w:r w:rsidRPr="00000954">
        <w:rPr>
          <w:lang w:eastAsia="ru-RU"/>
        </w:rPr>
        <w:t>_ .</w:t>
      </w:r>
      <w:proofErr w:type="gramEnd"/>
    </w:p>
    <w:p w:rsidR="006D5300" w:rsidRPr="00000954" w:rsidRDefault="006D5300" w:rsidP="006D5300">
      <w:pPr>
        <w:ind w:firstLine="540"/>
        <w:jc w:val="both"/>
        <w:rPr>
          <w:lang w:eastAsia="ru-RU"/>
        </w:rPr>
      </w:pPr>
      <w:r w:rsidRPr="00000954">
        <w:rPr>
          <w:lang w:eastAsia="ru-RU"/>
        </w:rPr>
        <w:t>Принято единогласно.</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 xml:space="preserve">Председатель ревизионной комиссии                                        </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Члены комиссии</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jc w:val="right"/>
        <w:rPr>
          <w:b/>
        </w:rPr>
      </w:pPr>
      <w:r w:rsidRPr="001F28C5">
        <w:rPr>
          <w:b/>
        </w:rPr>
        <w:t>Приложение №</w:t>
      </w:r>
      <w:r w:rsidR="00EA7DA1">
        <w:rPr>
          <w:b/>
        </w:rPr>
        <w:t>5</w:t>
      </w:r>
    </w:p>
    <w:p w:rsidR="00FC6474" w:rsidRPr="00FC6474" w:rsidRDefault="00FC6474" w:rsidP="00FC6474">
      <w:pPr>
        <w:jc w:val="right"/>
      </w:pPr>
      <w:r w:rsidRPr="00FC6474">
        <w:t>ПРИМЕРНЫЙ ОБРАЗЕЦ</w:t>
      </w:r>
    </w:p>
    <w:p w:rsidR="00FC6474" w:rsidRDefault="00FC6474" w:rsidP="006D5300">
      <w:pPr>
        <w:jc w:val="right"/>
        <w:rPr>
          <w:b/>
        </w:rPr>
      </w:pPr>
    </w:p>
    <w:p w:rsidR="001F28C5" w:rsidRPr="001F28C5" w:rsidRDefault="001F28C5" w:rsidP="006D5300">
      <w:pPr>
        <w:jc w:val="right"/>
        <w:rPr>
          <w:b/>
        </w:rPr>
      </w:pPr>
    </w:p>
    <w:p w:rsidR="006D5300" w:rsidRPr="00000954" w:rsidRDefault="006D5300" w:rsidP="006D5300">
      <w:pPr>
        <w:jc w:val="center"/>
        <w:rPr>
          <w:b/>
          <w:lang w:eastAsia="ru-RU"/>
        </w:rPr>
      </w:pPr>
      <w:r w:rsidRPr="00000954">
        <w:rPr>
          <w:b/>
          <w:lang w:eastAsia="ru-RU"/>
        </w:rPr>
        <w:t xml:space="preserve">ПРОТОКОЛ № </w:t>
      </w:r>
    </w:p>
    <w:p w:rsidR="006D5300" w:rsidRPr="00000954" w:rsidRDefault="006D5300" w:rsidP="006D5300">
      <w:pPr>
        <w:jc w:val="center"/>
        <w:rPr>
          <w:lang w:eastAsia="ru-RU"/>
        </w:rPr>
      </w:pPr>
      <w:r>
        <w:rPr>
          <w:lang w:eastAsia="ru-RU"/>
        </w:rPr>
        <w:t>з</w:t>
      </w:r>
      <w:r w:rsidRPr="00000954">
        <w:rPr>
          <w:lang w:eastAsia="ru-RU"/>
        </w:rPr>
        <w:t>аседания ревизионной комиссии</w:t>
      </w:r>
      <w:r>
        <w:rPr>
          <w:lang w:eastAsia="ru-RU"/>
        </w:rPr>
        <w:t xml:space="preserve"> первичной профсоюзной организации</w:t>
      </w:r>
    </w:p>
    <w:p w:rsidR="006D5300" w:rsidRPr="00000954" w:rsidRDefault="006D5300" w:rsidP="006D5300">
      <w:pPr>
        <w:jc w:val="center"/>
        <w:rPr>
          <w:lang w:eastAsia="ru-RU"/>
        </w:rPr>
      </w:pPr>
    </w:p>
    <w:p w:rsidR="006D5300" w:rsidRPr="00000954" w:rsidRDefault="006D5300" w:rsidP="006D5300">
      <w:pPr>
        <w:jc w:val="center"/>
        <w:rPr>
          <w:lang w:eastAsia="ru-RU"/>
        </w:rPr>
      </w:pPr>
      <w:r w:rsidRPr="00000954">
        <w:rPr>
          <w:lang w:eastAsia="ru-RU"/>
        </w:rPr>
        <w:lastRenderedPageBreak/>
        <w:t xml:space="preserve"> _________________________________________________________________</w:t>
      </w:r>
    </w:p>
    <w:p w:rsidR="006D5300" w:rsidRPr="00000954" w:rsidRDefault="006D5300" w:rsidP="006D5300">
      <w:pPr>
        <w:jc w:val="center"/>
        <w:rPr>
          <w:sz w:val="14"/>
          <w:szCs w:val="14"/>
          <w:lang w:eastAsia="ru-RU"/>
        </w:rPr>
      </w:pPr>
      <w:r w:rsidRPr="00000954">
        <w:rPr>
          <w:sz w:val="14"/>
          <w:szCs w:val="14"/>
          <w:lang w:eastAsia="ru-RU"/>
        </w:rPr>
        <w:t>(наименование профсоюзной организации)</w:t>
      </w:r>
    </w:p>
    <w:p w:rsidR="006D5300" w:rsidRPr="00000954" w:rsidRDefault="006D5300" w:rsidP="006D5300">
      <w:pPr>
        <w:jc w:val="both"/>
        <w:rPr>
          <w:lang w:eastAsia="ru-RU"/>
        </w:rPr>
      </w:pPr>
    </w:p>
    <w:p w:rsidR="006D5300" w:rsidRPr="00000954" w:rsidRDefault="006D5300" w:rsidP="006D5300">
      <w:pPr>
        <w:jc w:val="both"/>
        <w:rPr>
          <w:lang w:eastAsia="ru-RU"/>
        </w:rPr>
      </w:pPr>
    </w:p>
    <w:p w:rsidR="006D5300" w:rsidRPr="00000954" w:rsidRDefault="006D5300" w:rsidP="006D5300">
      <w:pPr>
        <w:ind w:firstLine="540"/>
        <w:jc w:val="both"/>
        <w:rPr>
          <w:lang w:eastAsia="ru-RU"/>
        </w:rPr>
      </w:pPr>
      <w:r w:rsidRPr="00000954">
        <w:rPr>
          <w:lang w:eastAsia="ru-RU"/>
        </w:rPr>
        <w:t>г.______________                                                                  «       »   ____________ 20____ г.</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ind w:firstLine="540"/>
        <w:jc w:val="both"/>
        <w:rPr>
          <w:lang w:eastAsia="ru-RU"/>
        </w:rPr>
      </w:pPr>
      <w:r w:rsidRPr="00000954">
        <w:rPr>
          <w:lang w:eastAsia="ru-RU"/>
        </w:rPr>
        <w:t>Всего членов ревизионной комиссии - _____ человек.</w:t>
      </w:r>
    </w:p>
    <w:p w:rsidR="006D5300" w:rsidRDefault="006D5300" w:rsidP="006D5300">
      <w:pPr>
        <w:ind w:firstLine="540"/>
        <w:jc w:val="both"/>
        <w:rPr>
          <w:lang w:eastAsia="ru-RU"/>
        </w:rPr>
      </w:pPr>
      <w:r w:rsidRPr="00000954">
        <w:rPr>
          <w:lang w:eastAsia="ru-RU"/>
        </w:rPr>
        <w:t>Присутствовали: _____________</w:t>
      </w:r>
      <w:r>
        <w:rPr>
          <w:lang w:eastAsia="ru-RU"/>
        </w:rPr>
        <w:t>___________________________________</w:t>
      </w:r>
      <w:r w:rsidRPr="00000954">
        <w:rPr>
          <w:lang w:eastAsia="ru-RU"/>
        </w:rPr>
        <w:t xml:space="preserve">_______________ </w:t>
      </w:r>
    </w:p>
    <w:p w:rsidR="006D5300" w:rsidRPr="00000954" w:rsidRDefault="006D5300" w:rsidP="006D5300">
      <w:pPr>
        <w:jc w:val="both"/>
        <w:rPr>
          <w:lang w:eastAsia="ru-RU"/>
        </w:rPr>
      </w:pPr>
    </w:p>
    <w:p w:rsidR="006D5300" w:rsidRPr="00000954" w:rsidRDefault="006D5300" w:rsidP="006D5300">
      <w:pPr>
        <w:ind w:firstLine="540"/>
        <w:jc w:val="center"/>
        <w:rPr>
          <w:b/>
        </w:rPr>
      </w:pPr>
      <w:r w:rsidRPr="00000954">
        <w:rPr>
          <w:b/>
        </w:rPr>
        <w:t>ПОВЕСТКА ДНЯ:</w:t>
      </w:r>
    </w:p>
    <w:p w:rsidR="006D5300" w:rsidRPr="00000954" w:rsidRDefault="006D5300" w:rsidP="006D5300">
      <w:pPr>
        <w:ind w:firstLine="540"/>
        <w:jc w:val="both"/>
        <w:rPr>
          <w:b/>
          <w:sz w:val="28"/>
          <w:szCs w:val="28"/>
        </w:rPr>
      </w:pPr>
    </w:p>
    <w:p w:rsidR="006D5300" w:rsidRPr="00000954" w:rsidRDefault="006D5300" w:rsidP="006D5300">
      <w:pPr>
        <w:ind w:firstLine="540"/>
        <w:jc w:val="both"/>
        <w:rPr>
          <w:sz w:val="28"/>
          <w:szCs w:val="28"/>
        </w:rPr>
      </w:pPr>
      <w:r w:rsidRPr="00000954">
        <w:rPr>
          <w:sz w:val="28"/>
          <w:szCs w:val="28"/>
        </w:rPr>
        <w:t xml:space="preserve">1. О порядке проведения ревизий </w:t>
      </w:r>
      <w:r w:rsidR="00B64EA5">
        <w:rPr>
          <w:sz w:val="28"/>
          <w:szCs w:val="28"/>
        </w:rPr>
        <w:t xml:space="preserve">организационной и </w:t>
      </w:r>
      <w:r w:rsidRPr="00000954">
        <w:rPr>
          <w:sz w:val="28"/>
          <w:szCs w:val="28"/>
        </w:rPr>
        <w:t xml:space="preserve">финансово-хозяйственной деятельности  </w:t>
      </w:r>
      <w:r>
        <w:rPr>
          <w:sz w:val="28"/>
          <w:szCs w:val="28"/>
        </w:rPr>
        <w:t xml:space="preserve">первичной </w:t>
      </w:r>
      <w:r w:rsidRPr="00000954">
        <w:rPr>
          <w:sz w:val="28"/>
          <w:szCs w:val="28"/>
        </w:rPr>
        <w:t>профсоюзн</w:t>
      </w:r>
      <w:r>
        <w:rPr>
          <w:sz w:val="28"/>
          <w:szCs w:val="28"/>
        </w:rPr>
        <w:t>ой</w:t>
      </w:r>
      <w:r w:rsidRPr="00000954">
        <w:rPr>
          <w:sz w:val="28"/>
          <w:szCs w:val="28"/>
        </w:rPr>
        <w:t xml:space="preserve"> организаци</w:t>
      </w:r>
      <w:r>
        <w:rPr>
          <w:sz w:val="28"/>
          <w:szCs w:val="28"/>
        </w:rPr>
        <w:t>и</w:t>
      </w:r>
      <w:r w:rsidRPr="00000954">
        <w:rPr>
          <w:sz w:val="28"/>
          <w:szCs w:val="28"/>
        </w:rPr>
        <w:t>.</w:t>
      </w:r>
    </w:p>
    <w:p w:rsidR="006D5300" w:rsidRPr="00000954" w:rsidRDefault="006D5300" w:rsidP="006D5300">
      <w:pPr>
        <w:ind w:firstLine="540"/>
        <w:jc w:val="both"/>
        <w:rPr>
          <w:sz w:val="28"/>
          <w:szCs w:val="28"/>
        </w:rPr>
      </w:pPr>
      <w:r w:rsidRPr="00000954">
        <w:rPr>
          <w:sz w:val="28"/>
          <w:szCs w:val="28"/>
        </w:rPr>
        <w:t xml:space="preserve">2. О работе ревизионной комиссии в </w:t>
      </w:r>
      <w:r>
        <w:rPr>
          <w:sz w:val="28"/>
          <w:szCs w:val="28"/>
        </w:rPr>
        <w:t>__________ году</w:t>
      </w:r>
      <w:r w:rsidRPr="00000954">
        <w:rPr>
          <w:sz w:val="28"/>
          <w:szCs w:val="28"/>
        </w:rPr>
        <w:t>.</w:t>
      </w:r>
    </w:p>
    <w:p w:rsidR="006D5300" w:rsidRPr="00000954" w:rsidRDefault="006D5300" w:rsidP="006D5300">
      <w:pPr>
        <w:ind w:firstLine="540"/>
        <w:jc w:val="both"/>
        <w:rPr>
          <w:sz w:val="28"/>
          <w:szCs w:val="28"/>
        </w:rPr>
      </w:pPr>
      <w:r w:rsidRPr="00000954">
        <w:rPr>
          <w:sz w:val="28"/>
          <w:szCs w:val="28"/>
        </w:rPr>
        <w:t xml:space="preserve">3. </w:t>
      </w:r>
      <w:r>
        <w:rPr>
          <w:sz w:val="28"/>
          <w:szCs w:val="28"/>
        </w:rPr>
        <w:t xml:space="preserve">Рассмотрение результатов ревизии </w:t>
      </w:r>
      <w:r w:rsidR="00B64EA5">
        <w:rPr>
          <w:sz w:val="28"/>
          <w:szCs w:val="28"/>
        </w:rPr>
        <w:t xml:space="preserve">организационной и </w:t>
      </w:r>
      <w:r>
        <w:rPr>
          <w:sz w:val="28"/>
          <w:szCs w:val="28"/>
        </w:rPr>
        <w:t>финансово-хозяйственной деятельности первичной профсоюзной организации.</w:t>
      </w:r>
    </w:p>
    <w:p w:rsidR="006D5300" w:rsidRPr="00000954" w:rsidRDefault="006D5300" w:rsidP="006D5300">
      <w:pPr>
        <w:ind w:firstLine="540"/>
        <w:jc w:val="center"/>
        <w:rPr>
          <w:b/>
        </w:rPr>
      </w:pPr>
      <w:r w:rsidRPr="00000954">
        <w:rPr>
          <w:b/>
        </w:rPr>
        <w:t>РЕШЕНИЕ:</w:t>
      </w:r>
    </w:p>
    <w:p w:rsidR="006D5300" w:rsidRPr="00000954" w:rsidRDefault="006D5300" w:rsidP="006D5300">
      <w:pPr>
        <w:ind w:firstLine="540"/>
        <w:jc w:val="both"/>
        <w:rPr>
          <w:sz w:val="28"/>
          <w:szCs w:val="28"/>
        </w:rPr>
      </w:pPr>
    </w:p>
    <w:p w:rsidR="006D5300" w:rsidRPr="00000954" w:rsidRDefault="006D5300" w:rsidP="006D5300">
      <w:pPr>
        <w:ind w:firstLine="540"/>
        <w:jc w:val="both"/>
        <w:rPr>
          <w:sz w:val="28"/>
          <w:szCs w:val="28"/>
        </w:rPr>
      </w:pPr>
      <w:r w:rsidRPr="00000954">
        <w:rPr>
          <w:sz w:val="28"/>
          <w:szCs w:val="28"/>
        </w:rPr>
        <w:t>1.</w:t>
      </w:r>
      <w:r w:rsidRPr="00000954">
        <w:t xml:space="preserve"> </w:t>
      </w:r>
      <w:r w:rsidRPr="00000954">
        <w:rPr>
          <w:sz w:val="28"/>
          <w:szCs w:val="28"/>
        </w:rPr>
        <w:t xml:space="preserve">Принять к сведению информацию о порядке проведения ревизий </w:t>
      </w:r>
      <w:r w:rsidR="00B64EA5">
        <w:rPr>
          <w:sz w:val="28"/>
          <w:szCs w:val="28"/>
        </w:rPr>
        <w:t xml:space="preserve">организационной и </w:t>
      </w:r>
      <w:r w:rsidRPr="00000954">
        <w:rPr>
          <w:sz w:val="28"/>
          <w:szCs w:val="28"/>
        </w:rPr>
        <w:t xml:space="preserve">финансово-хозяйственной деятельности </w:t>
      </w:r>
      <w:r>
        <w:rPr>
          <w:sz w:val="28"/>
          <w:szCs w:val="28"/>
        </w:rPr>
        <w:t xml:space="preserve">первичной </w:t>
      </w:r>
      <w:r w:rsidRPr="00000954">
        <w:rPr>
          <w:sz w:val="28"/>
          <w:szCs w:val="28"/>
        </w:rPr>
        <w:t>профсоюзн</w:t>
      </w:r>
      <w:r>
        <w:rPr>
          <w:sz w:val="28"/>
          <w:szCs w:val="28"/>
        </w:rPr>
        <w:t>ой</w:t>
      </w:r>
      <w:r w:rsidRPr="00000954">
        <w:rPr>
          <w:sz w:val="28"/>
          <w:szCs w:val="28"/>
        </w:rPr>
        <w:t xml:space="preserve"> организаци</w:t>
      </w:r>
      <w:r>
        <w:rPr>
          <w:sz w:val="28"/>
          <w:szCs w:val="28"/>
        </w:rPr>
        <w:t>и</w:t>
      </w:r>
      <w:r w:rsidRPr="00000954">
        <w:rPr>
          <w:sz w:val="28"/>
          <w:szCs w:val="28"/>
        </w:rPr>
        <w:t>.</w:t>
      </w:r>
    </w:p>
    <w:p w:rsidR="006D5300" w:rsidRDefault="006D5300" w:rsidP="006D5300">
      <w:pPr>
        <w:ind w:firstLine="540"/>
        <w:jc w:val="both"/>
        <w:rPr>
          <w:sz w:val="28"/>
          <w:szCs w:val="28"/>
        </w:rPr>
      </w:pPr>
      <w:r>
        <w:rPr>
          <w:sz w:val="28"/>
          <w:szCs w:val="28"/>
        </w:rPr>
        <w:t>2</w:t>
      </w:r>
      <w:r w:rsidRPr="00000954">
        <w:rPr>
          <w:sz w:val="28"/>
          <w:szCs w:val="28"/>
        </w:rPr>
        <w:t xml:space="preserve">. Принять к сведению информацию о работе ревизионной комиссии в </w:t>
      </w:r>
      <w:r>
        <w:rPr>
          <w:sz w:val="28"/>
          <w:szCs w:val="28"/>
        </w:rPr>
        <w:t>______ году.</w:t>
      </w:r>
    </w:p>
    <w:p w:rsidR="006D5300" w:rsidRPr="00000954" w:rsidRDefault="006D5300" w:rsidP="006D5300">
      <w:pPr>
        <w:ind w:firstLine="540"/>
        <w:jc w:val="both"/>
        <w:rPr>
          <w:sz w:val="28"/>
          <w:szCs w:val="28"/>
        </w:rPr>
      </w:pPr>
      <w:r>
        <w:rPr>
          <w:sz w:val="28"/>
          <w:szCs w:val="28"/>
        </w:rPr>
        <w:t xml:space="preserve">3.Утвердить результаты ревизии </w:t>
      </w:r>
      <w:r w:rsidR="00B64EA5">
        <w:rPr>
          <w:sz w:val="28"/>
          <w:szCs w:val="28"/>
        </w:rPr>
        <w:t xml:space="preserve">организационной и </w:t>
      </w:r>
      <w:r>
        <w:rPr>
          <w:sz w:val="28"/>
          <w:szCs w:val="28"/>
        </w:rPr>
        <w:t>финансово-хозяйственной деятельности первичной профсоюзной организации.</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Голосование: «За» - _______; «Против» - _______, «Воздержались» - ______</w:t>
      </w:r>
      <w:proofErr w:type="gramStart"/>
      <w:r w:rsidRPr="00000954">
        <w:rPr>
          <w:lang w:eastAsia="ru-RU"/>
        </w:rPr>
        <w:t>_ .</w:t>
      </w:r>
      <w:proofErr w:type="gramEnd"/>
    </w:p>
    <w:p w:rsidR="006D5300" w:rsidRPr="00000954" w:rsidRDefault="006D5300" w:rsidP="006D5300">
      <w:pPr>
        <w:ind w:firstLine="540"/>
        <w:jc w:val="both"/>
        <w:rPr>
          <w:lang w:eastAsia="ru-RU"/>
        </w:rPr>
      </w:pPr>
      <w:r w:rsidRPr="00000954">
        <w:rPr>
          <w:lang w:eastAsia="ru-RU"/>
        </w:rPr>
        <w:t>Принято единогласно.</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 xml:space="preserve">Председатель ревизионной комиссии                                        </w:t>
      </w:r>
    </w:p>
    <w:p w:rsidR="006D5300" w:rsidRPr="00000954" w:rsidRDefault="006D5300" w:rsidP="006D5300">
      <w:pPr>
        <w:ind w:firstLine="540"/>
        <w:jc w:val="both"/>
        <w:rPr>
          <w:lang w:eastAsia="ru-RU"/>
        </w:rPr>
      </w:pPr>
    </w:p>
    <w:p w:rsidR="006D5300" w:rsidRPr="00000954" w:rsidRDefault="006D5300" w:rsidP="006D5300">
      <w:pPr>
        <w:ind w:firstLine="540"/>
        <w:jc w:val="both"/>
        <w:rPr>
          <w:lang w:eastAsia="ru-RU"/>
        </w:rPr>
      </w:pPr>
      <w:r w:rsidRPr="00000954">
        <w:rPr>
          <w:lang w:eastAsia="ru-RU"/>
        </w:rPr>
        <w:t>Члены комиссии</w:t>
      </w: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6D5300" w:rsidRDefault="006D5300" w:rsidP="006D5300">
      <w:pPr>
        <w:ind w:firstLine="540"/>
        <w:jc w:val="both"/>
        <w:rPr>
          <w:lang w:eastAsia="ru-RU"/>
        </w:rPr>
      </w:pPr>
    </w:p>
    <w:p w:rsidR="000371D8" w:rsidRPr="00000954" w:rsidRDefault="000371D8" w:rsidP="006D5300">
      <w:pPr>
        <w:ind w:firstLine="540"/>
        <w:jc w:val="both"/>
        <w:rPr>
          <w:lang w:eastAsia="ru-RU"/>
        </w:rPr>
      </w:pPr>
    </w:p>
    <w:p w:rsidR="006D5300" w:rsidRPr="00000954" w:rsidRDefault="006D5300" w:rsidP="006D5300">
      <w:pPr>
        <w:ind w:firstLine="540"/>
        <w:jc w:val="both"/>
        <w:rPr>
          <w:lang w:eastAsia="ru-RU"/>
        </w:rPr>
      </w:pPr>
    </w:p>
    <w:p w:rsidR="006D5300" w:rsidRDefault="006D5300" w:rsidP="006D5300">
      <w:pPr>
        <w:jc w:val="right"/>
        <w:rPr>
          <w:b/>
        </w:rPr>
      </w:pPr>
      <w:r w:rsidRPr="001F28C5">
        <w:rPr>
          <w:b/>
        </w:rPr>
        <w:t>Приложение №</w:t>
      </w:r>
      <w:r w:rsidR="00B64EA5">
        <w:rPr>
          <w:b/>
        </w:rPr>
        <w:t>6</w:t>
      </w:r>
    </w:p>
    <w:p w:rsidR="00FC6474" w:rsidRPr="00FC6474" w:rsidRDefault="00FC6474" w:rsidP="00FC6474">
      <w:pPr>
        <w:jc w:val="right"/>
      </w:pPr>
      <w:r w:rsidRPr="00FC6474">
        <w:t>ПРИМЕРНЫЙ ОБРАЗЕЦ</w:t>
      </w:r>
    </w:p>
    <w:p w:rsidR="001F28C5" w:rsidRPr="001F28C5" w:rsidRDefault="001F28C5" w:rsidP="006D5300">
      <w:pPr>
        <w:jc w:val="right"/>
        <w:rPr>
          <w:b/>
        </w:rPr>
      </w:pPr>
    </w:p>
    <w:p w:rsidR="006D5300" w:rsidRPr="00855D98" w:rsidRDefault="006D5300" w:rsidP="006D5300">
      <w:pPr>
        <w:jc w:val="right"/>
        <w:rPr>
          <w:lang w:eastAsia="ru-RU"/>
        </w:rPr>
      </w:pPr>
      <w:r w:rsidRPr="00855D98">
        <w:rPr>
          <w:lang w:eastAsia="ru-RU"/>
        </w:rPr>
        <w:t>УТВЕРЖДЕНО</w:t>
      </w:r>
    </w:p>
    <w:p w:rsidR="006D5300" w:rsidRPr="00855D98" w:rsidRDefault="006D5300" w:rsidP="006D5300">
      <w:pPr>
        <w:jc w:val="right"/>
        <w:rPr>
          <w:lang w:eastAsia="ru-RU"/>
        </w:rPr>
      </w:pPr>
      <w:r w:rsidRPr="00855D98">
        <w:rPr>
          <w:lang w:eastAsia="ru-RU"/>
        </w:rPr>
        <w:t xml:space="preserve">На заседании ревизионной комиссии </w:t>
      </w:r>
    </w:p>
    <w:p w:rsidR="006D5300" w:rsidRPr="00855D98" w:rsidRDefault="006D5300" w:rsidP="006D5300">
      <w:pPr>
        <w:jc w:val="right"/>
        <w:rPr>
          <w:lang w:eastAsia="ru-RU"/>
        </w:rPr>
      </w:pPr>
      <w:r w:rsidRPr="00855D98">
        <w:rPr>
          <w:lang w:eastAsia="ru-RU"/>
        </w:rPr>
        <w:t>________________________________</w:t>
      </w:r>
    </w:p>
    <w:p w:rsidR="006D5300" w:rsidRPr="00855D98" w:rsidRDefault="006D5300" w:rsidP="006D5300">
      <w:pPr>
        <w:jc w:val="right"/>
        <w:rPr>
          <w:lang w:eastAsia="ru-RU"/>
        </w:rPr>
      </w:pPr>
      <w:r w:rsidRPr="00855D98">
        <w:rPr>
          <w:lang w:eastAsia="ru-RU"/>
        </w:rPr>
        <w:t>________________________________</w:t>
      </w:r>
    </w:p>
    <w:p w:rsidR="006D5300" w:rsidRPr="00855D98" w:rsidRDefault="006D5300" w:rsidP="006D5300">
      <w:pPr>
        <w:jc w:val="right"/>
        <w:rPr>
          <w:lang w:eastAsia="ru-RU"/>
        </w:rPr>
      </w:pPr>
    </w:p>
    <w:p w:rsidR="006D5300" w:rsidRPr="00855D98" w:rsidRDefault="006D5300" w:rsidP="006D5300">
      <w:pPr>
        <w:jc w:val="right"/>
        <w:rPr>
          <w:lang w:eastAsia="ru-RU"/>
        </w:rPr>
      </w:pPr>
      <w:r w:rsidRPr="00855D98">
        <w:rPr>
          <w:lang w:eastAsia="ru-RU"/>
        </w:rPr>
        <w:t>«    »   ______________  20____ г.,   протокол №_____</w:t>
      </w:r>
    </w:p>
    <w:p w:rsidR="006D5300" w:rsidRPr="00855D98" w:rsidRDefault="006D5300" w:rsidP="006D5300">
      <w:pPr>
        <w:jc w:val="right"/>
        <w:rPr>
          <w:lang w:eastAsia="ru-RU"/>
        </w:rPr>
      </w:pPr>
    </w:p>
    <w:p w:rsidR="006D5300" w:rsidRPr="00855D98" w:rsidRDefault="006D5300" w:rsidP="006D5300">
      <w:pPr>
        <w:jc w:val="center"/>
        <w:rPr>
          <w:b/>
          <w:lang w:eastAsia="ru-RU"/>
        </w:rPr>
      </w:pPr>
      <w:r w:rsidRPr="00855D98">
        <w:rPr>
          <w:b/>
          <w:lang w:eastAsia="ru-RU"/>
        </w:rPr>
        <w:t>ПЛАН</w:t>
      </w:r>
    </w:p>
    <w:p w:rsidR="006D5300" w:rsidRPr="00855D98" w:rsidRDefault="006D5300" w:rsidP="006D5300">
      <w:pPr>
        <w:jc w:val="center"/>
        <w:rPr>
          <w:b/>
          <w:lang w:eastAsia="ru-RU"/>
        </w:rPr>
      </w:pPr>
      <w:r w:rsidRPr="00855D98">
        <w:rPr>
          <w:b/>
          <w:lang w:eastAsia="ru-RU"/>
        </w:rPr>
        <w:t xml:space="preserve">работы ревизионной комиссии </w:t>
      </w:r>
      <w:r>
        <w:rPr>
          <w:b/>
          <w:lang w:eastAsia="ru-RU"/>
        </w:rPr>
        <w:t>первичной профсоюзной организации</w:t>
      </w:r>
    </w:p>
    <w:p w:rsidR="006D5300" w:rsidRPr="00855D98" w:rsidRDefault="006D5300" w:rsidP="006D5300">
      <w:pPr>
        <w:jc w:val="center"/>
        <w:rPr>
          <w:b/>
          <w:lang w:eastAsia="ru-RU"/>
        </w:rPr>
      </w:pPr>
      <w:r w:rsidRPr="00855D98">
        <w:rPr>
          <w:b/>
          <w:lang w:eastAsia="ru-RU"/>
        </w:rPr>
        <w:t>______________________________________________________________________</w:t>
      </w:r>
    </w:p>
    <w:p w:rsidR="006D5300" w:rsidRPr="00653660" w:rsidRDefault="006D5300" w:rsidP="006D5300">
      <w:pPr>
        <w:jc w:val="center"/>
        <w:rPr>
          <w:sz w:val="16"/>
          <w:szCs w:val="16"/>
          <w:lang w:eastAsia="ru-RU"/>
        </w:rPr>
      </w:pPr>
      <w:r w:rsidRPr="00653660">
        <w:rPr>
          <w:sz w:val="16"/>
          <w:szCs w:val="16"/>
          <w:lang w:eastAsia="ru-RU"/>
        </w:rPr>
        <w:t>(наименование профсоюзной организации)</w:t>
      </w:r>
    </w:p>
    <w:p w:rsidR="006D5300" w:rsidRPr="00653660" w:rsidRDefault="006D5300" w:rsidP="006D5300">
      <w:pPr>
        <w:jc w:val="center"/>
        <w:rPr>
          <w:b/>
          <w:sz w:val="16"/>
          <w:szCs w:val="16"/>
          <w:lang w:eastAsia="ru-RU"/>
        </w:rPr>
      </w:pPr>
    </w:p>
    <w:p w:rsidR="006D5300" w:rsidRPr="00855D98" w:rsidRDefault="006D5300" w:rsidP="006D5300">
      <w:pPr>
        <w:jc w:val="center"/>
        <w:rPr>
          <w:lang w:eastAsia="ru-RU"/>
        </w:rPr>
      </w:pPr>
      <w:r w:rsidRPr="00855D98">
        <w:rPr>
          <w:b/>
          <w:lang w:eastAsia="ru-RU"/>
        </w:rPr>
        <w:t>на 20____  -  20____ гг.</w:t>
      </w:r>
    </w:p>
    <w:p w:rsidR="006D5300" w:rsidRPr="003F7E31" w:rsidRDefault="006D5300" w:rsidP="006D5300">
      <w:pPr>
        <w:jc w:val="both"/>
        <w:rPr>
          <w:sz w:val="16"/>
          <w:szCs w:val="16"/>
          <w:lang w:eastAsia="ru-RU"/>
        </w:rPr>
      </w:pPr>
    </w:p>
    <w:tbl>
      <w:tblPr>
        <w:tblStyle w:val="a5"/>
        <w:tblW w:w="9575" w:type="dxa"/>
        <w:jc w:val="center"/>
        <w:tblLook w:val="01E0" w:firstRow="1" w:lastRow="1" w:firstColumn="1" w:lastColumn="1" w:noHBand="0" w:noVBand="0"/>
      </w:tblPr>
      <w:tblGrid>
        <w:gridCol w:w="720"/>
        <w:gridCol w:w="4423"/>
        <w:gridCol w:w="1855"/>
        <w:gridCol w:w="2577"/>
      </w:tblGrid>
      <w:tr w:rsidR="006D5300" w:rsidRPr="00855D98" w:rsidTr="00717622">
        <w:trPr>
          <w:jc w:val="center"/>
        </w:trPr>
        <w:tc>
          <w:tcPr>
            <w:tcW w:w="720" w:type="dxa"/>
          </w:tcPr>
          <w:p w:rsidR="006D5300" w:rsidRPr="006D5300" w:rsidRDefault="006D5300" w:rsidP="00717622">
            <w:pPr>
              <w:jc w:val="center"/>
              <w:rPr>
                <w:sz w:val="20"/>
                <w:szCs w:val="20"/>
              </w:rPr>
            </w:pPr>
            <w:r w:rsidRPr="006D5300">
              <w:rPr>
                <w:sz w:val="20"/>
                <w:szCs w:val="20"/>
              </w:rPr>
              <w:t>№ п/п</w:t>
            </w:r>
          </w:p>
        </w:tc>
        <w:tc>
          <w:tcPr>
            <w:tcW w:w="4423" w:type="dxa"/>
          </w:tcPr>
          <w:p w:rsidR="006D5300" w:rsidRPr="006D5300" w:rsidRDefault="006D5300" w:rsidP="00717622">
            <w:pPr>
              <w:jc w:val="center"/>
              <w:rPr>
                <w:sz w:val="20"/>
                <w:szCs w:val="20"/>
              </w:rPr>
            </w:pPr>
            <w:r w:rsidRPr="006D5300">
              <w:rPr>
                <w:sz w:val="20"/>
                <w:szCs w:val="20"/>
              </w:rPr>
              <w:t>Наименование мероприятий</w:t>
            </w:r>
          </w:p>
        </w:tc>
        <w:tc>
          <w:tcPr>
            <w:tcW w:w="1855" w:type="dxa"/>
          </w:tcPr>
          <w:p w:rsidR="006D5300" w:rsidRPr="006D5300" w:rsidRDefault="006D5300" w:rsidP="00717622">
            <w:pPr>
              <w:jc w:val="center"/>
              <w:rPr>
                <w:sz w:val="20"/>
                <w:szCs w:val="20"/>
              </w:rPr>
            </w:pPr>
            <w:r w:rsidRPr="006D5300">
              <w:rPr>
                <w:sz w:val="20"/>
                <w:szCs w:val="20"/>
              </w:rPr>
              <w:t>Срок исполнения</w:t>
            </w:r>
          </w:p>
        </w:tc>
        <w:tc>
          <w:tcPr>
            <w:tcW w:w="2577" w:type="dxa"/>
          </w:tcPr>
          <w:p w:rsidR="006D5300" w:rsidRPr="006D5300" w:rsidRDefault="006D5300" w:rsidP="00717622">
            <w:pPr>
              <w:jc w:val="center"/>
              <w:rPr>
                <w:sz w:val="20"/>
                <w:szCs w:val="20"/>
              </w:rPr>
            </w:pPr>
            <w:r w:rsidRPr="006D5300">
              <w:rPr>
                <w:sz w:val="20"/>
                <w:szCs w:val="20"/>
              </w:rPr>
              <w:t>Ответственное лицо</w:t>
            </w:r>
          </w:p>
        </w:tc>
      </w:tr>
      <w:tr w:rsidR="006D5300" w:rsidRPr="00855D98" w:rsidTr="00717622">
        <w:trPr>
          <w:jc w:val="center"/>
        </w:trPr>
        <w:tc>
          <w:tcPr>
            <w:tcW w:w="720" w:type="dxa"/>
          </w:tcPr>
          <w:p w:rsidR="006D5300" w:rsidRPr="006D5300" w:rsidRDefault="006D5300" w:rsidP="00717622">
            <w:pPr>
              <w:jc w:val="center"/>
              <w:rPr>
                <w:sz w:val="20"/>
                <w:szCs w:val="20"/>
              </w:rPr>
            </w:pPr>
          </w:p>
        </w:tc>
        <w:tc>
          <w:tcPr>
            <w:tcW w:w="4423" w:type="dxa"/>
          </w:tcPr>
          <w:p w:rsidR="006D5300" w:rsidRPr="006D5300" w:rsidRDefault="006D5300" w:rsidP="00717622">
            <w:pPr>
              <w:jc w:val="center"/>
              <w:rPr>
                <w:sz w:val="20"/>
                <w:szCs w:val="20"/>
              </w:rPr>
            </w:pP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p>
        </w:tc>
      </w:tr>
      <w:tr w:rsidR="006D5300" w:rsidRPr="00855D98" w:rsidTr="00717622">
        <w:trPr>
          <w:jc w:val="center"/>
        </w:trPr>
        <w:tc>
          <w:tcPr>
            <w:tcW w:w="720" w:type="dxa"/>
          </w:tcPr>
          <w:p w:rsidR="006D5300" w:rsidRPr="006D5300" w:rsidRDefault="006D5300" w:rsidP="00717622">
            <w:pPr>
              <w:jc w:val="center"/>
              <w:rPr>
                <w:sz w:val="20"/>
                <w:szCs w:val="20"/>
              </w:rPr>
            </w:pPr>
            <w:r w:rsidRPr="006D5300">
              <w:rPr>
                <w:sz w:val="20"/>
                <w:szCs w:val="20"/>
              </w:rPr>
              <w:t>1</w:t>
            </w:r>
          </w:p>
        </w:tc>
        <w:tc>
          <w:tcPr>
            <w:tcW w:w="4423" w:type="dxa"/>
          </w:tcPr>
          <w:p w:rsidR="006D5300" w:rsidRPr="006D5300" w:rsidRDefault="006D5300" w:rsidP="00717622">
            <w:pPr>
              <w:ind w:right="-111"/>
              <w:rPr>
                <w:sz w:val="20"/>
                <w:szCs w:val="20"/>
              </w:rPr>
            </w:pPr>
            <w:r w:rsidRPr="006D5300">
              <w:rPr>
                <w:sz w:val="20"/>
                <w:szCs w:val="20"/>
              </w:rPr>
              <w:t>Проведение заседаний ревизионной комиссии</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p>
        </w:tc>
      </w:tr>
      <w:tr w:rsidR="006D5300" w:rsidRPr="00855D98" w:rsidTr="00717622">
        <w:trPr>
          <w:jc w:val="center"/>
        </w:trPr>
        <w:tc>
          <w:tcPr>
            <w:tcW w:w="720" w:type="dxa"/>
          </w:tcPr>
          <w:p w:rsidR="006D5300" w:rsidRPr="006D5300" w:rsidRDefault="006D5300" w:rsidP="00717622">
            <w:pPr>
              <w:jc w:val="center"/>
              <w:rPr>
                <w:sz w:val="20"/>
                <w:szCs w:val="20"/>
              </w:rPr>
            </w:pPr>
          </w:p>
        </w:tc>
        <w:tc>
          <w:tcPr>
            <w:tcW w:w="4423" w:type="dxa"/>
          </w:tcPr>
          <w:p w:rsidR="006D5300" w:rsidRPr="006D5300" w:rsidRDefault="006D5300" w:rsidP="00717622">
            <w:pPr>
              <w:ind w:right="-111"/>
              <w:rPr>
                <w:sz w:val="20"/>
                <w:szCs w:val="20"/>
              </w:rPr>
            </w:pPr>
            <w:r w:rsidRPr="006D5300">
              <w:rPr>
                <w:sz w:val="20"/>
                <w:szCs w:val="20"/>
              </w:rPr>
              <w:t xml:space="preserve">1. утверждение плана работы ревизионной комиссии </w:t>
            </w:r>
            <w:proofErr w:type="gramStart"/>
            <w:r w:rsidRPr="006D5300">
              <w:rPr>
                <w:sz w:val="20"/>
                <w:szCs w:val="20"/>
              </w:rPr>
              <w:t>на  _</w:t>
            </w:r>
            <w:proofErr w:type="gramEnd"/>
            <w:r w:rsidRPr="006D5300">
              <w:rPr>
                <w:sz w:val="20"/>
                <w:szCs w:val="20"/>
              </w:rPr>
              <w:t>_____ г.</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r w:rsidRPr="006D5300">
              <w:rPr>
                <w:sz w:val="20"/>
                <w:szCs w:val="20"/>
              </w:rPr>
              <w:t>Председатель ревизионной комиссии</w:t>
            </w:r>
          </w:p>
        </w:tc>
      </w:tr>
      <w:tr w:rsidR="006D5300" w:rsidRPr="00855D98" w:rsidTr="00717622">
        <w:trPr>
          <w:jc w:val="center"/>
        </w:trPr>
        <w:tc>
          <w:tcPr>
            <w:tcW w:w="720" w:type="dxa"/>
          </w:tcPr>
          <w:p w:rsidR="006D5300" w:rsidRPr="006D5300" w:rsidRDefault="006D5300" w:rsidP="00717622">
            <w:pPr>
              <w:jc w:val="center"/>
              <w:rPr>
                <w:sz w:val="20"/>
                <w:szCs w:val="20"/>
              </w:rPr>
            </w:pPr>
          </w:p>
        </w:tc>
        <w:tc>
          <w:tcPr>
            <w:tcW w:w="4423" w:type="dxa"/>
          </w:tcPr>
          <w:p w:rsidR="006D5300" w:rsidRPr="006D5300" w:rsidRDefault="006D5300" w:rsidP="00717622">
            <w:pPr>
              <w:ind w:right="-111"/>
              <w:rPr>
                <w:sz w:val="20"/>
                <w:szCs w:val="20"/>
              </w:rPr>
            </w:pPr>
            <w:r w:rsidRPr="006D5300">
              <w:rPr>
                <w:sz w:val="20"/>
                <w:szCs w:val="20"/>
              </w:rPr>
              <w:t xml:space="preserve">2. о порядке проведения ревизий </w:t>
            </w:r>
            <w:r w:rsidR="00B64EA5">
              <w:rPr>
                <w:sz w:val="20"/>
                <w:szCs w:val="20"/>
              </w:rPr>
              <w:t xml:space="preserve">организационной и </w:t>
            </w:r>
            <w:r w:rsidRPr="006D5300">
              <w:rPr>
                <w:sz w:val="20"/>
                <w:szCs w:val="20"/>
              </w:rPr>
              <w:t>финансово-хозяйственной деятельности</w:t>
            </w:r>
            <w:r w:rsidR="00B64EA5">
              <w:rPr>
                <w:sz w:val="20"/>
                <w:szCs w:val="20"/>
              </w:rPr>
              <w:t xml:space="preserve"> первичной профсоюзной организации</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r w:rsidRPr="006D5300">
              <w:rPr>
                <w:sz w:val="20"/>
                <w:szCs w:val="20"/>
              </w:rPr>
              <w:t>Председатель ревизионной комиссии</w:t>
            </w:r>
          </w:p>
        </w:tc>
      </w:tr>
      <w:tr w:rsidR="006D5300" w:rsidRPr="00855D98" w:rsidTr="00717622">
        <w:trPr>
          <w:jc w:val="center"/>
        </w:trPr>
        <w:tc>
          <w:tcPr>
            <w:tcW w:w="720" w:type="dxa"/>
          </w:tcPr>
          <w:p w:rsidR="006D5300" w:rsidRPr="006D5300" w:rsidRDefault="006D5300" w:rsidP="00717622">
            <w:pPr>
              <w:jc w:val="center"/>
              <w:rPr>
                <w:sz w:val="20"/>
                <w:szCs w:val="20"/>
              </w:rPr>
            </w:pPr>
          </w:p>
        </w:tc>
        <w:tc>
          <w:tcPr>
            <w:tcW w:w="4423" w:type="dxa"/>
          </w:tcPr>
          <w:p w:rsidR="006D5300" w:rsidRPr="006D5300" w:rsidRDefault="006D5300" w:rsidP="00717622">
            <w:pPr>
              <w:ind w:right="-111"/>
              <w:rPr>
                <w:sz w:val="20"/>
                <w:szCs w:val="20"/>
              </w:rPr>
            </w:pPr>
            <w:r w:rsidRPr="006D5300">
              <w:rPr>
                <w:sz w:val="20"/>
                <w:szCs w:val="20"/>
              </w:rPr>
              <w:t>3. итоги работы ревизионной комиссии в _____ г.</w:t>
            </w:r>
          </w:p>
          <w:p w:rsidR="006D5300" w:rsidRPr="006D5300" w:rsidRDefault="006D5300" w:rsidP="00717622">
            <w:pPr>
              <w:ind w:right="-111"/>
              <w:rPr>
                <w:sz w:val="20"/>
                <w:szCs w:val="20"/>
              </w:rPr>
            </w:pPr>
            <w:r w:rsidRPr="006D5300">
              <w:rPr>
                <w:sz w:val="20"/>
                <w:szCs w:val="20"/>
              </w:rPr>
              <w:t xml:space="preserve">    - утверждение отчета о работе ревизионной комиссии,</w:t>
            </w:r>
          </w:p>
          <w:p w:rsidR="006D5300" w:rsidRPr="006D5300" w:rsidRDefault="006D5300" w:rsidP="00717622">
            <w:pPr>
              <w:ind w:right="-111"/>
              <w:rPr>
                <w:sz w:val="20"/>
                <w:szCs w:val="20"/>
              </w:rPr>
            </w:pPr>
            <w:r w:rsidRPr="006D5300">
              <w:rPr>
                <w:sz w:val="20"/>
                <w:szCs w:val="20"/>
              </w:rPr>
              <w:t xml:space="preserve">    - утверждение акта ревизии </w:t>
            </w:r>
            <w:r w:rsidR="00B64EA5">
              <w:rPr>
                <w:sz w:val="20"/>
                <w:szCs w:val="20"/>
              </w:rPr>
              <w:t xml:space="preserve">организационной и </w:t>
            </w:r>
            <w:r w:rsidRPr="006D5300">
              <w:rPr>
                <w:sz w:val="20"/>
                <w:szCs w:val="20"/>
              </w:rPr>
              <w:t xml:space="preserve">финансово-хозяйственной деятельности </w:t>
            </w:r>
            <w:r w:rsidR="00B64EA5">
              <w:rPr>
                <w:sz w:val="20"/>
                <w:szCs w:val="20"/>
              </w:rPr>
              <w:t>первичной профсоюзной организации</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r w:rsidRPr="006D5300">
              <w:rPr>
                <w:sz w:val="20"/>
                <w:szCs w:val="20"/>
              </w:rPr>
              <w:t>Председатель ревизионной комиссии</w:t>
            </w:r>
          </w:p>
        </w:tc>
      </w:tr>
      <w:tr w:rsidR="006D5300" w:rsidRPr="00855D98" w:rsidTr="00717622">
        <w:trPr>
          <w:jc w:val="center"/>
        </w:trPr>
        <w:tc>
          <w:tcPr>
            <w:tcW w:w="720" w:type="dxa"/>
          </w:tcPr>
          <w:p w:rsidR="006D5300" w:rsidRPr="006D5300" w:rsidRDefault="006D5300" w:rsidP="00717622">
            <w:pPr>
              <w:jc w:val="center"/>
              <w:rPr>
                <w:sz w:val="20"/>
                <w:szCs w:val="20"/>
              </w:rPr>
            </w:pPr>
          </w:p>
        </w:tc>
        <w:tc>
          <w:tcPr>
            <w:tcW w:w="4423" w:type="dxa"/>
          </w:tcPr>
          <w:p w:rsidR="006D5300" w:rsidRPr="006D5300" w:rsidRDefault="006D5300" w:rsidP="00717622">
            <w:pPr>
              <w:ind w:right="-111"/>
              <w:rPr>
                <w:sz w:val="20"/>
                <w:szCs w:val="20"/>
              </w:rPr>
            </w:pPr>
            <w:r w:rsidRPr="006D5300">
              <w:rPr>
                <w:sz w:val="20"/>
                <w:szCs w:val="20"/>
              </w:rPr>
              <w:t xml:space="preserve">4. результаты ревизий </w:t>
            </w:r>
            <w:r w:rsidR="00B64EA5">
              <w:rPr>
                <w:sz w:val="20"/>
                <w:szCs w:val="20"/>
              </w:rPr>
              <w:t xml:space="preserve">организационной и </w:t>
            </w:r>
            <w:r w:rsidRPr="006D5300">
              <w:rPr>
                <w:sz w:val="20"/>
                <w:szCs w:val="20"/>
              </w:rPr>
              <w:t>финансово-хозяйственной деятельности первичной профсоюзной организации</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r w:rsidRPr="006D5300">
              <w:rPr>
                <w:sz w:val="20"/>
                <w:szCs w:val="20"/>
              </w:rPr>
              <w:t>Члены ревизионной комиссии</w:t>
            </w:r>
          </w:p>
        </w:tc>
      </w:tr>
      <w:tr w:rsidR="006D5300" w:rsidRPr="00855D98" w:rsidTr="00717622">
        <w:trPr>
          <w:jc w:val="center"/>
        </w:trPr>
        <w:tc>
          <w:tcPr>
            <w:tcW w:w="720" w:type="dxa"/>
          </w:tcPr>
          <w:p w:rsidR="006D5300" w:rsidRPr="006D5300" w:rsidRDefault="006D5300" w:rsidP="00717622">
            <w:pPr>
              <w:jc w:val="center"/>
              <w:rPr>
                <w:sz w:val="20"/>
                <w:szCs w:val="20"/>
              </w:rPr>
            </w:pPr>
            <w:r w:rsidRPr="006D5300">
              <w:rPr>
                <w:sz w:val="20"/>
                <w:szCs w:val="20"/>
              </w:rPr>
              <w:t>2</w:t>
            </w:r>
          </w:p>
        </w:tc>
        <w:tc>
          <w:tcPr>
            <w:tcW w:w="4423" w:type="dxa"/>
          </w:tcPr>
          <w:p w:rsidR="006D5300" w:rsidRPr="006D5300" w:rsidRDefault="006D5300" w:rsidP="00717622">
            <w:pPr>
              <w:ind w:right="-111"/>
              <w:rPr>
                <w:sz w:val="20"/>
                <w:szCs w:val="20"/>
              </w:rPr>
            </w:pPr>
            <w:r w:rsidRPr="006D5300">
              <w:rPr>
                <w:sz w:val="20"/>
                <w:szCs w:val="20"/>
              </w:rPr>
              <w:t xml:space="preserve">Ревизии </w:t>
            </w:r>
            <w:r w:rsidR="00B64EA5">
              <w:rPr>
                <w:sz w:val="20"/>
                <w:szCs w:val="20"/>
              </w:rPr>
              <w:t xml:space="preserve">организационной и </w:t>
            </w:r>
            <w:r w:rsidRPr="006D5300">
              <w:rPr>
                <w:sz w:val="20"/>
                <w:szCs w:val="20"/>
              </w:rPr>
              <w:t>финансово-хозяйственной деятельности первичной профсоюзной организации:</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p>
        </w:tc>
      </w:tr>
      <w:tr w:rsidR="006D5300" w:rsidRPr="00855D98" w:rsidTr="00717622">
        <w:trPr>
          <w:jc w:val="center"/>
        </w:trPr>
        <w:tc>
          <w:tcPr>
            <w:tcW w:w="720" w:type="dxa"/>
          </w:tcPr>
          <w:p w:rsidR="006D5300" w:rsidRPr="006D5300" w:rsidRDefault="006D5300" w:rsidP="00717622">
            <w:pPr>
              <w:jc w:val="center"/>
              <w:rPr>
                <w:sz w:val="20"/>
                <w:szCs w:val="20"/>
              </w:rPr>
            </w:pPr>
          </w:p>
        </w:tc>
        <w:tc>
          <w:tcPr>
            <w:tcW w:w="4423" w:type="dxa"/>
          </w:tcPr>
          <w:p w:rsidR="006D5300" w:rsidRPr="006D5300" w:rsidRDefault="006D5300" w:rsidP="00717622">
            <w:pPr>
              <w:ind w:right="-111"/>
              <w:rPr>
                <w:sz w:val="20"/>
                <w:szCs w:val="20"/>
              </w:rPr>
            </w:pPr>
            <w:r w:rsidRPr="006D5300">
              <w:rPr>
                <w:sz w:val="20"/>
                <w:szCs w:val="20"/>
              </w:rPr>
              <w:t xml:space="preserve">    - контроль за соблюдением требований Устава,</w:t>
            </w:r>
          </w:p>
          <w:p w:rsidR="006D5300" w:rsidRPr="006D5300" w:rsidRDefault="006D5300" w:rsidP="00717622">
            <w:pPr>
              <w:ind w:right="-111"/>
              <w:rPr>
                <w:sz w:val="20"/>
                <w:szCs w:val="20"/>
              </w:rPr>
            </w:pPr>
            <w:r w:rsidRPr="006D5300">
              <w:rPr>
                <w:sz w:val="20"/>
                <w:szCs w:val="20"/>
              </w:rPr>
              <w:t xml:space="preserve">    - проверка порядка учета членов профсоюза, своевременности и полноты уплаты членских профсоюзных взносов, </w:t>
            </w:r>
          </w:p>
          <w:p w:rsidR="006D5300" w:rsidRPr="006D5300" w:rsidRDefault="006D5300" w:rsidP="00717622">
            <w:pPr>
              <w:ind w:right="-111"/>
              <w:rPr>
                <w:sz w:val="20"/>
                <w:szCs w:val="20"/>
              </w:rPr>
            </w:pPr>
            <w:r w:rsidRPr="006D5300">
              <w:rPr>
                <w:sz w:val="20"/>
                <w:szCs w:val="20"/>
              </w:rPr>
              <w:t xml:space="preserve">    - состояние организационной работы,</w:t>
            </w:r>
          </w:p>
          <w:p w:rsidR="006D5300" w:rsidRPr="006D5300" w:rsidRDefault="006D5300" w:rsidP="00717622">
            <w:pPr>
              <w:ind w:right="-111"/>
              <w:rPr>
                <w:sz w:val="20"/>
                <w:szCs w:val="20"/>
              </w:rPr>
            </w:pPr>
            <w:r w:rsidRPr="006D5300">
              <w:rPr>
                <w:sz w:val="20"/>
                <w:szCs w:val="20"/>
              </w:rPr>
              <w:t xml:space="preserve">    - проверка наличия и исполнения в установленном порядке сметы профсоюзного бюджета, </w:t>
            </w:r>
          </w:p>
          <w:p w:rsidR="006D5300" w:rsidRPr="006D5300" w:rsidRDefault="006D5300" w:rsidP="00717622">
            <w:pPr>
              <w:ind w:right="-111"/>
              <w:rPr>
                <w:sz w:val="20"/>
                <w:szCs w:val="20"/>
              </w:rPr>
            </w:pPr>
            <w:r w:rsidRPr="006D5300">
              <w:rPr>
                <w:sz w:val="20"/>
                <w:szCs w:val="20"/>
              </w:rPr>
              <w:t xml:space="preserve">    - проверка правильности оформления полученных доходов,</w:t>
            </w:r>
          </w:p>
          <w:p w:rsidR="006D5300" w:rsidRPr="006D5300" w:rsidRDefault="006D5300" w:rsidP="00717622">
            <w:pPr>
              <w:ind w:right="-111"/>
              <w:rPr>
                <w:sz w:val="20"/>
                <w:szCs w:val="20"/>
              </w:rPr>
            </w:pPr>
            <w:r w:rsidRPr="006D5300">
              <w:rPr>
                <w:sz w:val="20"/>
                <w:szCs w:val="20"/>
              </w:rPr>
              <w:t xml:space="preserve">    - проверка правильности учета расходов      </w:t>
            </w:r>
          </w:p>
        </w:tc>
        <w:tc>
          <w:tcPr>
            <w:tcW w:w="1855" w:type="dxa"/>
          </w:tcPr>
          <w:p w:rsidR="006D5300" w:rsidRPr="006D5300" w:rsidRDefault="006D5300" w:rsidP="00717622">
            <w:pPr>
              <w:jc w:val="center"/>
              <w:rPr>
                <w:sz w:val="20"/>
                <w:szCs w:val="20"/>
              </w:rPr>
            </w:pPr>
          </w:p>
        </w:tc>
        <w:tc>
          <w:tcPr>
            <w:tcW w:w="2577" w:type="dxa"/>
          </w:tcPr>
          <w:p w:rsidR="006D5300" w:rsidRPr="006D5300" w:rsidRDefault="006D5300" w:rsidP="00717622">
            <w:pPr>
              <w:jc w:val="center"/>
              <w:rPr>
                <w:sz w:val="20"/>
                <w:szCs w:val="20"/>
              </w:rPr>
            </w:pPr>
            <w:r w:rsidRPr="006D5300">
              <w:rPr>
                <w:sz w:val="20"/>
                <w:szCs w:val="20"/>
              </w:rPr>
              <w:t>Председатель ревизионной комиссии</w:t>
            </w:r>
          </w:p>
        </w:tc>
      </w:tr>
    </w:tbl>
    <w:p w:rsidR="006D5300" w:rsidRPr="00855D98" w:rsidRDefault="006D5300" w:rsidP="006D5300">
      <w:pPr>
        <w:jc w:val="both"/>
        <w:rPr>
          <w:lang w:eastAsia="ru-RU"/>
        </w:rPr>
      </w:pPr>
    </w:p>
    <w:p w:rsidR="006D5300" w:rsidRDefault="006D5300" w:rsidP="006D5300">
      <w:pPr>
        <w:ind w:firstLine="540"/>
        <w:jc w:val="both"/>
        <w:rPr>
          <w:lang w:eastAsia="ru-RU"/>
        </w:rPr>
      </w:pPr>
      <w:r w:rsidRPr="00855D98">
        <w:rPr>
          <w:lang w:eastAsia="ru-RU"/>
        </w:rPr>
        <w:t xml:space="preserve">Председатель ревизионной комиссии                                                </w:t>
      </w: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716C86" w:rsidRDefault="00716C86"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rPr>
          <w:b/>
        </w:rPr>
      </w:pPr>
      <w:r w:rsidRPr="001F28C5">
        <w:rPr>
          <w:b/>
        </w:rPr>
        <w:t>Приложение №</w:t>
      </w:r>
      <w:r w:rsidR="00B64EA5">
        <w:rPr>
          <w:b/>
        </w:rPr>
        <w:t>7</w:t>
      </w:r>
    </w:p>
    <w:p w:rsidR="001F28C5" w:rsidRPr="001F28C5" w:rsidRDefault="001F28C5" w:rsidP="006D5300">
      <w:pPr>
        <w:jc w:val="right"/>
        <w:rPr>
          <w:b/>
        </w:rPr>
      </w:pPr>
    </w:p>
    <w:p w:rsidR="006D5300" w:rsidRPr="00653660" w:rsidRDefault="006D5300" w:rsidP="006D5300">
      <w:pPr>
        <w:jc w:val="right"/>
        <w:rPr>
          <w:i/>
          <w:sz w:val="16"/>
          <w:szCs w:val="16"/>
          <w:lang w:eastAsia="ru-RU"/>
        </w:rPr>
      </w:pPr>
      <w:r w:rsidRPr="00653660">
        <w:rPr>
          <w:i/>
          <w:sz w:val="16"/>
          <w:szCs w:val="16"/>
          <w:lang w:eastAsia="ru-RU"/>
        </w:rPr>
        <w:t xml:space="preserve">Составляется ревизионной комиссией </w:t>
      </w:r>
    </w:p>
    <w:p w:rsidR="006D5300" w:rsidRPr="00653660" w:rsidRDefault="006D5300" w:rsidP="006D5300">
      <w:pPr>
        <w:jc w:val="right"/>
        <w:rPr>
          <w:i/>
          <w:sz w:val="16"/>
          <w:szCs w:val="16"/>
          <w:lang w:eastAsia="ru-RU"/>
        </w:rPr>
      </w:pPr>
      <w:r w:rsidRPr="00653660">
        <w:rPr>
          <w:i/>
          <w:sz w:val="16"/>
          <w:szCs w:val="16"/>
          <w:lang w:eastAsia="ru-RU"/>
        </w:rPr>
        <w:t>не позднее 1 февраля после отчетного</w:t>
      </w:r>
    </w:p>
    <w:p w:rsidR="006D5300" w:rsidRPr="00653660" w:rsidRDefault="006D5300" w:rsidP="006D5300">
      <w:pPr>
        <w:jc w:val="right"/>
        <w:rPr>
          <w:i/>
          <w:sz w:val="16"/>
          <w:szCs w:val="16"/>
          <w:lang w:eastAsia="ru-RU"/>
        </w:rPr>
      </w:pPr>
      <w:r w:rsidRPr="00653660">
        <w:rPr>
          <w:i/>
          <w:sz w:val="16"/>
          <w:szCs w:val="16"/>
          <w:lang w:eastAsia="ru-RU"/>
        </w:rPr>
        <w:t xml:space="preserve"> периода и представляется в </w:t>
      </w:r>
      <w:proofErr w:type="spellStart"/>
      <w:r w:rsidRPr="00653660">
        <w:rPr>
          <w:i/>
          <w:sz w:val="16"/>
          <w:szCs w:val="16"/>
          <w:lang w:eastAsia="ru-RU"/>
        </w:rPr>
        <w:t>реском</w:t>
      </w:r>
      <w:proofErr w:type="spellEnd"/>
      <w:r w:rsidRPr="00653660">
        <w:rPr>
          <w:i/>
          <w:sz w:val="16"/>
          <w:szCs w:val="16"/>
          <w:lang w:eastAsia="ru-RU"/>
        </w:rPr>
        <w:t xml:space="preserve">  профсоюза</w:t>
      </w:r>
    </w:p>
    <w:p w:rsidR="006D5300" w:rsidRPr="00653660" w:rsidRDefault="006D5300" w:rsidP="006D5300">
      <w:pPr>
        <w:rPr>
          <w:sz w:val="16"/>
          <w:szCs w:val="16"/>
          <w:lang w:eastAsia="ru-RU"/>
        </w:rPr>
      </w:pPr>
    </w:p>
    <w:p w:rsidR="006D5300" w:rsidRPr="00653660" w:rsidRDefault="006D5300" w:rsidP="006D5300">
      <w:pPr>
        <w:rPr>
          <w:sz w:val="16"/>
          <w:szCs w:val="16"/>
          <w:lang w:eastAsia="ru-RU"/>
        </w:rPr>
      </w:pPr>
    </w:p>
    <w:p w:rsidR="006D5300" w:rsidRPr="00653660" w:rsidRDefault="006D5300" w:rsidP="006D5300">
      <w:pPr>
        <w:rPr>
          <w:sz w:val="16"/>
          <w:szCs w:val="16"/>
          <w:lang w:eastAsia="ru-RU"/>
        </w:rPr>
      </w:pPr>
    </w:p>
    <w:p w:rsidR="006D5300" w:rsidRPr="00653660" w:rsidRDefault="006D5300" w:rsidP="006D5300">
      <w:pPr>
        <w:rPr>
          <w:sz w:val="16"/>
          <w:szCs w:val="16"/>
          <w:lang w:eastAsia="ru-RU"/>
        </w:rPr>
      </w:pPr>
    </w:p>
    <w:p w:rsidR="006D5300" w:rsidRPr="00653660" w:rsidRDefault="006D5300" w:rsidP="006D5300">
      <w:pPr>
        <w:jc w:val="center"/>
        <w:rPr>
          <w:b/>
          <w:lang w:eastAsia="ru-RU"/>
        </w:rPr>
      </w:pPr>
      <w:r w:rsidRPr="00653660">
        <w:rPr>
          <w:b/>
          <w:lang w:eastAsia="ru-RU"/>
        </w:rPr>
        <w:lastRenderedPageBreak/>
        <w:t>ОТЧЕТ</w:t>
      </w:r>
      <w:r w:rsidRPr="00653660">
        <w:rPr>
          <w:lang w:eastAsia="ru-RU"/>
        </w:rPr>
        <w:t xml:space="preserve"> </w:t>
      </w:r>
      <w:r w:rsidRPr="00653660">
        <w:rPr>
          <w:b/>
          <w:lang w:eastAsia="ru-RU"/>
        </w:rPr>
        <w:t>за___________ год</w:t>
      </w:r>
    </w:p>
    <w:p w:rsidR="006D5300" w:rsidRDefault="006D5300" w:rsidP="006D5300">
      <w:pPr>
        <w:jc w:val="center"/>
        <w:rPr>
          <w:b/>
          <w:lang w:eastAsia="ru-RU"/>
        </w:rPr>
      </w:pPr>
      <w:r w:rsidRPr="00653660">
        <w:rPr>
          <w:b/>
          <w:lang w:eastAsia="ru-RU"/>
        </w:rPr>
        <w:t>о работе ревизионной комиссии</w:t>
      </w:r>
      <w:r>
        <w:rPr>
          <w:b/>
          <w:lang w:eastAsia="ru-RU"/>
        </w:rPr>
        <w:t xml:space="preserve"> первичной профсоюзной организации</w:t>
      </w:r>
    </w:p>
    <w:p w:rsidR="006D5300" w:rsidRPr="00653660" w:rsidRDefault="006D5300" w:rsidP="006D5300">
      <w:pPr>
        <w:jc w:val="center"/>
        <w:rPr>
          <w:lang w:eastAsia="ru-RU"/>
        </w:rPr>
      </w:pPr>
      <w:r w:rsidRPr="00653660">
        <w:rPr>
          <w:lang w:eastAsia="ru-RU"/>
        </w:rPr>
        <w:t>____________________________________________________________________________</w:t>
      </w:r>
    </w:p>
    <w:p w:rsidR="006D5300" w:rsidRPr="00653660" w:rsidRDefault="006D5300" w:rsidP="006D5300">
      <w:pPr>
        <w:jc w:val="center"/>
        <w:rPr>
          <w:sz w:val="16"/>
          <w:szCs w:val="16"/>
          <w:lang w:eastAsia="ru-RU"/>
        </w:rPr>
      </w:pPr>
      <w:r w:rsidRPr="00653660">
        <w:rPr>
          <w:sz w:val="16"/>
          <w:szCs w:val="16"/>
          <w:lang w:eastAsia="ru-RU"/>
        </w:rPr>
        <w:t>(наименование профсоюзной организации)</w:t>
      </w:r>
    </w:p>
    <w:p w:rsidR="006D5300" w:rsidRPr="00653660" w:rsidRDefault="006D5300" w:rsidP="006D5300">
      <w:pPr>
        <w:jc w:val="center"/>
        <w:rPr>
          <w:sz w:val="16"/>
          <w:szCs w:val="16"/>
          <w:lang w:eastAsia="ru-RU"/>
        </w:rPr>
      </w:pPr>
    </w:p>
    <w:p w:rsidR="006D5300" w:rsidRPr="00653660" w:rsidRDefault="006D5300" w:rsidP="006D5300">
      <w:pPr>
        <w:jc w:val="both"/>
        <w:rPr>
          <w:lang w:eastAsia="ru-RU"/>
        </w:rPr>
      </w:pPr>
    </w:p>
    <w:tbl>
      <w:tblPr>
        <w:tblStyle w:val="11"/>
        <w:tblW w:w="9648" w:type="dxa"/>
        <w:tblLook w:val="01E0" w:firstRow="1" w:lastRow="1" w:firstColumn="1" w:lastColumn="1" w:noHBand="0" w:noVBand="0"/>
      </w:tblPr>
      <w:tblGrid>
        <w:gridCol w:w="949"/>
        <w:gridCol w:w="5099"/>
        <w:gridCol w:w="1800"/>
        <w:gridCol w:w="1800"/>
      </w:tblGrid>
      <w:tr w:rsidR="006D5300" w:rsidRPr="00653660" w:rsidTr="00717622">
        <w:tc>
          <w:tcPr>
            <w:tcW w:w="949" w:type="dxa"/>
          </w:tcPr>
          <w:p w:rsidR="006D5300" w:rsidRPr="00653660" w:rsidRDefault="006D5300" w:rsidP="00717622">
            <w:pPr>
              <w:jc w:val="both"/>
            </w:pPr>
            <w:r w:rsidRPr="00653660">
              <w:t>№ п/п</w:t>
            </w:r>
          </w:p>
        </w:tc>
        <w:tc>
          <w:tcPr>
            <w:tcW w:w="5099" w:type="dxa"/>
          </w:tcPr>
          <w:p w:rsidR="006D5300" w:rsidRPr="00653660" w:rsidRDefault="006D5300" w:rsidP="00717622">
            <w:pPr>
              <w:jc w:val="center"/>
            </w:pPr>
            <w:r w:rsidRPr="00653660">
              <w:t>Наименование показателей</w:t>
            </w:r>
          </w:p>
        </w:tc>
        <w:tc>
          <w:tcPr>
            <w:tcW w:w="1800" w:type="dxa"/>
          </w:tcPr>
          <w:p w:rsidR="006D5300" w:rsidRPr="00653660" w:rsidRDefault="006D5300" w:rsidP="00717622">
            <w:pPr>
              <w:jc w:val="center"/>
            </w:pPr>
            <w:r w:rsidRPr="00653660">
              <w:t xml:space="preserve">Отчетный </w:t>
            </w:r>
          </w:p>
          <w:p w:rsidR="006D5300" w:rsidRPr="00653660" w:rsidRDefault="006D5300" w:rsidP="00717622">
            <w:pPr>
              <w:jc w:val="center"/>
            </w:pPr>
            <w:r w:rsidRPr="00653660">
              <w:t>год</w:t>
            </w:r>
          </w:p>
        </w:tc>
        <w:tc>
          <w:tcPr>
            <w:tcW w:w="1800" w:type="dxa"/>
          </w:tcPr>
          <w:p w:rsidR="006D5300" w:rsidRPr="00653660" w:rsidRDefault="006D5300" w:rsidP="00717622">
            <w:pPr>
              <w:jc w:val="center"/>
            </w:pPr>
            <w:r w:rsidRPr="00653660">
              <w:t>Предыдущий год</w:t>
            </w:r>
          </w:p>
        </w:tc>
      </w:tr>
      <w:tr w:rsidR="006D5300" w:rsidRPr="00653660" w:rsidTr="00717622">
        <w:tc>
          <w:tcPr>
            <w:tcW w:w="949" w:type="dxa"/>
          </w:tcPr>
          <w:p w:rsidR="006D5300" w:rsidRPr="00653660" w:rsidRDefault="006D5300" w:rsidP="00717622">
            <w:pPr>
              <w:jc w:val="center"/>
              <w:rPr>
                <w:i/>
              </w:rPr>
            </w:pPr>
            <w:r w:rsidRPr="00653660">
              <w:rPr>
                <w:i/>
              </w:rPr>
              <w:t>1</w:t>
            </w:r>
          </w:p>
        </w:tc>
        <w:tc>
          <w:tcPr>
            <w:tcW w:w="5099" w:type="dxa"/>
          </w:tcPr>
          <w:p w:rsidR="006D5300" w:rsidRPr="00653660" w:rsidRDefault="006D5300" w:rsidP="00717622">
            <w:pPr>
              <w:jc w:val="center"/>
              <w:rPr>
                <w:i/>
              </w:rPr>
            </w:pPr>
            <w:r w:rsidRPr="00653660">
              <w:rPr>
                <w:i/>
              </w:rPr>
              <w:t>2</w:t>
            </w:r>
          </w:p>
        </w:tc>
        <w:tc>
          <w:tcPr>
            <w:tcW w:w="1800" w:type="dxa"/>
          </w:tcPr>
          <w:p w:rsidR="006D5300" w:rsidRPr="00653660" w:rsidRDefault="006D5300" w:rsidP="00717622">
            <w:pPr>
              <w:jc w:val="center"/>
              <w:rPr>
                <w:i/>
              </w:rPr>
            </w:pPr>
            <w:r w:rsidRPr="00653660">
              <w:rPr>
                <w:i/>
              </w:rPr>
              <w:t>3</w:t>
            </w:r>
          </w:p>
        </w:tc>
        <w:tc>
          <w:tcPr>
            <w:tcW w:w="1800" w:type="dxa"/>
          </w:tcPr>
          <w:p w:rsidR="006D5300" w:rsidRPr="00653660" w:rsidRDefault="006D5300" w:rsidP="00717622">
            <w:pPr>
              <w:jc w:val="center"/>
              <w:rPr>
                <w:i/>
              </w:rPr>
            </w:pPr>
            <w:r w:rsidRPr="00653660">
              <w:rPr>
                <w:i/>
              </w:rPr>
              <w:t>4</w:t>
            </w:r>
          </w:p>
        </w:tc>
      </w:tr>
      <w:tr w:rsidR="006D5300" w:rsidRPr="00653660" w:rsidTr="00717622">
        <w:tc>
          <w:tcPr>
            <w:tcW w:w="949" w:type="dxa"/>
          </w:tcPr>
          <w:p w:rsidR="006D5300" w:rsidRDefault="006D5300" w:rsidP="00717622">
            <w:pPr>
              <w:jc w:val="both"/>
            </w:pPr>
            <w:r>
              <w:t>1.</w:t>
            </w:r>
          </w:p>
          <w:p w:rsidR="006D5300" w:rsidRDefault="006D5300" w:rsidP="00717622">
            <w:pPr>
              <w:jc w:val="both"/>
            </w:pPr>
          </w:p>
          <w:p w:rsidR="006D5300" w:rsidRPr="00653660" w:rsidRDefault="006D5300" w:rsidP="00717622">
            <w:pPr>
              <w:jc w:val="both"/>
            </w:pPr>
            <w:r>
              <w:t>1.2</w:t>
            </w:r>
          </w:p>
        </w:tc>
        <w:tc>
          <w:tcPr>
            <w:tcW w:w="5099" w:type="dxa"/>
          </w:tcPr>
          <w:p w:rsidR="006D5300" w:rsidRDefault="006D5300" w:rsidP="00717622">
            <w:r w:rsidRPr="00653660">
              <w:t>Количество:</w:t>
            </w:r>
          </w:p>
          <w:p w:rsidR="006D5300" w:rsidRDefault="006D5300" w:rsidP="00717622"/>
          <w:p w:rsidR="006D5300" w:rsidRPr="00653660" w:rsidRDefault="006D5300" w:rsidP="00717622">
            <w:r w:rsidRPr="00653660">
              <w:t xml:space="preserve">Членов ревизионной комиссии </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rsidRPr="00653660">
              <w:t>2.</w:t>
            </w:r>
          </w:p>
          <w:p w:rsidR="006D5300" w:rsidRPr="00653660" w:rsidRDefault="006D5300" w:rsidP="00717622">
            <w:pPr>
              <w:jc w:val="both"/>
            </w:pPr>
          </w:p>
          <w:p w:rsidR="006D5300" w:rsidRPr="00653660" w:rsidRDefault="006D5300" w:rsidP="00717622">
            <w:pPr>
              <w:jc w:val="both"/>
            </w:pPr>
            <w:r>
              <w:t>2.1</w:t>
            </w:r>
          </w:p>
        </w:tc>
        <w:tc>
          <w:tcPr>
            <w:tcW w:w="5099" w:type="dxa"/>
          </w:tcPr>
          <w:p w:rsidR="006D5300" w:rsidRDefault="006D5300" w:rsidP="00717622">
            <w:r>
              <w:t>Проведено:</w:t>
            </w:r>
          </w:p>
          <w:p w:rsidR="006D5300" w:rsidRPr="005301EA" w:rsidRDefault="006D5300" w:rsidP="00717622">
            <w:pPr>
              <w:rPr>
                <w:sz w:val="16"/>
                <w:szCs w:val="16"/>
              </w:rPr>
            </w:pPr>
          </w:p>
          <w:p w:rsidR="006D5300" w:rsidRPr="00653660" w:rsidRDefault="006D5300" w:rsidP="00717622">
            <w:r w:rsidRPr="00653660">
              <w:t>Заседаний ревизионной комиссии</w:t>
            </w:r>
            <w:r>
              <w:t xml:space="preserve"> первичной профсоюзной организации</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t>2.3</w:t>
            </w:r>
          </w:p>
        </w:tc>
        <w:tc>
          <w:tcPr>
            <w:tcW w:w="5099" w:type="dxa"/>
          </w:tcPr>
          <w:p w:rsidR="006D5300" w:rsidRPr="00653660" w:rsidRDefault="006D5300" w:rsidP="00717622">
            <w:r>
              <w:t xml:space="preserve">Ревизий </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rsidRPr="00653660">
              <w:t>3.</w:t>
            </w:r>
          </w:p>
          <w:p w:rsidR="006D5300" w:rsidRPr="00653660" w:rsidRDefault="006D5300" w:rsidP="00717622">
            <w:pPr>
              <w:jc w:val="both"/>
            </w:pPr>
          </w:p>
          <w:p w:rsidR="006D5300" w:rsidRPr="00653660" w:rsidRDefault="006D5300" w:rsidP="00717622">
            <w:pPr>
              <w:jc w:val="both"/>
            </w:pPr>
          </w:p>
        </w:tc>
        <w:tc>
          <w:tcPr>
            <w:tcW w:w="5099" w:type="dxa"/>
          </w:tcPr>
          <w:p w:rsidR="006D5300" w:rsidRPr="00653660" w:rsidRDefault="006D5300" w:rsidP="00717622">
            <w:r w:rsidRPr="00653660">
              <w:t>Всего в ревизиях и проверках приняли участие члены ревизионн</w:t>
            </w:r>
            <w:r>
              <w:t>ой</w:t>
            </w:r>
            <w:r w:rsidRPr="00653660">
              <w:t xml:space="preserve"> комисси</w:t>
            </w:r>
            <w:r>
              <w:t>и</w:t>
            </w:r>
            <w:r w:rsidRPr="00653660">
              <w:t xml:space="preserve"> первичн</w:t>
            </w:r>
            <w:r>
              <w:t>ой профсоюзной организации</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rsidRPr="00653660">
              <w:t>4.</w:t>
            </w:r>
          </w:p>
        </w:tc>
        <w:tc>
          <w:tcPr>
            <w:tcW w:w="5099" w:type="dxa"/>
          </w:tcPr>
          <w:p w:rsidR="006D5300" w:rsidRPr="00653660" w:rsidRDefault="006D5300" w:rsidP="00717622">
            <w:r w:rsidRPr="00653660">
              <w:t>Сделано сообщений на профсоюзных собраниях, заседаниях комитетов, конференциях</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rsidRPr="00653660">
              <w:t xml:space="preserve">5. </w:t>
            </w:r>
          </w:p>
        </w:tc>
        <w:tc>
          <w:tcPr>
            <w:tcW w:w="5099" w:type="dxa"/>
          </w:tcPr>
          <w:p w:rsidR="006D5300" w:rsidRPr="00653660" w:rsidRDefault="006D5300" w:rsidP="00717622">
            <w:r w:rsidRPr="00653660">
              <w:t>Повышение квалификации членов ревизионной комиссии</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rsidRPr="00653660">
              <w:t>6.</w:t>
            </w:r>
          </w:p>
        </w:tc>
        <w:tc>
          <w:tcPr>
            <w:tcW w:w="5099" w:type="dxa"/>
          </w:tcPr>
          <w:p w:rsidR="006D5300" w:rsidRPr="00653660" w:rsidRDefault="006D5300" w:rsidP="00717622">
            <w:r w:rsidRPr="00653660">
              <w:t>Обуч</w:t>
            </w:r>
            <w:r>
              <w:t>ено членов ревизионной комиссии</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r w:rsidR="006D5300" w:rsidRPr="00653660" w:rsidTr="00717622">
        <w:tc>
          <w:tcPr>
            <w:tcW w:w="949" w:type="dxa"/>
          </w:tcPr>
          <w:p w:rsidR="006D5300" w:rsidRPr="00653660" w:rsidRDefault="006D5300" w:rsidP="00717622">
            <w:pPr>
              <w:jc w:val="both"/>
            </w:pPr>
            <w:r w:rsidRPr="00653660">
              <w:t>7.</w:t>
            </w:r>
          </w:p>
        </w:tc>
        <w:tc>
          <w:tcPr>
            <w:tcW w:w="5099" w:type="dxa"/>
          </w:tcPr>
          <w:p w:rsidR="006D5300" w:rsidRPr="00653660" w:rsidRDefault="006D5300" w:rsidP="00717622">
            <w:r w:rsidRPr="00653660">
              <w:t>Поощрено профсоюзными наградами членов ревизионных комиссий</w:t>
            </w:r>
          </w:p>
        </w:tc>
        <w:tc>
          <w:tcPr>
            <w:tcW w:w="1800" w:type="dxa"/>
          </w:tcPr>
          <w:p w:rsidR="006D5300" w:rsidRPr="00653660" w:rsidRDefault="006D5300" w:rsidP="00717622">
            <w:pPr>
              <w:jc w:val="center"/>
            </w:pPr>
          </w:p>
        </w:tc>
        <w:tc>
          <w:tcPr>
            <w:tcW w:w="1800" w:type="dxa"/>
          </w:tcPr>
          <w:p w:rsidR="006D5300" w:rsidRPr="00653660" w:rsidRDefault="006D5300" w:rsidP="00717622">
            <w:pPr>
              <w:jc w:val="center"/>
            </w:pPr>
          </w:p>
        </w:tc>
      </w:tr>
    </w:tbl>
    <w:p w:rsidR="006D5300" w:rsidRPr="00653660" w:rsidRDefault="006D5300" w:rsidP="006D5300">
      <w:pPr>
        <w:jc w:val="both"/>
        <w:rPr>
          <w:lang w:eastAsia="ru-RU"/>
        </w:rPr>
      </w:pPr>
    </w:p>
    <w:p w:rsidR="006D5300" w:rsidRPr="00653660" w:rsidRDefault="006D5300" w:rsidP="006D5300">
      <w:pPr>
        <w:jc w:val="both"/>
        <w:rPr>
          <w:lang w:eastAsia="ru-RU"/>
        </w:rPr>
      </w:pPr>
      <w:r w:rsidRPr="00653660">
        <w:rPr>
          <w:lang w:eastAsia="ru-RU"/>
        </w:rPr>
        <w:t>«______» ___________________  года</w:t>
      </w:r>
    </w:p>
    <w:p w:rsidR="006D5300" w:rsidRPr="00653660" w:rsidRDefault="006D5300" w:rsidP="006D5300">
      <w:pPr>
        <w:jc w:val="both"/>
        <w:rPr>
          <w:lang w:eastAsia="ru-RU"/>
        </w:rPr>
      </w:pPr>
    </w:p>
    <w:p w:rsidR="006D5300" w:rsidRPr="00653660" w:rsidRDefault="006D5300" w:rsidP="006D5300">
      <w:pPr>
        <w:jc w:val="both"/>
        <w:rPr>
          <w:lang w:eastAsia="ru-RU"/>
        </w:rPr>
      </w:pPr>
      <w:r w:rsidRPr="00653660">
        <w:rPr>
          <w:lang w:eastAsia="ru-RU"/>
        </w:rPr>
        <w:t xml:space="preserve">Председатель ревизионной комиссии </w:t>
      </w:r>
    </w:p>
    <w:p w:rsidR="006D5300" w:rsidRPr="00653660" w:rsidRDefault="006D5300" w:rsidP="006D5300">
      <w:pPr>
        <w:jc w:val="both"/>
        <w:rPr>
          <w:lang w:eastAsia="ru-RU"/>
        </w:rPr>
      </w:pPr>
    </w:p>
    <w:p w:rsidR="006D5300" w:rsidRPr="00653660" w:rsidRDefault="006D5300" w:rsidP="006D5300">
      <w:pPr>
        <w:jc w:val="both"/>
        <w:rPr>
          <w:lang w:eastAsia="ru-RU"/>
        </w:rPr>
      </w:pPr>
      <w:r w:rsidRPr="00653660">
        <w:rPr>
          <w:lang w:eastAsia="ru-RU"/>
        </w:rPr>
        <w:t>_______________________________               (________________________________)</w:t>
      </w: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D5300" w:rsidRDefault="006D5300" w:rsidP="006D5300">
      <w:pPr>
        <w:jc w:val="right"/>
      </w:pPr>
    </w:p>
    <w:p w:rsidR="006B11F6" w:rsidRDefault="006B11F6" w:rsidP="006B11F6">
      <w:pPr>
        <w:jc w:val="right"/>
        <w:rPr>
          <w:b/>
        </w:rPr>
      </w:pPr>
      <w:r w:rsidRPr="001F28C5">
        <w:rPr>
          <w:b/>
        </w:rPr>
        <w:t>Приложение №</w:t>
      </w:r>
      <w:r w:rsidR="00026190">
        <w:rPr>
          <w:b/>
        </w:rPr>
        <w:t>8</w:t>
      </w:r>
    </w:p>
    <w:p w:rsidR="001F28C5" w:rsidRPr="001F28C5" w:rsidRDefault="001F28C5" w:rsidP="006B11F6">
      <w:pPr>
        <w:jc w:val="right"/>
        <w:rPr>
          <w:b/>
        </w:rPr>
      </w:pPr>
    </w:p>
    <w:p w:rsidR="006B11F6" w:rsidRPr="00725060" w:rsidRDefault="006B11F6" w:rsidP="006B11F6">
      <w:pPr>
        <w:jc w:val="right"/>
        <w:rPr>
          <w:lang w:eastAsia="hi-IN" w:bidi="hi-IN"/>
        </w:rPr>
      </w:pPr>
      <w:r w:rsidRPr="00725060">
        <w:rPr>
          <w:lang w:eastAsia="hi-IN" w:bidi="hi-IN"/>
        </w:rPr>
        <w:t>УТВЕРЖДЕНО</w:t>
      </w:r>
    </w:p>
    <w:p w:rsidR="006B11F6" w:rsidRPr="00725060" w:rsidRDefault="006B11F6" w:rsidP="006B11F6">
      <w:pPr>
        <w:jc w:val="right"/>
        <w:rPr>
          <w:lang w:eastAsia="hi-IN" w:bidi="hi-IN"/>
        </w:rPr>
      </w:pPr>
      <w:r w:rsidRPr="00725060">
        <w:rPr>
          <w:lang w:eastAsia="hi-IN" w:bidi="hi-IN"/>
        </w:rPr>
        <w:t xml:space="preserve">на заседании ревизионной комиссии </w:t>
      </w:r>
    </w:p>
    <w:p w:rsidR="006B11F6" w:rsidRPr="00725060" w:rsidRDefault="006B11F6" w:rsidP="006B11F6">
      <w:pPr>
        <w:jc w:val="right"/>
        <w:rPr>
          <w:lang w:eastAsia="hi-IN" w:bidi="hi-IN"/>
        </w:rPr>
      </w:pPr>
      <w:r w:rsidRPr="00725060">
        <w:rPr>
          <w:lang w:eastAsia="hi-IN" w:bidi="hi-IN"/>
        </w:rPr>
        <w:t>________________________________</w:t>
      </w:r>
    </w:p>
    <w:p w:rsidR="006B11F6" w:rsidRPr="00A40D4F" w:rsidRDefault="006B11F6" w:rsidP="006B11F6">
      <w:pPr>
        <w:jc w:val="right"/>
        <w:rPr>
          <w:lang w:eastAsia="hi-IN" w:bidi="hi-IN"/>
        </w:rPr>
      </w:pPr>
      <w:r w:rsidRPr="00A40D4F">
        <w:rPr>
          <w:lang w:eastAsia="hi-IN" w:bidi="hi-IN"/>
        </w:rPr>
        <w:t>________________________________</w:t>
      </w:r>
    </w:p>
    <w:p w:rsidR="006B11F6" w:rsidRPr="00A40D4F" w:rsidRDefault="006B11F6" w:rsidP="006B11F6">
      <w:pPr>
        <w:jc w:val="right"/>
        <w:rPr>
          <w:lang w:eastAsia="hi-IN" w:bidi="hi-IN"/>
        </w:rPr>
      </w:pPr>
    </w:p>
    <w:p w:rsidR="006B11F6" w:rsidRPr="00A40D4F" w:rsidRDefault="006B11F6" w:rsidP="006B11F6">
      <w:pPr>
        <w:jc w:val="right"/>
        <w:rPr>
          <w:lang w:eastAsia="hi-IN" w:bidi="hi-IN"/>
        </w:rPr>
      </w:pPr>
      <w:r w:rsidRPr="00A40D4F">
        <w:rPr>
          <w:lang w:eastAsia="hi-IN" w:bidi="hi-IN"/>
        </w:rPr>
        <w:lastRenderedPageBreak/>
        <w:t>«    »   ______________  20____ г.,   протокол №_____</w:t>
      </w:r>
    </w:p>
    <w:p w:rsidR="006B11F6" w:rsidRPr="00A40D4F" w:rsidRDefault="006B11F6" w:rsidP="006B11F6">
      <w:pPr>
        <w:jc w:val="right"/>
        <w:rPr>
          <w:lang w:eastAsia="hi-IN" w:bidi="hi-IN"/>
        </w:rPr>
      </w:pPr>
    </w:p>
    <w:p w:rsidR="006B11F6" w:rsidRPr="00725060" w:rsidRDefault="006B11F6" w:rsidP="006B11F6">
      <w:pPr>
        <w:jc w:val="center"/>
        <w:rPr>
          <w:lang w:eastAsia="hi-IN" w:bidi="hi-IN"/>
        </w:rPr>
      </w:pPr>
      <w:r w:rsidRPr="00725060">
        <w:rPr>
          <w:lang w:eastAsia="hi-IN" w:bidi="hi-IN"/>
        </w:rPr>
        <w:t>Акт № ___</w:t>
      </w:r>
    </w:p>
    <w:p w:rsidR="006B11F6" w:rsidRDefault="006B11F6" w:rsidP="006B11F6">
      <w:pPr>
        <w:jc w:val="center"/>
        <w:rPr>
          <w:lang w:eastAsia="hi-IN" w:bidi="hi-IN"/>
        </w:rPr>
      </w:pPr>
      <w:r w:rsidRPr="00725060">
        <w:rPr>
          <w:lang w:eastAsia="hi-IN" w:bidi="hi-IN"/>
        </w:rPr>
        <w:t xml:space="preserve"> ревизии</w:t>
      </w:r>
      <w:r>
        <w:rPr>
          <w:lang w:eastAsia="hi-IN" w:bidi="hi-IN"/>
        </w:rPr>
        <w:t xml:space="preserve"> организационной и</w:t>
      </w:r>
      <w:r w:rsidRPr="00725060">
        <w:rPr>
          <w:lang w:eastAsia="hi-IN" w:bidi="hi-IN"/>
        </w:rPr>
        <w:t xml:space="preserve"> финансово-хозяйственной деятельности </w:t>
      </w:r>
    </w:p>
    <w:p w:rsidR="006B11F6" w:rsidRDefault="00026190" w:rsidP="006B11F6">
      <w:pPr>
        <w:jc w:val="center"/>
        <w:rPr>
          <w:lang w:eastAsia="hi-IN" w:bidi="hi-IN"/>
        </w:rPr>
      </w:pPr>
      <w:r>
        <w:rPr>
          <w:lang w:eastAsia="hi-IN" w:bidi="hi-IN"/>
        </w:rPr>
        <w:t xml:space="preserve">первичной </w:t>
      </w:r>
      <w:r w:rsidR="006B11F6">
        <w:rPr>
          <w:lang w:eastAsia="hi-IN" w:bidi="hi-IN"/>
        </w:rPr>
        <w:t>профсоюзной организац</w:t>
      </w:r>
      <w:r>
        <w:rPr>
          <w:lang w:eastAsia="hi-IN" w:bidi="hi-IN"/>
        </w:rPr>
        <w:t xml:space="preserve">ии </w:t>
      </w:r>
    </w:p>
    <w:p w:rsidR="006B11F6" w:rsidRPr="00725060" w:rsidRDefault="006B11F6" w:rsidP="006B11F6">
      <w:pPr>
        <w:jc w:val="center"/>
        <w:rPr>
          <w:lang w:eastAsia="hi-IN" w:bidi="hi-IN"/>
        </w:rPr>
      </w:pPr>
      <w:r>
        <w:rPr>
          <w:lang w:eastAsia="hi-IN" w:bidi="hi-IN"/>
        </w:rPr>
        <w:t>_______________________________________________________________________________</w:t>
      </w:r>
    </w:p>
    <w:p w:rsidR="006B11F6" w:rsidRPr="00653660" w:rsidRDefault="006B11F6" w:rsidP="006B11F6">
      <w:pPr>
        <w:jc w:val="center"/>
        <w:rPr>
          <w:sz w:val="16"/>
          <w:szCs w:val="16"/>
          <w:lang w:eastAsia="ru-RU"/>
        </w:rPr>
      </w:pPr>
      <w:r w:rsidRPr="00653660">
        <w:rPr>
          <w:sz w:val="16"/>
          <w:szCs w:val="16"/>
          <w:lang w:eastAsia="ru-RU"/>
        </w:rPr>
        <w:t>(наименование профсоюзной организации)</w:t>
      </w:r>
    </w:p>
    <w:p w:rsidR="006B11F6" w:rsidRPr="00725060" w:rsidRDefault="006B11F6" w:rsidP="006B11F6">
      <w:pPr>
        <w:ind w:firstLine="555"/>
        <w:jc w:val="both"/>
        <w:rPr>
          <w:lang w:eastAsia="hi-IN" w:bidi="hi-IN"/>
        </w:rPr>
      </w:pPr>
      <w:r w:rsidRPr="00725060">
        <w:rPr>
          <w:lang w:eastAsia="hi-IN" w:bidi="hi-IN"/>
        </w:rPr>
        <w:t>Ревизионная комиссия в составе:</w:t>
      </w:r>
    </w:p>
    <w:p w:rsidR="006B11F6" w:rsidRPr="00725060" w:rsidRDefault="006B11F6" w:rsidP="006B11F6">
      <w:pPr>
        <w:jc w:val="both"/>
        <w:rPr>
          <w:lang w:eastAsia="hi-IN" w:bidi="hi-IN"/>
        </w:rPr>
      </w:pPr>
      <w:r w:rsidRPr="00725060">
        <w:rPr>
          <w:lang w:eastAsia="hi-IN" w:bidi="hi-IN"/>
        </w:rPr>
        <w:t>председатель комиссии          _______________________________________________________</w:t>
      </w:r>
    </w:p>
    <w:p w:rsidR="006B11F6" w:rsidRPr="00725060" w:rsidRDefault="006B11F6" w:rsidP="006B11F6">
      <w:pPr>
        <w:ind w:firstLine="555"/>
        <w:jc w:val="both"/>
        <w:rPr>
          <w:sz w:val="14"/>
          <w:szCs w:val="14"/>
          <w:lang w:eastAsia="hi-IN" w:bidi="hi-IN"/>
        </w:rPr>
      </w:pPr>
      <w:r w:rsidRPr="00725060">
        <w:rPr>
          <w:sz w:val="14"/>
          <w:szCs w:val="14"/>
          <w:lang w:eastAsia="hi-IN" w:bidi="hi-IN"/>
        </w:rPr>
        <w:t xml:space="preserve">                                                                                                                                                                    (Ф.И.О.)</w:t>
      </w:r>
    </w:p>
    <w:p w:rsidR="006B11F6" w:rsidRPr="00725060" w:rsidRDefault="006B11F6" w:rsidP="006B11F6">
      <w:pPr>
        <w:jc w:val="both"/>
        <w:rPr>
          <w:lang w:eastAsia="hi-IN" w:bidi="hi-IN"/>
        </w:rPr>
      </w:pPr>
      <w:r w:rsidRPr="00725060">
        <w:rPr>
          <w:lang w:eastAsia="hi-IN" w:bidi="hi-IN"/>
        </w:rPr>
        <w:t>члены комиссии                      _______________________________________________________</w:t>
      </w:r>
    </w:p>
    <w:p w:rsidR="006B11F6" w:rsidRPr="00725060" w:rsidRDefault="006B11F6" w:rsidP="006B11F6">
      <w:pPr>
        <w:ind w:firstLine="555"/>
        <w:jc w:val="both"/>
        <w:rPr>
          <w:sz w:val="14"/>
          <w:szCs w:val="14"/>
          <w:lang w:eastAsia="hi-IN" w:bidi="hi-IN"/>
        </w:rPr>
      </w:pPr>
      <w:r w:rsidRPr="00725060">
        <w:rPr>
          <w:sz w:val="14"/>
          <w:szCs w:val="14"/>
          <w:lang w:eastAsia="hi-IN" w:bidi="hi-IN"/>
        </w:rPr>
        <w:t xml:space="preserve">                                                                                                                                                                    (Ф.И.О.)</w:t>
      </w:r>
    </w:p>
    <w:p w:rsidR="006B11F6" w:rsidRPr="00725060" w:rsidRDefault="006B11F6" w:rsidP="006B11F6">
      <w:pPr>
        <w:ind w:firstLine="555"/>
        <w:jc w:val="both"/>
        <w:rPr>
          <w:lang w:eastAsia="hi-IN" w:bidi="hi-IN"/>
        </w:rPr>
      </w:pPr>
      <w:r w:rsidRPr="00725060">
        <w:rPr>
          <w:lang w:eastAsia="hi-IN" w:bidi="hi-IN"/>
        </w:rPr>
        <w:t xml:space="preserve">                                         _______________________________________________________</w:t>
      </w:r>
    </w:p>
    <w:p w:rsidR="006B11F6" w:rsidRPr="00725060" w:rsidRDefault="006B11F6" w:rsidP="006B11F6">
      <w:pPr>
        <w:ind w:firstLine="555"/>
        <w:jc w:val="both"/>
        <w:rPr>
          <w:sz w:val="14"/>
          <w:szCs w:val="14"/>
          <w:lang w:eastAsia="hi-IN" w:bidi="hi-IN"/>
        </w:rPr>
      </w:pPr>
      <w:r w:rsidRPr="00725060">
        <w:rPr>
          <w:sz w:val="14"/>
          <w:szCs w:val="14"/>
          <w:lang w:eastAsia="hi-IN" w:bidi="hi-IN"/>
        </w:rPr>
        <w:t xml:space="preserve">                                                                                                                                                                    (Ф.И.О.)</w:t>
      </w:r>
    </w:p>
    <w:p w:rsidR="006B11F6" w:rsidRPr="00725060" w:rsidRDefault="006B11F6" w:rsidP="006B11F6">
      <w:pPr>
        <w:ind w:firstLine="555"/>
        <w:jc w:val="both"/>
        <w:rPr>
          <w:lang w:eastAsia="hi-IN" w:bidi="hi-IN"/>
        </w:rPr>
      </w:pPr>
      <w:r w:rsidRPr="00725060">
        <w:rPr>
          <w:lang w:eastAsia="hi-IN" w:bidi="hi-IN"/>
        </w:rPr>
        <w:t xml:space="preserve">                                         _______________________________________________________</w:t>
      </w:r>
    </w:p>
    <w:p w:rsidR="006B11F6" w:rsidRPr="00725060" w:rsidRDefault="006B11F6" w:rsidP="006B11F6">
      <w:pPr>
        <w:ind w:firstLine="555"/>
        <w:jc w:val="both"/>
        <w:rPr>
          <w:sz w:val="14"/>
          <w:szCs w:val="14"/>
          <w:lang w:eastAsia="hi-IN" w:bidi="hi-IN"/>
        </w:rPr>
      </w:pPr>
      <w:r w:rsidRPr="00725060">
        <w:rPr>
          <w:sz w:val="14"/>
          <w:szCs w:val="14"/>
          <w:lang w:eastAsia="hi-IN" w:bidi="hi-IN"/>
        </w:rPr>
        <w:t xml:space="preserve">                                                                                                                                                                    (Ф.И.О.)</w:t>
      </w:r>
    </w:p>
    <w:p w:rsidR="006B11F6" w:rsidRPr="00725060" w:rsidRDefault="006B11F6" w:rsidP="006B11F6">
      <w:pPr>
        <w:tabs>
          <w:tab w:val="left" w:pos="540"/>
        </w:tabs>
        <w:jc w:val="both"/>
        <w:rPr>
          <w:lang w:eastAsia="hi-IN" w:bidi="hi-IN"/>
        </w:rPr>
      </w:pPr>
      <w:r w:rsidRPr="00725060">
        <w:rPr>
          <w:lang w:eastAsia="hi-IN" w:bidi="hi-IN"/>
        </w:rPr>
        <w:t>в присутствии председателя профсоюзной организации  ________________________________</w:t>
      </w:r>
    </w:p>
    <w:p w:rsidR="006B11F6" w:rsidRPr="00725060" w:rsidRDefault="006B11F6" w:rsidP="006B11F6">
      <w:pPr>
        <w:tabs>
          <w:tab w:val="left" w:pos="540"/>
        </w:tabs>
        <w:jc w:val="both"/>
        <w:rPr>
          <w:sz w:val="14"/>
          <w:szCs w:val="14"/>
          <w:lang w:eastAsia="hi-IN" w:bidi="hi-IN"/>
        </w:rPr>
      </w:pPr>
      <w:r w:rsidRPr="00725060">
        <w:rPr>
          <w:sz w:val="14"/>
          <w:szCs w:val="14"/>
          <w:lang w:eastAsia="hi-IN" w:bidi="hi-IN"/>
        </w:rPr>
        <w:t xml:space="preserve">                                                                                                                                                                                    (Ф.И.О.)</w:t>
      </w:r>
    </w:p>
    <w:p w:rsidR="006B11F6" w:rsidRDefault="006B11F6" w:rsidP="006B11F6">
      <w:pPr>
        <w:tabs>
          <w:tab w:val="left" w:pos="540"/>
        </w:tabs>
        <w:jc w:val="both"/>
        <w:rPr>
          <w:lang w:eastAsia="hi-IN" w:bidi="hi-IN"/>
        </w:rPr>
      </w:pPr>
    </w:p>
    <w:p w:rsidR="006B11F6" w:rsidRPr="00725060" w:rsidRDefault="006B11F6" w:rsidP="006B11F6">
      <w:pPr>
        <w:tabs>
          <w:tab w:val="left" w:pos="540"/>
        </w:tabs>
        <w:jc w:val="both"/>
        <w:rPr>
          <w:lang w:eastAsia="hi-IN" w:bidi="hi-IN"/>
        </w:rPr>
      </w:pPr>
      <w:r w:rsidRPr="00725060">
        <w:rPr>
          <w:lang w:eastAsia="hi-IN" w:bidi="hi-IN"/>
        </w:rPr>
        <w:t xml:space="preserve">произвела ревизию </w:t>
      </w:r>
      <w:r>
        <w:rPr>
          <w:lang w:eastAsia="hi-IN" w:bidi="hi-IN"/>
        </w:rPr>
        <w:t xml:space="preserve">организационной и </w:t>
      </w:r>
      <w:r w:rsidRPr="00725060">
        <w:rPr>
          <w:lang w:eastAsia="hi-IN" w:bidi="hi-IN"/>
        </w:rPr>
        <w:t>финансово-хозяйственной деятельности профсоюзной организации за период с «___» ____________________ 20____ г. по «___» ____________________ 20____ г.</w:t>
      </w:r>
    </w:p>
    <w:p w:rsidR="006B11F6" w:rsidRPr="00725060" w:rsidRDefault="006B11F6" w:rsidP="006B11F6">
      <w:pPr>
        <w:tabs>
          <w:tab w:val="left" w:pos="540"/>
        </w:tabs>
        <w:jc w:val="both"/>
        <w:rPr>
          <w:lang w:eastAsia="hi-IN" w:bidi="hi-IN"/>
        </w:rPr>
      </w:pPr>
    </w:p>
    <w:p w:rsidR="006B11F6" w:rsidRPr="00725060" w:rsidRDefault="006B11F6" w:rsidP="006B11F6">
      <w:pPr>
        <w:tabs>
          <w:tab w:val="left" w:pos="540"/>
        </w:tabs>
        <w:ind w:firstLine="585"/>
        <w:jc w:val="both"/>
        <w:rPr>
          <w:lang w:eastAsia="hi-IN" w:bidi="hi-IN"/>
        </w:rPr>
      </w:pPr>
      <w:r>
        <w:rPr>
          <w:lang w:eastAsia="hi-IN" w:bidi="hi-IN"/>
        </w:rPr>
        <w:t>Ревизионная комиссия во время ревизии рассмотрела следующие направления деятельности профсоюзной организации</w:t>
      </w:r>
      <w:r w:rsidRPr="00725060">
        <w:rPr>
          <w:lang w:eastAsia="hi-IN" w:bidi="hi-IN"/>
        </w:rPr>
        <w:t>:</w:t>
      </w:r>
    </w:p>
    <w:p w:rsidR="006B11F6" w:rsidRPr="00355547" w:rsidRDefault="006B11F6" w:rsidP="00355547">
      <w:pPr>
        <w:pStyle w:val="a4"/>
        <w:numPr>
          <w:ilvl w:val="0"/>
          <w:numId w:val="33"/>
        </w:numPr>
        <w:tabs>
          <w:tab w:val="left" w:pos="-2977"/>
        </w:tabs>
        <w:jc w:val="both"/>
        <w:rPr>
          <w:b/>
          <w:lang w:eastAsia="hi-IN" w:bidi="hi-IN"/>
        </w:rPr>
      </w:pPr>
      <w:r w:rsidRPr="00355547">
        <w:rPr>
          <w:b/>
          <w:lang w:eastAsia="hi-IN" w:bidi="hi-IN"/>
        </w:rPr>
        <w:t>Выполнение замечаний и предложений предыдущей ревизии.</w:t>
      </w:r>
    </w:p>
    <w:p w:rsidR="006B11F6" w:rsidRPr="00533A6C" w:rsidRDefault="006B11F6" w:rsidP="006B11F6">
      <w:pPr>
        <w:pStyle w:val="a4"/>
        <w:numPr>
          <w:ilvl w:val="0"/>
          <w:numId w:val="22"/>
        </w:numPr>
        <w:tabs>
          <w:tab w:val="left" w:pos="-2552"/>
        </w:tabs>
        <w:ind w:left="0" w:firstLine="567"/>
        <w:jc w:val="both"/>
        <w:rPr>
          <w:lang w:eastAsia="hi-IN" w:bidi="hi-IN"/>
        </w:rPr>
      </w:pPr>
      <w:r w:rsidRPr="00533A6C">
        <w:rPr>
          <w:lang w:eastAsia="hi-IN" w:bidi="hi-IN"/>
        </w:rPr>
        <w:t xml:space="preserve"> </w:t>
      </w:r>
      <w:r>
        <w:rPr>
          <w:lang w:eastAsia="hi-IN" w:bidi="hi-IN"/>
        </w:rPr>
        <w:t>У</w:t>
      </w:r>
      <w:r w:rsidRPr="00533A6C">
        <w:rPr>
          <w:lang w:eastAsia="hi-IN" w:bidi="hi-IN"/>
        </w:rPr>
        <w:t>казать какие предложения ревизионной комиссии выполнены, какие предложения ревизионной комиссии не выполнены и по каким причинам.</w:t>
      </w:r>
    </w:p>
    <w:p w:rsidR="006B11F6" w:rsidRDefault="00355547" w:rsidP="00355547">
      <w:pPr>
        <w:tabs>
          <w:tab w:val="left" w:pos="-3119"/>
        </w:tabs>
        <w:ind w:left="585"/>
        <w:jc w:val="both"/>
        <w:rPr>
          <w:b/>
          <w:lang w:eastAsia="hi-IN" w:bidi="hi-IN"/>
        </w:rPr>
      </w:pPr>
      <w:r>
        <w:rPr>
          <w:b/>
          <w:lang w:eastAsia="hi-IN" w:bidi="hi-IN"/>
        </w:rPr>
        <w:t xml:space="preserve">2) </w:t>
      </w:r>
      <w:r w:rsidR="006B11F6">
        <w:rPr>
          <w:b/>
          <w:lang w:eastAsia="hi-IN" w:bidi="hi-IN"/>
        </w:rPr>
        <w:t xml:space="preserve"> </w:t>
      </w:r>
      <w:r w:rsidR="006B11F6" w:rsidRPr="00611FBE">
        <w:rPr>
          <w:b/>
          <w:lang w:eastAsia="hi-IN" w:bidi="hi-IN"/>
        </w:rPr>
        <w:t>Организационная работа</w:t>
      </w:r>
      <w:r w:rsidR="006B11F6">
        <w:rPr>
          <w:b/>
          <w:lang w:eastAsia="hi-IN" w:bidi="hi-IN"/>
        </w:rPr>
        <w:t xml:space="preserve"> профсоюзной организации.</w:t>
      </w:r>
    </w:p>
    <w:p w:rsidR="006B11F6" w:rsidRPr="00C0018D" w:rsidRDefault="006B11F6" w:rsidP="00C0018D">
      <w:pPr>
        <w:tabs>
          <w:tab w:val="left" w:pos="-3544"/>
        </w:tabs>
        <w:jc w:val="both"/>
        <w:rPr>
          <w:b/>
          <w:lang w:eastAsia="hi-IN" w:bidi="hi-IN"/>
        </w:rPr>
      </w:pPr>
      <w:r>
        <w:rPr>
          <w:b/>
          <w:lang w:eastAsia="hi-IN" w:bidi="hi-IN"/>
        </w:rPr>
        <w:t xml:space="preserve">        2.1 Соблюдение требований Устава Профсоюза:</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Правомочность конференции, комитета, президиума профсоюзной организации:</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Правомочность полномочий председателя профсоюзной организации:</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Правомочность решений конференции, комитета, президиума профсоюзной организации:</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Периодичность конференции, заседаний комитета, президиума профсоюзной организации:</w:t>
      </w:r>
    </w:p>
    <w:p w:rsidR="006B11F6" w:rsidRPr="00604D0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План работы профсоюзной организации:</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Вопросы, рассмотренные на заседаниях комитета, президиума профсоюзной организации:</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Сроки выполнения решений выборных профсоюзных органов:</w:t>
      </w:r>
    </w:p>
    <w:p w:rsidR="006B11F6" w:rsidRPr="00AC41BC" w:rsidRDefault="006B11F6" w:rsidP="006B11F6">
      <w:pPr>
        <w:pStyle w:val="a4"/>
        <w:ind w:left="0" w:firstLine="567"/>
        <w:jc w:val="both"/>
        <w:rPr>
          <w:b/>
          <w:lang w:eastAsia="hi-IN" w:bidi="hi-IN"/>
        </w:rPr>
      </w:pPr>
      <w:r w:rsidRPr="00AC41BC">
        <w:rPr>
          <w:b/>
          <w:lang w:eastAsia="hi-IN" w:bidi="hi-IN"/>
        </w:rPr>
        <w:t>2.2</w:t>
      </w:r>
      <w:r>
        <w:rPr>
          <w:b/>
          <w:lang w:eastAsia="hi-IN" w:bidi="hi-IN"/>
        </w:rPr>
        <w:t xml:space="preserve"> </w:t>
      </w:r>
      <w:r w:rsidRPr="00AC41BC">
        <w:rPr>
          <w:b/>
          <w:lang w:eastAsia="hi-IN" w:bidi="hi-IN"/>
        </w:rPr>
        <w:t>Состояние и учет членов Профсоюза:</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Численность членов профсоюза ______ чел., за проверяемый период численность членов профсоюза _____________ (увеличилась, уменьшилась, осталась без изменения).</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Учет членов Профсоюза:</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w:t>
      </w:r>
      <w:r w:rsidRPr="00AC41BC">
        <w:rPr>
          <w:lang w:eastAsia="hi-IN" w:bidi="hi-IN"/>
        </w:rPr>
        <w:t>Анализ работы, проводимой профсоюзной организации по сохранению и увеличению численности членов Профсоюза.</w:t>
      </w:r>
    </w:p>
    <w:p w:rsidR="006B11F6" w:rsidRPr="00AC41BC" w:rsidRDefault="006B11F6" w:rsidP="006B11F6">
      <w:pPr>
        <w:pStyle w:val="a4"/>
        <w:ind w:left="0" w:firstLine="567"/>
        <w:jc w:val="both"/>
        <w:rPr>
          <w:b/>
          <w:lang w:eastAsia="hi-IN" w:bidi="hi-IN"/>
        </w:rPr>
      </w:pPr>
      <w:r w:rsidRPr="00AC41BC">
        <w:rPr>
          <w:b/>
          <w:lang w:eastAsia="hi-IN" w:bidi="hi-IN"/>
        </w:rPr>
        <w:t>2.3 Правильность ведения делопроизводства в пр</w:t>
      </w:r>
      <w:r>
        <w:rPr>
          <w:b/>
          <w:lang w:eastAsia="hi-IN" w:bidi="hi-IN"/>
        </w:rPr>
        <w:t>офсоюзной организации:</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Ведение делопроизводства в первичной профсоюзной организации:</w:t>
      </w:r>
    </w:p>
    <w:p w:rsidR="001F1B3B" w:rsidRDefault="001F1B3B" w:rsidP="006B11F6">
      <w:pPr>
        <w:tabs>
          <w:tab w:val="left" w:pos="-1418"/>
        </w:tabs>
        <w:ind w:firstLine="567"/>
        <w:jc w:val="both"/>
        <w:rPr>
          <w:b/>
          <w:lang w:eastAsia="hi-IN" w:bidi="hi-IN"/>
        </w:rPr>
      </w:pPr>
    </w:p>
    <w:p w:rsidR="001F1B3B" w:rsidRDefault="001F1B3B" w:rsidP="006B11F6">
      <w:pPr>
        <w:tabs>
          <w:tab w:val="left" w:pos="-1418"/>
        </w:tabs>
        <w:ind w:firstLine="567"/>
        <w:jc w:val="both"/>
        <w:rPr>
          <w:b/>
          <w:lang w:eastAsia="hi-IN" w:bidi="hi-IN"/>
        </w:rPr>
      </w:pPr>
    </w:p>
    <w:p w:rsidR="006B11F6" w:rsidRPr="00286CF1" w:rsidRDefault="006B11F6" w:rsidP="006B11F6">
      <w:pPr>
        <w:tabs>
          <w:tab w:val="left" w:pos="-1418"/>
        </w:tabs>
        <w:ind w:firstLine="567"/>
        <w:jc w:val="both"/>
        <w:rPr>
          <w:lang w:eastAsia="hi-IN" w:bidi="hi-IN"/>
        </w:rPr>
      </w:pPr>
      <w:r w:rsidRPr="00286CF1">
        <w:rPr>
          <w:b/>
          <w:lang w:eastAsia="hi-IN" w:bidi="hi-IN"/>
        </w:rPr>
        <w:t>2.4 Порядок работы с обращениями, заявлени</w:t>
      </w:r>
      <w:r>
        <w:rPr>
          <w:b/>
          <w:lang w:eastAsia="hi-IN" w:bidi="hi-IN"/>
        </w:rPr>
        <w:t>ями и жалобами членов Профсоюза:</w:t>
      </w:r>
    </w:p>
    <w:p w:rsidR="006B11F6" w:rsidRDefault="006B11F6" w:rsidP="006B11F6">
      <w:pPr>
        <w:pStyle w:val="a4"/>
        <w:numPr>
          <w:ilvl w:val="0"/>
          <w:numId w:val="22"/>
        </w:numPr>
        <w:tabs>
          <w:tab w:val="left" w:pos="540"/>
        </w:tabs>
        <w:ind w:left="0" w:firstLine="567"/>
        <w:jc w:val="both"/>
        <w:rPr>
          <w:lang w:eastAsia="hi-IN" w:bidi="hi-IN"/>
        </w:rPr>
      </w:pPr>
      <w:r>
        <w:rPr>
          <w:lang w:eastAsia="hi-IN" w:bidi="hi-IN"/>
        </w:rPr>
        <w:t xml:space="preserve"> Количество обращений, заявлений и жалоб членов Профсоюза:</w:t>
      </w:r>
    </w:p>
    <w:p w:rsidR="006B11F6" w:rsidRPr="00286CF1" w:rsidRDefault="006B11F6" w:rsidP="006B11F6">
      <w:pPr>
        <w:pStyle w:val="a4"/>
        <w:numPr>
          <w:ilvl w:val="0"/>
          <w:numId w:val="22"/>
        </w:numPr>
        <w:tabs>
          <w:tab w:val="left" w:pos="540"/>
        </w:tabs>
        <w:ind w:left="0" w:firstLine="567"/>
        <w:jc w:val="both"/>
        <w:rPr>
          <w:lang w:eastAsia="hi-IN" w:bidi="hi-IN"/>
        </w:rPr>
      </w:pPr>
      <w:r>
        <w:rPr>
          <w:lang w:eastAsia="hi-IN" w:bidi="hi-IN"/>
        </w:rPr>
        <w:t xml:space="preserve"> Своевременность и правильность рассмотрения обращений, заявлений и жалоб членов Профсоюза:</w:t>
      </w:r>
    </w:p>
    <w:p w:rsidR="006B11F6" w:rsidRDefault="006B11F6" w:rsidP="006B11F6">
      <w:pPr>
        <w:tabs>
          <w:tab w:val="left" w:pos="-851"/>
        </w:tabs>
        <w:ind w:firstLine="567"/>
        <w:jc w:val="both"/>
        <w:rPr>
          <w:b/>
          <w:lang w:eastAsia="hi-IN" w:bidi="hi-IN"/>
        </w:rPr>
      </w:pPr>
      <w:r>
        <w:rPr>
          <w:b/>
          <w:lang w:eastAsia="hi-IN" w:bidi="hi-IN"/>
        </w:rPr>
        <w:t xml:space="preserve">3. </w:t>
      </w:r>
      <w:r w:rsidRPr="00611FBE">
        <w:rPr>
          <w:b/>
          <w:lang w:eastAsia="hi-IN" w:bidi="hi-IN"/>
        </w:rPr>
        <w:t>Финансово-хозяйственная деятельность профсоюзной организации:</w:t>
      </w:r>
    </w:p>
    <w:p w:rsidR="006B11F6" w:rsidRPr="007E260D" w:rsidRDefault="00355547" w:rsidP="006B11F6">
      <w:pPr>
        <w:pStyle w:val="a4"/>
        <w:ind w:left="0" w:firstLine="567"/>
        <w:jc w:val="both"/>
        <w:rPr>
          <w:b/>
          <w:lang w:eastAsia="hi-IN" w:bidi="hi-IN"/>
        </w:rPr>
      </w:pPr>
      <w:r>
        <w:rPr>
          <w:b/>
          <w:lang w:eastAsia="hi-IN" w:bidi="hi-IN"/>
        </w:rPr>
        <w:t>3.1</w:t>
      </w:r>
      <w:r w:rsidR="006B11F6" w:rsidRPr="007E260D">
        <w:rPr>
          <w:b/>
          <w:lang w:eastAsia="hi-IN" w:bidi="hi-IN"/>
        </w:rPr>
        <w:t xml:space="preserve"> Утвержденная в установленном порядке смета доходов и расходов профсоюзной организации</w:t>
      </w:r>
      <w:r w:rsidR="006B11F6">
        <w:rPr>
          <w:b/>
          <w:lang w:eastAsia="hi-IN" w:bidi="hi-IN"/>
        </w:rPr>
        <w:t>:</w:t>
      </w:r>
    </w:p>
    <w:p w:rsidR="006B11F6" w:rsidRDefault="006B11F6" w:rsidP="006B11F6">
      <w:pPr>
        <w:pStyle w:val="a4"/>
        <w:numPr>
          <w:ilvl w:val="0"/>
          <w:numId w:val="25"/>
        </w:numPr>
        <w:tabs>
          <w:tab w:val="left" w:pos="540"/>
        </w:tabs>
        <w:ind w:left="0" w:firstLine="567"/>
        <w:jc w:val="both"/>
        <w:rPr>
          <w:lang w:eastAsia="hi-IN" w:bidi="hi-IN"/>
        </w:rPr>
      </w:pPr>
      <w:r>
        <w:rPr>
          <w:lang w:eastAsia="hi-IN" w:bidi="hi-IN"/>
        </w:rPr>
        <w:lastRenderedPageBreak/>
        <w:t xml:space="preserve"> Утвержденная смета доходов и расходов профсоюзной организации: </w:t>
      </w:r>
    </w:p>
    <w:p w:rsidR="006B11F6" w:rsidRDefault="006B11F6" w:rsidP="006B11F6">
      <w:pPr>
        <w:pStyle w:val="a4"/>
        <w:numPr>
          <w:ilvl w:val="0"/>
          <w:numId w:val="25"/>
        </w:numPr>
        <w:tabs>
          <w:tab w:val="left" w:pos="540"/>
        </w:tabs>
        <w:ind w:left="0" w:firstLine="567"/>
        <w:jc w:val="both"/>
        <w:rPr>
          <w:lang w:eastAsia="hi-IN" w:bidi="hi-IN"/>
        </w:rPr>
      </w:pPr>
      <w:r>
        <w:rPr>
          <w:lang w:eastAsia="hi-IN" w:bidi="hi-IN"/>
        </w:rPr>
        <w:t xml:space="preserve"> Исполнение смета доходов и расходов профсоюзной организации: </w:t>
      </w:r>
    </w:p>
    <w:p w:rsidR="006B11F6" w:rsidRPr="00FE0F69" w:rsidRDefault="006B11F6" w:rsidP="006B11F6">
      <w:pPr>
        <w:pStyle w:val="a4"/>
        <w:ind w:left="0" w:firstLine="567"/>
        <w:jc w:val="both"/>
        <w:rPr>
          <w:b/>
          <w:lang w:eastAsia="hi-IN" w:bidi="hi-IN"/>
        </w:rPr>
      </w:pPr>
      <w:r>
        <w:rPr>
          <w:b/>
          <w:lang w:eastAsia="hi-IN" w:bidi="hi-IN"/>
        </w:rPr>
        <w:t>3</w:t>
      </w:r>
      <w:r w:rsidR="00355547">
        <w:rPr>
          <w:b/>
          <w:lang w:eastAsia="hi-IN" w:bidi="hi-IN"/>
        </w:rPr>
        <w:t>.2</w:t>
      </w:r>
      <w:r>
        <w:rPr>
          <w:b/>
          <w:lang w:eastAsia="hi-IN" w:bidi="hi-IN"/>
        </w:rPr>
        <w:t xml:space="preserve"> П</w:t>
      </w:r>
      <w:r w:rsidRPr="00FE0F69">
        <w:rPr>
          <w:b/>
          <w:lang w:eastAsia="hi-IN" w:bidi="hi-IN"/>
        </w:rPr>
        <w:t>равильность оформления получаемых доходов профсоюзной организацией на уставную деятельность</w:t>
      </w:r>
      <w:r>
        <w:rPr>
          <w:b/>
          <w:lang w:eastAsia="hi-IN" w:bidi="hi-IN"/>
        </w:rPr>
        <w:t>:</w:t>
      </w:r>
    </w:p>
    <w:p w:rsidR="006B11F6" w:rsidRDefault="006B11F6" w:rsidP="006B11F6">
      <w:pPr>
        <w:pStyle w:val="a4"/>
        <w:numPr>
          <w:ilvl w:val="0"/>
          <w:numId w:val="25"/>
        </w:numPr>
        <w:tabs>
          <w:tab w:val="left" w:pos="540"/>
        </w:tabs>
        <w:ind w:left="0" w:firstLine="567"/>
        <w:jc w:val="both"/>
        <w:rPr>
          <w:lang w:eastAsia="hi-IN" w:bidi="hi-IN"/>
        </w:rPr>
      </w:pPr>
      <w:r>
        <w:rPr>
          <w:lang w:eastAsia="hi-IN" w:bidi="hi-IN"/>
        </w:rPr>
        <w:t xml:space="preserve"> Проверка правильности, </w:t>
      </w:r>
      <w:r w:rsidRPr="00725060">
        <w:rPr>
          <w:lang w:eastAsia="hi-IN" w:bidi="hi-IN"/>
        </w:rPr>
        <w:t>полнот</w:t>
      </w:r>
      <w:r>
        <w:rPr>
          <w:lang w:eastAsia="hi-IN" w:bidi="hi-IN"/>
        </w:rPr>
        <w:t>ы</w:t>
      </w:r>
      <w:r w:rsidRPr="00725060">
        <w:rPr>
          <w:lang w:eastAsia="hi-IN" w:bidi="hi-IN"/>
        </w:rPr>
        <w:t xml:space="preserve"> и своевременност</w:t>
      </w:r>
      <w:r>
        <w:rPr>
          <w:lang w:eastAsia="hi-IN" w:bidi="hi-IN"/>
        </w:rPr>
        <w:t>и</w:t>
      </w:r>
      <w:r w:rsidRPr="00725060">
        <w:rPr>
          <w:lang w:eastAsia="hi-IN" w:bidi="hi-IN"/>
        </w:rPr>
        <w:t xml:space="preserve"> </w:t>
      </w:r>
      <w:r>
        <w:rPr>
          <w:lang w:eastAsia="hi-IN" w:bidi="hi-IN"/>
        </w:rPr>
        <w:t>поступления членских профсоюзных взносов:</w:t>
      </w:r>
    </w:p>
    <w:p w:rsidR="006B11F6" w:rsidRDefault="006B11F6" w:rsidP="006B11F6">
      <w:pPr>
        <w:pStyle w:val="a4"/>
        <w:numPr>
          <w:ilvl w:val="0"/>
          <w:numId w:val="25"/>
        </w:numPr>
        <w:tabs>
          <w:tab w:val="left" w:pos="540"/>
        </w:tabs>
        <w:ind w:left="0" w:firstLine="567"/>
        <w:jc w:val="both"/>
        <w:rPr>
          <w:lang w:eastAsia="hi-IN" w:bidi="hi-IN"/>
        </w:rPr>
      </w:pPr>
      <w:r>
        <w:rPr>
          <w:lang w:eastAsia="hi-IN" w:bidi="hi-IN"/>
        </w:rPr>
        <w:t xml:space="preserve"> Проверка правильности оформления целевых поступлений от работодателя:</w:t>
      </w:r>
    </w:p>
    <w:p w:rsidR="006B11F6" w:rsidRDefault="006B11F6" w:rsidP="006B11F6">
      <w:pPr>
        <w:pStyle w:val="a4"/>
        <w:numPr>
          <w:ilvl w:val="0"/>
          <w:numId w:val="25"/>
        </w:numPr>
        <w:tabs>
          <w:tab w:val="left" w:pos="540"/>
        </w:tabs>
        <w:ind w:left="0" w:firstLine="567"/>
        <w:jc w:val="both"/>
        <w:rPr>
          <w:lang w:eastAsia="hi-IN" w:bidi="hi-IN"/>
        </w:rPr>
      </w:pPr>
      <w:r>
        <w:rPr>
          <w:lang w:eastAsia="hi-IN" w:bidi="hi-IN"/>
        </w:rPr>
        <w:t xml:space="preserve"> Проверка правильности оформления пожертвований:</w:t>
      </w:r>
    </w:p>
    <w:p w:rsidR="006B11F6" w:rsidRPr="00725060" w:rsidRDefault="006B11F6" w:rsidP="006B11F6">
      <w:pPr>
        <w:pStyle w:val="a4"/>
        <w:numPr>
          <w:ilvl w:val="0"/>
          <w:numId w:val="25"/>
        </w:numPr>
        <w:tabs>
          <w:tab w:val="left" w:pos="540"/>
        </w:tabs>
        <w:ind w:left="0" w:firstLine="567"/>
        <w:jc w:val="both"/>
        <w:rPr>
          <w:lang w:eastAsia="hi-IN" w:bidi="hi-IN"/>
        </w:rPr>
      </w:pPr>
      <w:r>
        <w:rPr>
          <w:lang w:eastAsia="hi-IN" w:bidi="hi-IN"/>
        </w:rPr>
        <w:t xml:space="preserve"> Проверка правильности оформления благотворительных взносов:</w:t>
      </w:r>
    </w:p>
    <w:p w:rsidR="006B11F6" w:rsidRPr="000818EC" w:rsidRDefault="006B11F6" w:rsidP="006B11F6">
      <w:pPr>
        <w:autoSpaceDE w:val="0"/>
        <w:spacing w:line="268" w:lineRule="atLeast"/>
        <w:ind w:firstLine="567"/>
        <w:jc w:val="both"/>
        <w:rPr>
          <w:rFonts w:ascii="Times New Roman CYR" w:eastAsia="Times New Roman CYR" w:hAnsi="Times New Roman CYR" w:cs="Times New Roman CYR"/>
          <w:b/>
          <w:iCs/>
        </w:rPr>
      </w:pPr>
      <w:r>
        <w:rPr>
          <w:rFonts w:ascii="Times New Roman CYR" w:eastAsia="Times New Roman CYR" w:hAnsi="Times New Roman CYR" w:cs="Times New Roman CYR"/>
          <w:b/>
          <w:iCs/>
        </w:rPr>
        <w:t>3</w:t>
      </w:r>
      <w:r w:rsidRPr="000818EC">
        <w:rPr>
          <w:rFonts w:ascii="Times New Roman CYR" w:eastAsia="Times New Roman CYR" w:hAnsi="Times New Roman CYR" w:cs="Times New Roman CYR"/>
          <w:b/>
          <w:iCs/>
        </w:rPr>
        <w:t>.</w:t>
      </w:r>
      <w:r w:rsidR="00355547">
        <w:rPr>
          <w:rFonts w:ascii="Times New Roman CYR" w:eastAsia="Times New Roman CYR" w:hAnsi="Times New Roman CYR" w:cs="Times New Roman CYR"/>
          <w:b/>
          <w:iCs/>
        </w:rPr>
        <w:t>3</w:t>
      </w:r>
      <w:r>
        <w:rPr>
          <w:rFonts w:ascii="Times New Roman CYR" w:eastAsia="Times New Roman CYR" w:hAnsi="Times New Roman CYR" w:cs="Times New Roman CYR"/>
          <w:b/>
          <w:iCs/>
        </w:rPr>
        <w:t xml:space="preserve"> П</w:t>
      </w:r>
      <w:r w:rsidRPr="000818EC">
        <w:rPr>
          <w:rFonts w:ascii="Times New Roman CYR" w:eastAsia="Times New Roman CYR" w:hAnsi="Times New Roman CYR" w:cs="Times New Roman CYR"/>
          <w:b/>
          <w:iCs/>
        </w:rPr>
        <w:t>оряд</w:t>
      </w:r>
      <w:r>
        <w:rPr>
          <w:rFonts w:ascii="Times New Roman CYR" w:eastAsia="Times New Roman CYR" w:hAnsi="Times New Roman CYR" w:cs="Times New Roman CYR"/>
          <w:b/>
          <w:iCs/>
        </w:rPr>
        <w:t>ок</w:t>
      </w:r>
      <w:r w:rsidRPr="000818EC">
        <w:rPr>
          <w:rFonts w:ascii="Times New Roman CYR" w:eastAsia="Times New Roman CYR" w:hAnsi="Times New Roman CYR" w:cs="Times New Roman CYR"/>
          <w:b/>
          <w:iCs/>
        </w:rPr>
        <w:t xml:space="preserve"> расходования наличных денежных средств</w:t>
      </w:r>
      <w:r>
        <w:rPr>
          <w:rFonts w:ascii="Times New Roman CYR" w:eastAsia="Times New Roman CYR" w:hAnsi="Times New Roman CYR" w:cs="Times New Roman CYR"/>
          <w:b/>
          <w:iCs/>
        </w:rPr>
        <w:t>.</w:t>
      </w:r>
    </w:p>
    <w:p w:rsidR="006B11F6" w:rsidRDefault="006B11F6" w:rsidP="006B11F6">
      <w:pPr>
        <w:pStyle w:val="a4"/>
        <w:numPr>
          <w:ilvl w:val="0"/>
          <w:numId w:val="25"/>
        </w:numPr>
        <w:autoSpaceDE w:val="0"/>
        <w:spacing w:line="244" w:lineRule="atLeast"/>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Утвержденный порядок расходования наличных денежных средств:</w:t>
      </w:r>
    </w:p>
    <w:p w:rsidR="006B11F6" w:rsidRDefault="006B11F6" w:rsidP="006B11F6">
      <w:pPr>
        <w:pStyle w:val="a4"/>
        <w:numPr>
          <w:ilvl w:val="0"/>
          <w:numId w:val="25"/>
        </w:numPr>
        <w:autoSpaceDE w:val="0"/>
        <w:spacing w:line="244" w:lineRule="atLeast"/>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Список подотчетных лиц, уполномоченных на получение и расходование денежных средств:</w:t>
      </w:r>
    </w:p>
    <w:p w:rsidR="006B11F6" w:rsidRDefault="006B11F6" w:rsidP="006B11F6">
      <w:pPr>
        <w:pStyle w:val="a4"/>
        <w:numPr>
          <w:ilvl w:val="0"/>
          <w:numId w:val="25"/>
        </w:numPr>
        <w:autoSpaceDE w:val="0"/>
        <w:spacing w:line="244" w:lineRule="atLeast"/>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Сроки сдачи авансовых отчетов (соблюдаются, не соблюдаются):</w:t>
      </w:r>
    </w:p>
    <w:p w:rsidR="006B11F6" w:rsidRPr="00810B2A" w:rsidRDefault="006B11F6" w:rsidP="006B11F6">
      <w:pPr>
        <w:pStyle w:val="a4"/>
        <w:numPr>
          <w:ilvl w:val="0"/>
          <w:numId w:val="25"/>
        </w:numPr>
        <w:autoSpaceDE w:val="0"/>
        <w:spacing w:line="244" w:lineRule="atLeast"/>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Правильность составления авансовых отчетов:</w:t>
      </w:r>
    </w:p>
    <w:p w:rsidR="006B11F6" w:rsidRPr="00463125" w:rsidRDefault="006B11F6" w:rsidP="006B11F6">
      <w:pPr>
        <w:autoSpaceDE w:val="0"/>
        <w:ind w:firstLine="567"/>
        <w:jc w:val="both"/>
        <w:rPr>
          <w:rFonts w:ascii="Times New Roman CYR" w:eastAsia="Times New Roman CYR" w:hAnsi="Times New Roman CYR" w:cs="Times New Roman CYR"/>
          <w:b/>
          <w:iCs/>
        </w:rPr>
      </w:pPr>
      <w:r>
        <w:rPr>
          <w:rFonts w:ascii="Times New Roman CYR" w:eastAsia="Times New Roman CYR" w:hAnsi="Times New Roman CYR" w:cs="Times New Roman CYR"/>
          <w:b/>
          <w:iCs/>
        </w:rPr>
        <w:t>3</w:t>
      </w:r>
      <w:r w:rsidRPr="00463125">
        <w:rPr>
          <w:rFonts w:ascii="Times New Roman CYR" w:eastAsia="Times New Roman CYR" w:hAnsi="Times New Roman CYR" w:cs="Times New Roman CYR"/>
          <w:b/>
          <w:iCs/>
        </w:rPr>
        <w:t>.</w:t>
      </w:r>
      <w:r w:rsidR="00355547">
        <w:rPr>
          <w:rFonts w:ascii="Times New Roman CYR" w:eastAsia="Times New Roman CYR" w:hAnsi="Times New Roman CYR" w:cs="Times New Roman CYR"/>
          <w:b/>
          <w:iCs/>
        </w:rPr>
        <w:t>4</w:t>
      </w:r>
      <w:r>
        <w:rPr>
          <w:rFonts w:ascii="Times New Roman CYR" w:eastAsia="Times New Roman CYR" w:hAnsi="Times New Roman CYR" w:cs="Times New Roman CYR"/>
          <w:b/>
          <w:iCs/>
        </w:rPr>
        <w:t xml:space="preserve"> П</w:t>
      </w:r>
      <w:r w:rsidRPr="00463125">
        <w:rPr>
          <w:rFonts w:ascii="Times New Roman CYR" w:eastAsia="Times New Roman CYR" w:hAnsi="Times New Roman CYR" w:cs="Times New Roman CYR"/>
          <w:b/>
          <w:iCs/>
        </w:rPr>
        <w:t>равильност</w:t>
      </w:r>
      <w:r>
        <w:rPr>
          <w:rFonts w:ascii="Times New Roman CYR" w:eastAsia="Times New Roman CYR" w:hAnsi="Times New Roman CYR" w:cs="Times New Roman CYR"/>
          <w:b/>
          <w:iCs/>
        </w:rPr>
        <w:t>ь</w:t>
      </w:r>
      <w:r w:rsidRPr="00463125">
        <w:rPr>
          <w:rFonts w:ascii="Times New Roman CYR" w:eastAsia="Times New Roman CYR" w:hAnsi="Times New Roman CYR" w:cs="Times New Roman CYR"/>
          <w:b/>
          <w:iCs/>
        </w:rPr>
        <w:t xml:space="preserve"> оформления и выдачи материальной помощи</w:t>
      </w:r>
      <w:r>
        <w:rPr>
          <w:rFonts w:ascii="Times New Roman CYR" w:eastAsia="Times New Roman CYR" w:hAnsi="Times New Roman CYR" w:cs="Times New Roman CYR"/>
          <w:b/>
          <w:iCs/>
        </w:rPr>
        <w:t xml:space="preserve"> членам Профсоюза.</w:t>
      </w:r>
    </w:p>
    <w:p w:rsidR="006B11F6"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Проверка правильности оформления расходов, произведенных профсоюзной организацией на оказание материальной помощи членам Профсоюза:</w:t>
      </w:r>
    </w:p>
    <w:p w:rsidR="006B11F6" w:rsidRPr="00810B2A"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За отчетный период на оказание материальной помощи членам Профсоюза выделено __________</w:t>
      </w:r>
      <w:proofErr w:type="gramStart"/>
      <w:r>
        <w:rPr>
          <w:rFonts w:ascii="Times New Roman CYR" w:eastAsia="Times New Roman CYR" w:hAnsi="Times New Roman CYR" w:cs="Times New Roman CYR"/>
        </w:rPr>
        <w:t>_( руб.</w:t>
      </w:r>
      <w:proofErr w:type="gramEnd"/>
      <w:r>
        <w:rPr>
          <w:rFonts w:ascii="Times New Roman CYR" w:eastAsia="Times New Roman CYR" w:hAnsi="Times New Roman CYR" w:cs="Times New Roman CYR"/>
        </w:rPr>
        <w:t>, %).</w:t>
      </w:r>
    </w:p>
    <w:p w:rsidR="006B11F6" w:rsidRPr="00463125" w:rsidRDefault="006B11F6" w:rsidP="006B11F6">
      <w:pPr>
        <w:autoSpaceDE w:val="0"/>
        <w:spacing w:line="254" w:lineRule="atLeast"/>
        <w:ind w:firstLine="567"/>
        <w:jc w:val="both"/>
        <w:rPr>
          <w:rFonts w:ascii="Times New Roman CYR" w:eastAsia="Times New Roman CYR" w:hAnsi="Times New Roman CYR" w:cs="Times New Roman CYR"/>
          <w:b/>
          <w:iCs/>
        </w:rPr>
      </w:pPr>
      <w:r>
        <w:rPr>
          <w:rFonts w:ascii="Times New Roman CYR" w:eastAsia="Times New Roman CYR" w:hAnsi="Times New Roman CYR" w:cs="Times New Roman CYR"/>
          <w:b/>
          <w:iCs/>
        </w:rPr>
        <w:t>3</w:t>
      </w:r>
      <w:r w:rsidRPr="00463125">
        <w:rPr>
          <w:rFonts w:ascii="Times New Roman CYR" w:eastAsia="Times New Roman CYR" w:hAnsi="Times New Roman CYR" w:cs="Times New Roman CYR"/>
          <w:b/>
          <w:iCs/>
        </w:rPr>
        <w:t>.</w:t>
      </w:r>
      <w:r w:rsidR="00355547">
        <w:rPr>
          <w:rFonts w:ascii="Times New Roman CYR" w:eastAsia="Times New Roman CYR" w:hAnsi="Times New Roman CYR" w:cs="Times New Roman CYR"/>
          <w:b/>
          <w:iCs/>
        </w:rPr>
        <w:t>5</w:t>
      </w:r>
      <w:r w:rsidRPr="00463125">
        <w:rPr>
          <w:rFonts w:ascii="Times New Roman CYR" w:eastAsia="Times New Roman CYR" w:hAnsi="Times New Roman CYR" w:cs="Times New Roman CYR"/>
          <w:b/>
          <w:iCs/>
        </w:rPr>
        <w:t xml:space="preserve"> Правильност</w:t>
      </w:r>
      <w:r>
        <w:rPr>
          <w:rFonts w:ascii="Times New Roman CYR" w:eastAsia="Times New Roman CYR" w:hAnsi="Times New Roman CYR" w:cs="Times New Roman CYR"/>
          <w:b/>
          <w:iCs/>
        </w:rPr>
        <w:t>ь</w:t>
      </w:r>
      <w:r w:rsidRPr="00463125">
        <w:rPr>
          <w:rFonts w:ascii="Times New Roman CYR" w:eastAsia="Times New Roman CYR" w:hAnsi="Times New Roman CYR" w:cs="Times New Roman CYR"/>
          <w:b/>
          <w:iCs/>
        </w:rPr>
        <w:t xml:space="preserve"> оформления и обоснованност</w:t>
      </w:r>
      <w:r>
        <w:rPr>
          <w:rFonts w:ascii="Times New Roman CYR" w:eastAsia="Times New Roman CYR" w:hAnsi="Times New Roman CYR" w:cs="Times New Roman CYR"/>
          <w:b/>
          <w:iCs/>
        </w:rPr>
        <w:t>ь</w:t>
      </w:r>
      <w:r w:rsidRPr="00463125">
        <w:rPr>
          <w:rFonts w:ascii="Times New Roman CYR" w:eastAsia="Times New Roman CYR" w:hAnsi="Times New Roman CYR" w:cs="Times New Roman CYR"/>
          <w:b/>
          <w:iCs/>
        </w:rPr>
        <w:t xml:space="preserve"> выплат премий профсоюзн</w:t>
      </w:r>
      <w:r>
        <w:rPr>
          <w:rFonts w:ascii="Times New Roman CYR" w:eastAsia="Times New Roman CYR" w:hAnsi="Times New Roman CYR" w:cs="Times New Roman CYR"/>
          <w:b/>
          <w:iCs/>
        </w:rPr>
        <w:t>ому</w:t>
      </w:r>
      <w:r w:rsidRPr="00463125">
        <w:rPr>
          <w:rFonts w:ascii="Times New Roman CYR" w:eastAsia="Times New Roman CYR" w:hAnsi="Times New Roman CYR" w:cs="Times New Roman CYR"/>
          <w:b/>
          <w:iCs/>
        </w:rPr>
        <w:t xml:space="preserve"> актив</w:t>
      </w:r>
      <w:r>
        <w:rPr>
          <w:rFonts w:ascii="Times New Roman CYR" w:eastAsia="Times New Roman CYR" w:hAnsi="Times New Roman CYR" w:cs="Times New Roman CYR"/>
          <w:b/>
          <w:iCs/>
        </w:rPr>
        <w:t>у.</w:t>
      </w:r>
    </w:p>
    <w:p w:rsidR="006B11F6"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Проверка правильности оформления расходов, произведенных профсоюзной организацией на выплату премий профсоюзному активу:</w:t>
      </w:r>
    </w:p>
    <w:p w:rsidR="006B11F6" w:rsidRPr="00810B2A"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За отчетный период на премирование профсоюзного актива выделено _______ (руб., %).</w:t>
      </w:r>
    </w:p>
    <w:p w:rsidR="006B11F6" w:rsidRPr="00463125" w:rsidRDefault="006B11F6" w:rsidP="006B11F6">
      <w:pPr>
        <w:tabs>
          <w:tab w:val="left" w:pos="235"/>
        </w:tabs>
        <w:autoSpaceDE w:val="0"/>
        <w:ind w:firstLine="567"/>
        <w:jc w:val="both"/>
        <w:rPr>
          <w:rFonts w:ascii="Times New Roman CYR" w:eastAsia="Times New Roman CYR" w:hAnsi="Times New Roman CYR" w:cs="Times New Roman CYR"/>
          <w:b/>
          <w:iCs/>
        </w:rPr>
      </w:pPr>
      <w:r>
        <w:rPr>
          <w:rFonts w:ascii="Times New Roman CYR" w:eastAsia="Times New Roman CYR" w:hAnsi="Times New Roman CYR" w:cs="Times New Roman CYR"/>
          <w:b/>
          <w:iCs/>
        </w:rPr>
        <w:t>3</w:t>
      </w:r>
      <w:r w:rsidRPr="00463125">
        <w:rPr>
          <w:rFonts w:ascii="Times New Roman CYR" w:eastAsia="Times New Roman CYR" w:hAnsi="Times New Roman CYR" w:cs="Times New Roman CYR"/>
          <w:b/>
          <w:iCs/>
        </w:rPr>
        <w:t>.</w:t>
      </w:r>
      <w:r w:rsidR="00355547">
        <w:rPr>
          <w:rFonts w:ascii="Times New Roman CYR" w:eastAsia="Times New Roman CYR" w:hAnsi="Times New Roman CYR" w:cs="Times New Roman CYR"/>
          <w:b/>
          <w:iCs/>
        </w:rPr>
        <w:t>6</w:t>
      </w:r>
      <w:r>
        <w:rPr>
          <w:rFonts w:ascii="Times New Roman CYR" w:eastAsia="Times New Roman CYR" w:hAnsi="Times New Roman CYR" w:cs="Times New Roman CYR"/>
          <w:b/>
          <w:iCs/>
        </w:rPr>
        <w:t xml:space="preserve"> Правильность</w:t>
      </w:r>
      <w:r w:rsidRPr="00463125">
        <w:rPr>
          <w:rFonts w:ascii="Times New Roman CYR" w:eastAsia="Times New Roman CYR" w:hAnsi="Times New Roman CYR" w:cs="Times New Roman CYR"/>
          <w:b/>
          <w:iCs/>
        </w:rPr>
        <w:t xml:space="preserve"> оформления расходов на культурно-массовые и </w:t>
      </w:r>
      <w:r>
        <w:rPr>
          <w:rFonts w:ascii="Times New Roman CYR" w:eastAsia="Times New Roman CYR" w:hAnsi="Times New Roman CYR" w:cs="Times New Roman CYR"/>
          <w:b/>
          <w:iCs/>
        </w:rPr>
        <w:t>физкультурно</w:t>
      </w:r>
      <w:r w:rsidRPr="00463125">
        <w:rPr>
          <w:rFonts w:ascii="Times New Roman CYR" w:eastAsia="Times New Roman CYR" w:hAnsi="Times New Roman CYR" w:cs="Times New Roman CYR"/>
          <w:b/>
          <w:iCs/>
        </w:rPr>
        <w:t>-оздоровительные мероприятия</w:t>
      </w:r>
      <w:r>
        <w:rPr>
          <w:rFonts w:ascii="Times New Roman CYR" w:eastAsia="Times New Roman CYR" w:hAnsi="Times New Roman CYR" w:cs="Times New Roman CYR"/>
          <w:b/>
          <w:iCs/>
        </w:rPr>
        <w:t>.</w:t>
      </w:r>
    </w:p>
    <w:p w:rsidR="006B11F6"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Pr="00EF2B71">
        <w:rPr>
          <w:rFonts w:ascii="Times New Roman CYR" w:eastAsia="Times New Roman CYR" w:hAnsi="Times New Roman CYR" w:cs="Times New Roman CYR"/>
        </w:rPr>
        <w:t>Проверка правильности оформления расходов, произве</w:t>
      </w:r>
      <w:r>
        <w:rPr>
          <w:rFonts w:ascii="Times New Roman CYR" w:eastAsia="Times New Roman CYR" w:hAnsi="Times New Roman CYR" w:cs="Times New Roman CYR"/>
        </w:rPr>
        <w:t>денных профсоюзной организацией:</w:t>
      </w:r>
    </w:p>
    <w:p w:rsidR="006B11F6"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За отчетный период на проведение культурно-массовых мероприятий выделено _________ (руб., %).</w:t>
      </w:r>
    </w:p>
    <w:p w:rsidR="006B11F6" w:rsidRDefault="006B11F6" w:rsidP="006B11F6">
      <w:pPr>
        <w:pStyle w:val="a4"/>
        <w:numPr>
          <w:ilvl w:val="0"/>
          <w:numId w:val="25"/>
        </w:numPr>
        <w:autoSpaceDE w:val="0"/>
        <w:ind w:left="0"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За отчетный период на проведение физкультурно-оздоровительных мероприятий выделено _________ (руб., %).</w:t>
      </w:r>
    </w:p>
    <w:p w:rsidR="00355547" w:rsidRDefault="00355547" w:rsidP="006B11F6">
      <w:pPr>
        <w:ind w:firstLine="555"/>
        <w:jc w:val="both"/>
        <w:rPr>
          <w:b/>
          <w:bCs/>
          <w:iCs/>
          <w:lang w:eastAsia="hi-IN" w:bidi="hi-IN"/>
        </w:rPr>
      </w:pPr>
    </w:p>
    <w:p w:rsidR="006B11F6" w:rsidRPr="00611FBE" w:rsidRDefault="006B11F6" w:rsidP="006B11F6">
      <w:pPr>
        <w:ind w:firstLine="555"/>
        <w:jc w:val="both"/>
        <w:rPr>
          <w:b/>
          <w:bCs/>
          <w:iCs/>
          <w:lang w:eastAsia="hi-IN" w:bidi="hi-IN"/>
        </w:rPr>
      </w:pPr>
      <w:r w:rsidRPr="00611FBE">
        <w:rPr>
          <w:b/>
          <w:bCs/>
          <w:iCs/>
          <w:lang w:eastAsia="hi-IN" w:bidi="hi-IN"/>
        </w:rPr>
        <w:t>Предложения ревизионной комиссии:</w:t>
      </w:r>
    </w:p>
    <w:p w:rsidR="006B11F6" w:rsidRPr="00725060" w:rsidRDefault="006B11F6" w:rsidP="006B11F6">
      <w:pPr>
        <w:ind w:firstLine="555"/>
        <w:jc w:val="both"/>
        <w:rPr>
          <w:lang w:eastAsia="hi-IN" w:bidi="hi-IN"/>
        </w:rPr>
      </w:pPr>
      <w:r w:rsidRPr="00725060">
        <w:rPr>
          <w:lang w:eastAsia="hi-IN" w:bidi="hi-IN"/>
        </w:rPr>
        <w:t>Для устранения отмеченных в акте недостатков и нарушений, а так же в целях улучшения деятельности профсоюзной организации ревизионная комиссия предлагает:</w:t>
      </w:r>
    </w:p>
    <w:p w:rsidR="006B11F6" w:rsidRDefault="006B11F6" w:rsidP="006B11F6">
      <w:pPr>
        <w:pStyle w:val="a4"/>
        <w:numPr>
          <w:ilvl w:val="0"/>
          <w:numId w:val="31"/>
        </w:numPr>
        <w:tabs>
          <w:tab w:val="left" w:pos="540"/>
        </w:tabs>
        <w:ind w:left="0" w:firstLine="567"/>
        <w:jc w:val="both"/>
        <w:rPr>
          <w:lang w:eastAsia="hi-IN" w:bidi="hi-IN"/>
        </w:rPr>
      </w:pPr>
      <w:r>
        <w:rPr>
          <w:lang w:eastAsia="hi-IN" w:bidi="hi-IN"/>
        </w:rPr>
        <w:t xml:space="preserve">  </w:t>
      </w:r>
    </w:p>
    <w:p w:rsidR="006B11F6" w:rsidRDefault="006B11F6" w:rsidP="006B11F6">
      <w:pPr>
        <w:pStyle w:val="a4"/>
        <w:numPr>
          <w:ilvl w:val="0"/>
          <w:numId w:val="31"/>
        </w:numPr>
        <w:tabs>
          <w:tab w:val="left" w:pos="540"/>
        </w:tabs>
        <w:ind w:left="0" w:firstLine="567"/>
        <w:jc w:val="both"/>
        <w:rPr>
          <w:lang w:eastAsia="hi-IN" w:bidi="hi-IN"/>
        </w:rPr>
      </w:pPr>
      <w:r>
        <w:rPr>
          <w:lang w:eastAsia="hi-IN" w:bidi="hi-IN"/>
        </w:rPr>
        <w:t xml:space="preserve">  </w:t>
      </w:r>
    </w:p>
    <w:p w:rsidR="006B11F6" w:rsidRPr="00611FBE" w:rsidRDefault="006B11F6" w:rsidP="006B11F6">
      <w:pPr>
        <w:pStyle w:val="a4"/>
        <w:numPr>
          <w:ilvl w:val="0"/>
          <w:numId w:val="31"/>
        </w:numPr>
        <w:tabs>
          <w:tab w:val="left" w:pos="540"/>
        </w:tabs>
        <w:ind w:left="0" w:firstLine="567"/>
        <w:jc w:val="both"/>
        <w:rPr>
          <w:lang w:eastAsia="hi-IN" w:bidi="hi-IN"/>
        </w:rPr>
      </w:pPr>
    </w:p>
    <w:p w:rsidR="006B11F6" w:rsidRPr="00725060" w:rsidRDefault="006B11F6" w:rsidP="006B11F6">
      <w:pPr>
        <w:tabs>
          <w:tab w:val="left" w:pos="540"/>
        </w:tabs>
        <w:ind w:firstLine="540"/>
        <w:jc w:val="both"/>
        <w:rPr>
          <w:lang w:eastAsia="hi-IN" w:bidi="hi-IN"/>
        </w:rPr>
      </w:pPr>
    </w:p>
    <w:p w:rsidR="006B11F6" w:rsidRPr="00725060" w:rsidRDefault="006B11F6" w:rsidP="006B11F6">
      <w:pPr>
        <w:tabs>
          <w:tab w:val="left" w:pos="540"/>
        </w:tabs>
        <w:ind w:firstLine="540"/>
        <w:jc w:val="both"/>
        <w:rPr>
          <w:lang w:eastAsia="hi-IN" w:bidi="hi-IN"/>
        </w:rPr>
      </w:pPr>
      <w:r w:rsidRPr="00725060">
        <w:rPr>
          <w:lang w:eastAsia="hi-IN" w:bidi="hi-IN"/>
        </w:rPr>
        <w:t>Председатель ревизионной комиссии _________________  _______________________</w:t>
      </w:r>
    </w:p>
    <w:p w:rsidR="006B11F6" w:rsidRPr="00725060" w:rsidRDefault="006B11F6" w:rsidP="006B11F6">
      <w:pPr>
        <w:tabs>
          <w:tab w:val="left" w:pos="540"/>
        </w:tabs>
        <w:ind w:firstLine="540"/>
        <w:jc w:val="both"/>
        <w:rPr>
          <w:lang w:eastAsia="hi-IN" w:bidi="hi-IN"/>
        </w:rPr>
      </w:pPr>
      <w:r w:rsidRPr="00725060">
        <w:rPr>
          <w:sz w:val="14"/>
          <w:szCs w:val="14"/>
          <w:lang w:eastAsia="hi-IN" w:bidi="hi-IN"/>
        </w:rPr>
        <w:t xml:space="preserve">                                                                                                                                         (подпись)  </w:t>
      </w:r>
      <w:r w:rsidRPr="00725060">
        <w:rPr>
          <w:lang w:eastAsia="hi-IN" w:bidi="hi-IN"/>
        </w:rPr>
        <w:t xml:space="preserve">                       </w:t>
      </w:r>
      <w:r w:rsidRPr="00725060">
        <w:rPr>
          <w:i/>
          <w:iCs/>
          <w:sz w:val="14"/>
          <w:szCs w:val="14"/>
          <w:lang w:eastAsia="hi-IN" w:bidi="hi-IN"/>
        </w:rPr>
        <w:t xml:space="preserve"> </w:t>
      </w:r>
      <w:r w:rsidRPr="00725060">
        <w:rPr>
          <w:sz w:val="14"/>
          <w:szCs w:val="14"/>
          <w:lang w:eastAsia="hi-IN" w:bidi="hi-IN"/>
        </w:rPr>
        <w:t xml:space="preserve"> (расшифровка подписи)</w:t>
      </w:r>
      <w:r w:rsidRPr="00725060">
        <w:rPr>
          <w:lang w:eastAsia="hi-IN" w:bidi="hi-IN"/>
        </w:rPr>
        <w:t xml:space="preserve">    </w:t>
      </w:r>
    </w:p>
    <w:p w:rsidR="006B11F6" w:rsidRPr="00725060" w:rsidRDefault="006B11F6" w:rsidP="006B11F6">
      <w:pPr>
        <w:tabs>
          <w:tab w:val="left" w:pos="540"/>
        </w:tabs>
        <w:ind w:firstLine="540"/>
        <w:jc w:val="both"/>
        <w:rPr>
          <w:lang w:eastAsia="hi-IN" w:bidi="hi-IN"/>
        </w:rPr>
      </w:pPr>
      <w:r w:rsidRPr="00725060">
        <w:rPr>
          <w:lang w:eastAsia="hi-IN" w:bidi="hi-IN"/>
        </w:rPr>
        <w:t>Члены комиссии                                     _________________  _______________________</w:t>
      </w:r>
    </w:p>
    <w:p w:rsidR="006B11F6" w:rsidRPr="00725060" w:rsidRDefault="006B11F6" w:rsidP="006B11F6">
      <w:pPr>
        <w:tabs>
          <w:tab w:val="left" w:pos="540"/>
        </w:tabs>
        <w:ind w:firstLine="540"/>
        <w:jc w:val="both"/>
        <w:rPr>
          <w:lang w:eastAsia="hi-IN" w:bidi="hi-IN"/>
        </w:rPr>
      </w:pPr>
      <w:r w:rsidRPr="00725060">
        <w:rPr>
          <w:sz w:val="14"/>
          <w:szCs w:val="14"/>
          <w:lang w:eastAsia="hi-IN" w:bidi="hi-IN"/>
        </w:rPr>
        <w:t xml:space="preserve">                                                                                                                                         (подпись)  </w:t>
      </w:r>
      <w:r w:rsidRPr="00725060">
        <w:rPr>
          <w:lang w:eastAsia="hi-IN" w:bidi="hi-IN"/>
        </w:rPr>
        <w:t xml:space="preserve">                       </w:t>
      </w:r>
      <w:r w:rsidRPr="00725060">
        <w:rPr>
          <w:sz w:val="14"/>
          <w:szCs w:val="14"/>
          <w:lang w:eastAsia="hi-IN" w:bidi="hi-IN"/>
        </w:rPr>
        <w:t xml:space="preserve">  (расшифровка подписи)</w:t>
      </w:r>
      <w:r w:rsidRPr="00725060">
        <w:rPr>
          <w:lang w:eastAsia="hi-IN" w:bidi="hi-IN"/>
        </w:rPr>
        <w:t xml:space="preserve">    </w:t>
      </w:r>
    </w:p>
    <w:p w:rsidR="006B11F6" w:rsidRPr="00725060" w:rsidRDefault="006B11F6" w:rsidP="006B11F6">
      <w:pPr>
        <w:tabs>
          <w:tab w:val="left" w:pos="540"/>
        </w:tabs>
        <w:ind w:firstLine="540"/>
        <w:jc w:val="both"/>
        <w:rPr>
          <w:lang w:eastAsia="hi-IN" w:bidi="hi-IN"/>
        </w:rPr>
      </w:pPr>
      <w:r w:rsidRPr="00725060">
        <w:rPr>
          <w:i/>
          <w:iCs/>
          <w:lang w:eastAsia="hi-IN" w:bidi="hi-IN"/>
        </w:rPr>
        <w:t xml:space="preserve">                                                                  </w:t>
      </w:r>
      <w:r w:rsidRPr="00725060">
        <w:rPr>
          <w:lang w:eastAsia="hi-IN" w:bidi="hi-IN"/>
        </w:rPr>
        <w:t>_________________  _______________________</w:t>
      </w:r>
    </w:p>
    <w:p w:rsidR="006B11F6" w:rsidRPr="00725060" w:rsidRDefault="006B11F6" w:rsidP="006B11F6">
      <w:pPr>
        <w:tabs>
          <w:tab w:val="left" w:pos="540"/>
        </w:tabs>
        <w:ind w:firstLine="540"/>
        <w:jc w:val="both"/>
        <w:rPr>
          <w:lang w:eastAsia="hi-IN" w:bidi="hi-IN"/>
        </w:rPr>
      </w:pPr>
      <w:r w:rsidRPr="00725060">
        <w:rPr>
          <w:sz w:val="14"/>
          <w:szCs w:val="14"/>
          <w:lang w:eastAsia="hi-IN" w:bidi="hi-IN"/>
        </w:rPr>
        <w:t xml:space="preserve">                                                                                                                                         (подпись)  </w:t>
      </w:r>
      <w:r w:rsidRPr="00725060">
        <w:rPr>
          <w:lang w:eastAsia="hi-IN" w:bidi="hi-IN"/>
        </w:rPr>
        <w:t xml:space="preserve">                       </w:t>
      </w:r>
      <w:r w:rsidRPr="00725060">
        <w:rPr>
          <w:i/>
          <w:iCs/>
          <w:sz w:val="14"/>
          <w:szCs w:val="14"/>
          <w:lang w:eastAsia="hi-IN" w:bidi="hi-IN"/>
        </w:rPr>
        <w:t xml:space="preserve"> </w:t>
      </w:r>
      <w:r w:rsidRPr="00725060">
        <w:rPr>
          <w:sz w:val="14"/>
          <w:szCs w:val="14"/>
          <w:lang w:eastAsia="hi-IN" w:bidi="hi-IN"/>
        </w:rPr>
        <w:t xml:space="preserve"> (расшифровка подписи)</w:t>
      </w:r>
      <w:r w:rsidRPr="00725060">
        <w:rPr>
          <w:lang w:eastAsia="hi-IN" w:bidi="hi-IN"/>
        </w:rPr>
        <w:t xml:space="preserve">    </w:t>
      </w:r>
    </w:p>
    <w:p w:rsidR="001F28C5" w:rsidRPr="007F49AF" w:rsidRDefault="001F28C5" w:rsidP="00B844FA">
      <w:pPr>
        <w:pStyle w:val="a9"/>
        <w:ind w:left="-851" w:right="-284"/>
        <w:jc w:val="both"/>
        <w:rPr>
          <w:rFonts w:ascii="Times New Roman" w:hAnsi="Times New Roman"/>
          <w:bCs/>
          <w:color w:val="000000"/>
          <w:spacing w:val="-5"/>
          <w:sz w:val="16"/>
          <w:szCs w:val="16"/>
        </w:rPr>
      </w:pPr>
    </w:p>
    <w:sectPr w:rsidR="001F28C5" w:rsidRPr="007F49AF" w:rsidSect="001E525D">
      <w:footerReference w:type="default" r:id="rId12"/>
      <w:pgSz w:w="11906" w:h="16838"/>
      <w:pgMar w:top="709" w:right="850" w:bottom="567" w:left="1134" w:header="708" w:footer="1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865" w:rsidRDefault="00AE0865" w:rsidP="001E525D">
      <w:r>
        <w:separator/>
      </w:r>
    </w:p>
  </w:endnote>
  <w:endnote w:type="continuationSeparator" w:id="0">
    <w:p w:rsidR="00AE0865" w:rsidRDefault="00AE0865" w:rsidP="001E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20000287" w:usb1="00000000"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41562"/>
      <w:docPartObj>
        <w:docPartGallery w:val="Page Numbers (Bottom of Page)"/>
        <w:docPartUnique/>
      </w:docPartObj>
    </w:sdtPr>
    <w:sdtEndPr/>
    <w:sdtContent>
      <w:p w:rsidR="00FC6474" w:rsidRDefault="00FC6474">
        <w:pPr>
          <w:pStyle w:val="ae"/>
          <w:jc w:val="right"/>
        </w:pPr>
        <w:r>
          <w:fldChar w:fldCharType="begin"/>
        </w:r>
        <w:r>
          <w:instrText>PAGE   \* MERGEFORMAT</w:instrText>
        </w:r>
        <w:r>
          <w:fldChar w:fldCharType="separate"/>
        </w:r>
        <w:r w:rsidR="00F4556F">
          <w:rPr>
            <w:noProof/>
          </w:rPr>
          <w:t>2</w:t>
        </w:r>
        <w:r>
          <w:fldChar w:fldCharType="end"/>
        </w:r>
      </w:p>
    </w:sdtContent>
  </w:sdt>
  <w:p w:rsidR="00FC6474" w:rsidRDefault="00FC647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865" w:rsidRDefault="00AE0865" w:rsidP="001E525D">
      <w:r>
        <w:separator/>
      </w:r>
    </w:p>
  </w:footnote>
  <w:footnote w:type="continuationSeparator" w:id="0">
    <w:p w:rsidR="00AE0865" w:rsidRDefault="00AE0865" w:rsidP="001E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1305"/>
        </w:tabs>
        <w:ind w:left="1305" w:hanging="360"/>
      </w:pPr>
      <w:rPr>
        <w:rFonts w:ascii="Symbol" w:hAnsi="Symbol" w:cs="OpenSymbol"/>
      </w:rPr>
    </w:lvl>
    <w:lvl w:ilvl="1">
      <w:start w:val="1"/>
      <w:numFmt w:val="bullet"/>
      <w:lvlText w:val="◦"/>
      <w:lvlJc w:val="left"/>
      <w:pPr>
        <w:tabs>
          <w:tab w:val="num" w:pos="1637"/>
        </w:tabs>
        <w:ind w:left="1637" w:hanging="360"/>
      </w:pPr>
      <w:rPr>
        <w:rFonts w:ascii="OpenSymbol" w:hAnsi="OpenSymbol" w:cs="OpenSymbol"/>
      </w:rPr>
    </w:lvl>
    <w:lvl w:ilvl="2">
      <w:start w:val="1"/>
      <w:numFmt w:val="bullet"/>
      <w:lvlText w:val="▪"/>
      <w:lvlJc w:val="left"/>
      <w:pPr>
        <w:tabs>
          <w:tab w:val="num" w:pos="2025"/>
        </w:tabs>
        <w:ind w:left="2025" w:hanging="360"/>
      </w:pPr>
      <w:rPr>
        <w:rFonts w:ascii="OpenSymbol" w:hAnsi="OpenSymbol" w:cs="OpenSymbol"/>
      </w:rPr>
    </w:lvl>
    <w:lvl w:ilvl="3">
      <w:start w:val="1"/>
      <w:numFmt w:val="bullet"/>
      <w:lvlText w:val=""/>
      <w:lvlJc w:val="left"/>
      <w:pPr>
        <w:tabs>
          <w:tab w:val="num" w:pos="2385"/>
        </w:tabs>
        <w:ind w:left="2385" w:hanging="360"/>
      </w:pPr>
      <w:rPr>
        <w:rFonts w:ascii="Symbol" w:hAnsi="Symbol" w:cs="OpenSymbol"/>
      </w:rPr>
    </w:lvl>
    <w:lvl w:ilvl="4">
      <w:start w:val="1"/>
      <w:numFmt w:val="bullet"/>
      <w:lvlText w:val="◦"/>
      <w:lvlJc w:val="left"/>
      <w:pPr>
        <w:tabs>
          <w:tab w:val="num" w:pos="2745"/>
        </w:tabs>
        <w:ind w:left="2745" w:hanging="360"/>
      </w:pPr>
      <w:rPr>
        <w:rFonts w:ascii="OpenSymbol" w:hAnsi="OpenSymbol" w:cs="OpenSymbol"/>
      </w:rPr>
    </w:lvl>
    <w:lvl w:ilvl="5">
      <w:start w:val="1"/>
      <w:numFmt w:val="bullet"/>
      <w:lvlText w:val="▪"/>
      <w:lvlJc w:val="left"/>
      <w:pPr>
        <w:tabs>
          <w:tab w:val="num" w:pos="3105"/>
        </w:tabs>
        <w:ind w:left="3105" w:hanging="360"/>
      </w:pPr>
      <w:rPr>
        <w:rFonts w:ascii="OpenSymbol" w:hAnsi="OpenSymbol" w:cs="OpenSymbol"/>
      </w:rPr>
    </w:lvl>
    <w:lvl w:ilvl="6">
      <w:start w:val="1"/>
      <w:numFmt w:val="bullet"/>
      <w:lvlText w:val=""/>
      <w:lvlJc w:val="left"/>
      <w:pPr>
        <w:tabs>
          <w:tab w:val="num" w:pos="3465"/>
        </w:tabs>
        <w:ind w:left="3465" w:hanging="360"/>
      </w:pPr>
      <w:rPr>
        <w:rFonts w:ascii="Symbol" w:hAnsi="Symbol" w:cs="OpenSymbol"/>
      </w:rPr>
    </w:lvl>
    <w:lvl w:ilvl="7">
      <w:start w:val="1"/>
      <w:numFmt w:val="bullet"/>
      <w:lvlText w:val="◦"/>
      <w:lvlJc w:val="left"/>
      <w:pPr>
        <w:tabs>
          <w:tab w:val="num" w:pos="3825"/>
        </w:tabs>
        <w:ind w:left="3825" w:hanging="360"/>
      </w:pPr>
      <w:rPr>
        <w:rFonts w:ascii="OpenSymbol" w:hAnsi="OpenSymbol" w:cs="OpenSymbol"/>
      </w:rPr>
    </w:lvl>
    <w:lvl w:ilvl="8">
      <w:start w:val="1"/>
      <w:numFmt w:val="bullet"/>
      <w:lvlText w:val="▪"/>
      <w:lvlJc w:val="left"/>
      <w:pPr>
        <w:tabs>
          <w:tab w:val="num" w:pos="4185"/>
        </w:tabs>
        <w:ind w:left="4185"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295"/>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rPr>
        <w:b w:val="0"/>
        <w:bCs w:val="0"/>
        <w:i/>
        <w:iCs/>
      </w:rPr>
    </w:lvl>
    <w:lvl w:ilvl="1">
      <w:start w:val="5"/>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5"/>
      <w:numFmt w:val="decimal"/>
      <w:lvlText w:val="%1."/>
      <w:lvlJc w:val="left"/>
      <w:pPr>
        <w:tabs>
          <w:tab w:val="num" w:pos="720"/>
        </w:tabs>
        <w:ind w:left="720" w:hanging="360"/>
      </w:pPr>
      <w:rPr>
        <w:b w:val="0"/>
        <w:bCs w:val="0"/>
        <w:i/>
        <w:iCs/>
      </w:rPr>
    </w:lvl>
    <w:lvl w:ilvl="1">
      <w:start w:val="1"/>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6"/>
      <w:numFmt w:val="decimal"/>
      <w:lvlText w:val="%1."/>
      <w:lvlJc w:val="left"/>
      <w:pPr>
        <w:tabs>
          <w:tab w:val="num" w:pos="720"/>
        </w:tabs>
        <w:ind w:left="720" w:hanging="360"/>
      </w:pPr>
      <w:rPr>
        <w:b w:val="0"/>
        <w:bCs w:val="0"/>
        <w:i/>
        <w:iCs/>
      </w:rPr>
    </w:lvl>
    <w:lvl w:ilvl="1">
      <w:start w:val="1"/>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6"/>
      <w:numFmt w:val="decimal"/>
      <w:lvlText w:val="%1."/>
      <w:lvlJc w:val="left"/>
      <w:pPr>
        <w:tabs>
          <w:tab w:val="num" w:pos="720"/>
        </w:tabs>
        <w:ind w:left="720" w:hanging="360"/>
      </w:pPr>
      <w:rPr>
        <w:b w:val="0"/>
        <w:bCs w:val="0"/>
        <w:i/>
        <w:iCs/>
      </w:rPr>
    </w:lvl>
    <w:lvl w:ilvl="1">
      <w:start w:val="2"/>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Segoe UI" w:hAnsi="Segoe UI"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0" w15:restartNumberingAfterBreak="0">
    <w:nsid w:val="0000000C"/>
    <w:multiLevelType w:val="multilevel"/>
    <w:tmpl w:val="0000000C"/>
    <w:name w:val="WW8Num12"/>
    <w:lvl w:ilvl="0">
      <w:start w:val="6"/>
      <w:numFmt w:val="decimal"/>
      <w:lvlText w:val="%1."/>
      <w:lvlJc w:val="left"/>
      <w:pPr>
        <w:tabs>
          <w:tab w:val="num" w:pos="720"/>
        </w:tabs>
        <w:ind w:left="720" w:hanging="360"/>
      </w:pPr>
      <w:rPr>
        <w:b w:val="0"/>
        <w:bCs w:val="0"/>
        <w:i/>
        <w:iCs/>
      </w:rPr>
    </w:lvl>
    <w:lvl w:ilvl="1">
      <w:start w:val="4"/>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720"/>
        </w:tabs>
        <w:ind w:left="720" w:hanging="360"/>
      </w:pPr>
      <w:rPr>
        <w:b w:val="0"/>
        <w:bCs w:val="0"/>
        <w:i/>
        <w:iCs/>
      </w:rPr>
    </w:lvl>
    <w:lvl w:ilvl="1">
      <w:start w:val="5"/>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b w:val="0"/>
        <w:bCs w:val="0"/>
        <w:i/>
        <w:i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bullet"/>
      <w:lvlText w:val="◦"/>
      <w:lvlJc w:val="left"/>
      <w:pPr>
        <w:tabs>
          <w:tab w:val="num" w:pos="1287"/>
        </w:tabs>
        <w:ind w:left="1287" w:hanging="360"/>
      </w:pPr>
      <w:rPr>
        <w:rFonts w:ascii="Segoe UI" w:hAnsi="Segoe UI"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4" w15:restartNumberingAfterBreak="0">
    <w:nsid w:val="00000011"/>
    <w:multiLevelType w:val="multilevel"/>
    <w:tmpl w:val="00000011"/>
    <w:lvl w:ilvl="0">
      <w:start w:val="1"/>
      <w:numFmt w:val="bullet"/>
      <w:lvlText w:val="◦"/>
      <w:lvlJc w:val="left"/>
      <w:pPr>
        <w:tabs>
          <w:tab w:val="num" w:pos="1287"/>
        </w:tabs>
        <w:ind w:left="1287" w:hanging="360"/>
      </w:pPr>
      <w:rPr>
        <w:rFonts w:ascii="Segoe UI" w:hAnsi="Segoe UI"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5" w15:restartNumberingAfterBreak="0">
    <w:nsid w:val="00000013"/>
    <w:multiLevelType w:val="multilevel"/>
    <w:tmpl w:val="00000013"/>
    <w:lvl w:ilvl="0">
      <w:start w:val="1"/>
      <w:numFmt w:val="bullet"/>
      <w:lvlText w:val="◦"/>
      <w:lvlJc w:val="left"/>
      <w:pPr>
        <w:tabs>
          <w:tab w:val="num" w:pos="1287"/>
        </w:tabs>
        <w:ind w:left="1287" w:hanging="360"/>
      </w:pPr>
      <w:rPr>
        <w:rFonts w:ascii="Segoe UI" w:hAnsi="Segoe UI"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6" w15:restartNumberingAfterBreak="0">
    <w:nsid w:val="00000014"/>
    <w:multiLevelType w:val="multilevel"/>
    <w:tmpl w:val="00000014"/>
    <w:lvl w:ilvl="0">
      <w:start w:val="1"/>
      <w:numFmt w:val="bullet"/>
      <w:lvlText w:val="◦"/>
      <w:lvlJc w:val="left"/>
      <w:pPr>
        <w:tabs>
          <w:tab w:val="num" w:pos="1287"/>
        </w:tabs>
        <w:ind w:left="1287" w:hanging="360"/>
      </w:pPr>
      <w:rPr>
        <w:rFonts w:ascii="Segoe UI" w:hAnsi="Segoe UI"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7" w15:restartNumberingAfterBreak="0">
    <w:nsid w:val="00000015"/>
    <w:multiLevelType w:val="multilevel"/>
    <w:tmpl w:val="00000015"/>
    <w:lvl w:ilvl="0">
      <w:start w:val="1"/>
      <w:numFmt w:val="bullet"/>
      <w:lvlText w:val="◦"/>
      <w:lvlJc w:val="left"/>
      <w:pPr>
        <w:tabs>
          <w:tab w:val="num" w:pos="1287"/>
        </w:tabs>
        <w:ind w:left="1287" w:hanging="360"/>
      </w:pPr>
      <w:rPr>
        <w:rFonts w:ascii="Segoe UI" w:hAnsi="Segoe UI"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8"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i/>
        <w:i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lvl w:ilvl="0">
      <w:start w:val="1"/>
      <w:numFmt w:val="bullet"/>
      <w:lvlText w:val="◦"/>
      <w:lvlJc w:val="left"/>
      <w:pPr>
        <w:tabs>
          <w:tab w:val="num" w:pos="1287"/>
        </w:tabs>
        <w:ind w:left="1287" w:hanging="360"/>
      </w:pPr>
      <w:rPr>
        <w:rFonts w:ascii="Segoe UI" w:hAnsi="Segoe UI"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20" w15:restartNumberingAfterBreak="0">
    <w:nsid w:val="00000018"/>
    <w:multiLevelType w:val="multilevel"/>
    <w:tmpl w:val="00000018"/>
    <w:lvl w:ilvl="0">
      <w:start w:val="1"/>
      <w:numFmt w:val="bullet"/>
      <w:lvlText w:val="◦"/>
      <w:lvlJc w:val="left"/>
      <w:pPr>
        <w:tabs>
          <w:tab w:val="num" w:pos="1530"/>
        </w:tabs>
        <w:ind w:left="1530" w:hanging="360"/>
      </w:pPr>
      <w:rPr>
        <w:rFonts w:ascii="Segoe UI" w:hAnsi="Segoe UI" w:cs="OpenSymbol"/>
      </w:rPr>
    </w:lvl>
    <w:lvl w:ilvl="1">
      <w:start w:val="1"/>
      <w:numFmt w:val="bullet"/>
      <w:lvlText w:val="◦"/>
      <w:lvlJc w:val="left"/>
      <w:pPr>
        <w:tabs>
          <w:tab w:val="num" w:pos="1890"/>
        </w:tabs>
        <w:ind w:left="1890" w:hanging="360"/>
      </w:pPr>
      <w:rPr>
        <w:rFonts w:ascii="OpenSymbol" w:hAnsi="OpenSymbol" w:cs="OpenSymbol"/>
      </w:rPr>
    </w:lvl>
    <w:lvl w:ilvl="2">
      <w:start w:val="1"/>
      <w:numFmt w:val="bullet"/>
      <w:lvlText w:val="▪"/>
      <w:lvlJc w:val="left"/>
      <w:pPr>
        <w:tabs>
          <w:tab w:val="num" w:pos="2250"/>
        </w:tabs>
        <w:ind w:left="2250" w:hanging="360"/>
      </w:pPr>
      <w:rPr>
        <w:rFonts w:ascii="OpenSymbol" w:hAnsi="Open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OpenSymbol" w:hAnsi="OpenSymbol" w:cs="OpenSymbol"/>
      </w:rPr>
    </w:lvl>
    <w:lvl w:ilvl="5">
      <w:start w:val="1"/>
      <w:numFmt w:val="bullet"/>
      <w:lvlText w:val="▪"/>
      <w:lvlJc w:val="left"/>
      <w:pPr>
        <w:tabs>
          <w:tab w:val="num" w:pos="3330"/>
        </w:tabs>
        <w:ind w:left="3330" w:hanging="360"/>
      </w:pPr>
      <w:rPr>
        <w:rFonts w:ascii="OpenSymbol" w:hAnsi="Open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OpenSymbol" w:hAnsi="OpenSymbol" w:cs="OpenSymbol"/>
      </w:rPr>
    </w:lvl>
    <w:lvl w:ilvl="8">
      <w:start w:val="1"/>
      <w:numFmt w:val="bullet"/>
      <w:lvlText w:val="▪"/>
      <w:lvlJc w:val="left"/>
      <w:pPr>
        <w:tabs>
          <w:tab w:val="num" w:pos="4410"/>
        </w:tabs>
        <w:ind w:left="4410" w:hanging="360"/>
      </w:pPr>
      <w:rPr>
        <w:rFonts w:ascii="OpenSymbol" w:hAnsi="OpenSymbol" w:cs="OpenSymbol"/>
      </w:rPr>
    </w:lvl>
  </w:abstractNum>
  <w:abstractNum w:abstractNumId="21" w15:restartNumberingAfterBreak="0">
    <w:nsid w:val="09D6751C"/>
    <w:multiLevelType w:val="hybridMultilevel"/>
    <w:tmpl w:val="06762E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0C63653A"/>
    <w:multiLevelType w:val="hybridMultilevel"/>
    <w:tmpl w:val="6B922D5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3" w15:restartNumberingAfterBreak="0">
    <w:nsid w:val="0D884EB5"/>
    <w:multiLevelType w:val="hybridMultilevel"/>
    <w:tmpl w:val="8A8E04D8"/>
    <w:lvl w:ilvl="0" w:tplc="1048DC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22FA7C51"/>
    <w:multiLevelType w:val="hybridMultilevel"/>
    <w:tmpl w:val="E5129F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5414EB9"/>
    <w:multiLevelType w:val="hybridMultilevel"/>
    <w:tmpl w:val="882EC410"/>
    <w:lvl w:ilvl="0" w:tplc="86AE32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076E25"/>
    <w:multiLevelType w:val="hybridMultilevel"/>
    <w:tmpl w:val="A7B20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A0059B"/>
    <w:multiLevelType w:val="hybridMultilevel"/>
    <w:tmpl w:val="6E78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53774F"/>
    <w:multiLevelType w:val="hybridMultilevel"/>
    <w:tmpl w:val="72D83436"/>
    <w:lvl w:ilvl="0" w:tplc="61707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38140F2"/>
    <w:multiLevelType w:val="hybridMultilevel"/>
    <w:tmpl w:val="89947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8EA4C59"/>
    <w:multiLevelType w:val="hybridMultilevel"/>
    <w:tmpl w:val="794E0290"/>
    <w:lvl w:ilvl="0" w:tplc="42B0E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E950F2B"/>
    <w:multiLevelType w:val="hybridMultilevel"/>
    <w:tmpl w:val="969ED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F3F1543"/>
    <w:multiLevelType w:val="hybridMultilevel"/>
    <w:tmpl w:val="88F0F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EBE18DD"/>
    <w:multiLevelType w:val="hybridMultilevel"/>
    <w:tmpl w:val="7016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3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4"/>
  </w:num>
  <w:num w:numId="24">
    <w:abstractNumId w:val="29"/>
  </w:num>
  <w:num w:numId="25">
    <w:abstractNumId w:val="33"/>
  </w:num>
  <w:num w:numId="26">
    <w:abstractNumId w:val="23"/>
  </w:num>
  <w:num w:numId="27">
    <w:abstractNumId w:val="0"/>
  </w:num>
  <w:num w:numId="28">
    <w:abstractNumId w:val="1"/>
  </w:num>
  <w:num w:numId="29">
    <w:abstractNumId w:val="21"/>
  </w:num>
  <w:num w:numId="30">
    <w:abstractNumId w:val="27"/>
  </w:num>
  <w:num w:numId="31">
    <w:abstractNumId w:val="26"/>
  </w:num>
  <w:num w:numId="32">
    <w:abstractNumId w:val="25"/>
  </w:num>
  <w:num w:numId="33">
    <w:abstractNumId w:val="30"/>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92"/>
    <w:rsid w:val="00026190"/>
    <w:rsid w:val="000371D8"/>
    <w:rsid w:val="000407B4"/>
    <w:rsid w:val="000455C8"/>
    <w:rsid w:val="0005572E"/>
    <w:rsid w:val="000818EC"/>
    <w:rsid w:val="00121468"/>
    <w:rsid w:val="0013362E"/>
    <w:rsid w:val="00166154"/>
    <w:rsid w:val="001E07D9"/>
    <w:rsid w:val="001E525D"/>
    <w:rsid w:val="001F1B3B"/>
    <w:rsid w:val="001F28C5"/>
    <w:rsid w:val="001F31D6"/>
    <w:rsid w:val="00291C0E"/>
    <w:rsid w:val="002C451A"/>
    <w:rsid w:val="002E71C5"/>
    <w:rsid w:val="002F380C"/>
    <w:rsid w:val="00301B7F"/>
    <w:rsid w:val="00331215"/>
    <w:rsid w:val="00355547"/>
    <w:rsid w:val="003F107C"/>
    <w:rsid w:val="00420C43"/>
    <w:rsid w:val="0043490D"/>
    <w:rsid w:val="00463125"/>
    <w:rsid w:val="004635A1"/>
    <w:rsid w:val="00466078"/>
    <w:rsid w:val="00472FBF"/>
    <w:rsid w:val="004A1C07"/>
    <w:rsid w:val="004B395B"/>
    <w:rsid w:val="004C5192"/>
    <w:rsid w:val="004D2ABF"/>
    <w:rsid w:val="005024B0"/>
    <w:rsid w:val="00510A22"/>
    <w:rsid w:val="005313C4"/>
    <w:rsid w:val="00563758"/>
    <w:rsid w:val="00592CE8"/>
    <w:rsid w:val="005C3C4E"/>
    <w:rsid w:val="005D6E08"/>
    <w:rsid w:val="005E3315"/>
    <w:rsid w:val="00614F44"/>
    <w:rsid w:val="00653152"/>
    <w:rsid w:val="00660AA5"/>
    <w:rsid w:val="00665D59"/>
    <w:rsid w:val="00677A39"/>
    <w:rsid w:val="0069530B"/>
    <w:rsid w:val="006953ED"/>
    <w:rsid w:val="006A5EA6"/>
    <w:rsid w:val="006B11F6"/>
    <w:rsid w:val="006D5300"/>
    <w:rsid w:val="006F08BB"/>
    <w:rsid w:val="006F0D03"/>
    <w:rsid w:val="006F13B1"/>
    <w:rsid w:val="00702258"/>
    <w:rsid w:val="00716C86"/>
    <w:rsid w:val="00717622"/>
    <w:rsid w:val="00723A4A"/>
    <w:rsid w:val="00730CE5"/>
    <w:rsid w:val="00741222"/>
    <w:rsid w:val="00797E84"/>
    <w:rsid w:val="007A0D4C"/>
    <w:rsid w:val="007B3075"/>
    <w:rsid w:val="007C5064"/>
    <w:rsid w:val="007D40F9"/>
    <w:rsid w:val="007E260D"/>
    <w:rsid w:val="00810B2A"/>
    <w:rsid w:val="008300F8"/>
    <w:rsid w:val="00831A51"/>
    <w:rsid w:val="008545A2"/>
    <w:rsid w:val="00886999"/>
    <w:rsid w:val="008B5EE3"/>
    <w:rsid w:val="008E2392"/>
    <w:rsid w:val="008F1B96"/>
    <w:rsid w:val="00901AFF"/>
    <w:rsid w:val="00907621"/>
    <w:rsid w:val="00925CD7"/>
    <w:rsid w:val="00931C47"/>
    <w:rsid w:val="00957BF2"/>
    <w:rsid w:val="00982C63"/>
    <w:rsid w:val="009D0148"/>
    <w:rsid w:val="009E6F5F"/>
    <w:rsid w:val="009F0E3E"/>
    <w:rsid w:val="00A149F5"/>
    <w:rsid w:val="00A2360E"/>
    <w:rsid w:val="00A408ED"/>
    <w:rsid w:val="00A5086E"/>
    <w:rsid w:val="00A50967"/>
    <w:rsid w:val="00A56AE1"/>
    <w:rsid w:val="00A862AF"/>
    <w:rsid w:val="00AA4AA5"/>
    <w:rsid w:val="00AE0865"/>
    <w:rsid w:val="00B64EA5"/>
    <w:rsid w:val="00B73AB3"/>
    <w:rsid w:val="00B77DF8"/>
    <w:rsid w:val="00B8138E"/>
    <w:rsid w:val="00B844FA"/>
    <w:rsid w:val="00BA7653"/>
    <w:rsid w:val="00BF71B8"/>
    <w:rsid w:val="00C0018D"/>
    <w:rsid w:val="00C67635"/>
    <w:rsid w:val="00CE3836"/>
    <w:rsid w:val="00D77DCC"/>
    <w:rsid w:val="00DA2715"/>
    <w:rsid w:val="00DC2024"/>
    <w:rsid w:val="00DC6F76"/>
    <w:rsid w:val="00E30AB7"/>
    <w:rsid w:val="00E44792"/>
    <w:rsid w:val="00E91020"/>
    <w:rsid w:val="00E97487"/>
    <w:rsid w:val="00EA7DA1"/>
    <w:rsid w:val="00EC6B56"/>
    <w:rsid w:val="00EF01FD"/>
    <w:rsid w:val="00EF2B71"/>
    <w:rsid w:val="00F05488"/>
    <w:rsid w:val="00F15AFA"/>
    <w:rsid w:val="00F277A2"/>
    <w:rsid w:val="00F401CD"/>
    <w:rsid w:val="00F4556F"/>
    <w:rsid w:val="00F6049D"/>
    <w:rsid w:val="00F637F3"/>
    <w:rsid w:val="00F63B25"/>
    <w:rsid w:val="00F656E6"/>
    <w:rsid w:val="00F80691"/>
    <w:rsid w:val="00FA6520"/>
    <w:rsid w:val="00FB458E"/>
    <w:rsid w:val="00FB52DD"/>
    <w:rsid w:val="00FC6474"/>
    <w:rsid w:val="00FE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8710"/>
  <w15:docId w15:val="{F16B5DC0-9FEC-4124-9FE9-E46D0781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1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B45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B52DD"/>
    <w:pPr>
      <w:suppressLineNumbers/>
    </w:pPr>
  </w:style>
  <w:style w:type="paragraph" w:styleId="a4">
    <w:name w:val="List Paragraph"/>
    <w:basedOn w:val="a"/>
    <w:uiPriority w:val="34"/>
    <w:qFormat/>
    <w:rsid w:val="00DC2024"/>
    <w:pPr>
      <w:ind w:left="720"/>
      <w:contextualSpacing/>
    </w:pPr>
  </w:style>
  <w:style w:type="character" w:customStyle="1" w:styleId="10">
    <w:name w:val="Заголовок 1 Знак"/>
    <w:basedOn w:val="a0"/>
    <w:link w:val="1"/>
    <w:uiPriority w:val="9"/>
    <w:rsid w:val="00FB458E"/>
    <w:rPr>
      <w:rFonts w:asciiTheme="majorHAnsi" w:eastAsiaTheme="majorEastAsia" w:hAnsiTheme="majorHAnsi" w:cstheme="majorBidi"/>
      <w:color w:val="365F91" w:themeColor="accent1" w:themeShade="BF"/>
      <w:sz w:val="32"/>
      <w:szCs w:val="32"/>
      <w:lang w:eastAsia="ar-SA"/>
    </w:rPr>
  </w:style>
  <w:style w:type="table" w:styleId="a5">
    <w:name w:val="Table Grid"/>
    <w:basedOn w:val="a1"/>
    <w:rsid w:val="006D5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rsid w:val="006D5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3490D"/>
    <w:rPr>
      <w:color w:val="0000FF" w:themeColor="hyperlink"/>
      <w:u w:val="single"/>
    </w:rPr>
  </w:style>
  <w:style w:type="paragraph" w:styleId="a7">
    <w:name w:val="Balloon Text"/>
    <w:basedOn w:val="a"/>
    <w:link w:val="a8"/>
    <w:uiPriority w:val="99"/>
    <w:semiHidden/>
    <w:unhideWhenUsed/>
    <w:rsid w:val="007E260D"/>
    <w:rPr>
      <w:rFonts w:ascii="Segoe UI" w:hAnsi="Segoe UI" w:cs="Segoe UI"/>
      <w:sz w:val="18"/>
      <w:szCs w:val="18"/>
    </w:rPr>
  </w:style>
  <w:style w:type="character" w:customStyle="1" w:styleId="a8">
    <w:name w:val="Текст выноски Знак"/>
    <w:basedOn w:val="a0"/>
    <w:link w:val="a7"/>
    <w:uiPriority w:val="99"/>
    <w:semiHidden/>
    <w:rsid w:val="007E260D"/>
    <w:rPr>
      <w:rFonts w:ascii="Segoe UI" w:eastAsia="Times New Roman" w:hAnsi="Segoe UI" w:cs="Segoe UI"/>
      <w:sz w:val="18"/>
      <w:szCs w:val="18"/>
      <w:lang w:eastAsia="ar-SA"/>
    </w:rPr>
  </w:style>
  <w:style w:type="paragraph" w:styleId="a9">
    <w:name w:val="No Spacing"/>
    <w:uiPriority w:val="1"/>
    <w:qFormat/>
    <w:rsid w:val="00B844FA"/>
    <w:pPr>
      <w:spacing w:after="0" w:line="240" w:lineRule="auto"/>
    </w:pPr>
    <w:rPr>
      <w:rFonts w:ascii="Calibri" w:eastAsia="Calibri" w:hAnsi="Calibri" w:cs="Times New Roman"/>
    </w:rPr>
  </w:style>
  <w:style w:type="paragraph" w:styleId="aa">
    <w:name w:val="Normal (Web)"/>
    <w:basedOn w:val="a"/>
    <w:uiPriority w:val="99"/>
    <w:semiHidden/>
    <w:unhideWhenUsed/>
    <w:rsid w:val="007D40F9"/>
    <w:pPr>
      <w:suppressAutoHyphens w:val="0"/>
      <w:spacing w:before="100" w:beforeAutospacing="1" w:after="100" w:afterAutospacing="1"/>
    </w:pPr>
    <w:rPr>
      <w:lang w:eastAsia="ru-RU"/>
    </w:rPr>
  </w:style>
  <w:style w:type="character" w:styleId="ab">
    <w:name w:val="Strong"/>
    <w:basedOn w:val="a0"/>
    <w:uiPriority w:val="22"/>
    <w:qFormat/>
    <w:rsid w:val="007D40F9"/>
    <w:rPr>
      <w:b/>
      <w:bCs/>
    </w:rPr>
  </w:style>
  <w:style w:type="character" w:customStyle="1" w:styleId="apple-converted-space">
    <w:name w:val="apple-converted-space"/>
    <w:basedOn w:val="a0"/>
    <w:rsid w:val="007D40F9"/>
  </w:style>
  <w:style w:type="paragraph" w:styleId="ac">
    <w:name w:val="header"/>
    <w:basedOn w:val="a"/>
    <w:link w:val="ad"/>
    <w:uiPriority w:val="99"/>
    <w:unhideWhenUsed/>
    <w:rsid w:val="001E525D"/>
    <w:pPr>
      <w:tabs>
        <w:tab w:val="center" w:pos="4677"/>
        <w:tab w:val="right" w:pos="9355"/>
      </w:tabs>
    </w:pPr>
  </w:style>
  <w:style w:type="character" w:customStyle="1" w:styleId="ad">
    <w:name w:val="Верхний колонтитул Знак"/>
    <w:basedOn w:val="a0"/>
    <w:link w:val="ac"/>
    <w:uiPriority w:val="99"/>
    <w:rsid w:val="001E525D"/>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1E525D"/>
    <w:pPr>
      <w:tabs>
        <w:tab w:val="center" w:pos="4677"/>
        <w:tab w:val="right" w:pos="9355"/>
      </w:tabs>
    </w:pPr>
  </w:style>
  <w:style w:type="character" w:customStyle="1" w:styleId="af">
    <w:name w:val="Нижний колонтитул Знак"/>
    <w:basedOn w:val="a0"/>
    <w:link w:val="ae"/>
    <w:uiPriority w:val="99"/>
    <w:rsid w:val="001E52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771">
      <w:bodyDiv w:val="1"/>
      <w:marLeft w:val="0"/>
      <w:marRight w:val="0"/>
      <w:marTop w:val="0"/>
      <w:marBottom w:val="0"/>
      <w:divBdr>
        <w:top w:val="none" w:sz="0" w:space="0" w:color="auto"/>
        <w:left w:val="none" w:sz="0" w:space="0" w:color="auto"/>
        <w:bottom w:val="none" w:sz="0" w:space="0" w:color="auto"/>
        <w:right w:val="none" w:sz="0" w:space="0" w:color="auto"/>
      </w:divBdr>
    </w:div>
    <w:div w:id="660351597">
      <w:bodyDiv w:val="1"/>
      <w:marLeft w:val="0"/>
      <w:marRight w:val="0"/>
      <w:marTop w:val="0"/>
      <w:marBottom w:val="0"/>
      <w:divBdr>
        <w:top w:val="none" w:sz="0" w:space="0" w:color="auto"/>
        <w:left w:val="none" w:sz="0" w:space="0" w:color="auto"/>
        <w:bottom w:val="none" w:sz="0" w:space="0" w:color="auto"/>
        <w:right w:val="none" w:sz="0" w:space="0" w:color="auto"/>
      </w:divBdr>
    </w:div>
    <w:div w:id="765230312">
      <w:bodyDiv w:val="1"/>
      <w:marLeft w:val="0"/>
      <w:marRight w:val="0"/>
      <w:marTop w:val="0"/>
      <w:marBottom w:val="0"/>
      <w:divBdr>
        <w:top w:val="none" w:sz="0" w:space="0" w:color="auto"/>
        <w:left w:val="none" w:sz="0" w:space="0" w:color="auto"/>
        <w:bottom w:val="none" w:sz="0" w:space="0" w:color="auto"/>
        <w:right w:val="none" w:sz="0" w:space="0" w:color="auto"/>
      </w:divBdr>
    </w:div>
    <w:div w:id="1156535590">
      <w:bodyDiv w:val="1"/>
      <w:marLeft w:val="0"/>
      <w:marRight w:val="0"/>
      <w:marTop w:val="0"/>
      <w:marBottom w:val="0"/>
      <w:divBdr>
        <w:top w:val="none" w:sz="0" w:space="0" w:color="auto"/>
        <w:left w:val="none" w:sz="0" w:space="0" w:color="auto"/>
        <w:bottom w:val="none" w:sz="0" w:space="0" w:color="auto"/>
        <w:right w:val="none" w:sz="0" w:space="0" w:color="auto"/>
      </w:divBdr>
    </w:div>
    <w:div w:id="15872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gu-tatarstan.ru" TargetMode="External"/><Relationship Id="rId5" Type="http://schemas.openxmlformats.org/officeDocument/2006/relationships/webSettings" Target="webSettings.xml"/><Relationship Id="rId10" Type="http://schemas.openxmlformats.org/officeDocument/2006/relationships/hyperlink" Target="http://www.prgu-tatarsta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A455-369A-411E-96FA-4D95C19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7249</Words>
  <Characters>41324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Егорова</cp:lastModifiedBy>
  <cp:revision>2</cp:revision>
  <cp:lastPrinted>2018-03-15T08:38:00Z</cp:lastPrinted>
  <dcterms:created xsi:type="dcterms:W3CDTF">2022-10-05T13:32:00Z</dcterms:created>
  <dcterms:modified xsi:type="dcterms:W3CDTF">2022-10-05T13:32:00Z</dcterms:modified>
</cp:coreProperties>
</file>